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0" w:rsidRPr="007012F0" w:rsidRDefault="007012F0" w:rsidP="007012F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012F0" w:rsidRPr="007012F0" w:rsidRDefault="007012F0" w:rsidP="007012F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12F0">
        <w:rPr>
          <w:b/>
          <w:color w:val="000000"/>
          <w:sz w:val="28"/>
          <w:szCs w:val="28"/>
        </w:rPr>
        <w:t xml:space="preserve">Краснодарский край </w:t>
      </w:r>
    </w:p>
    <w:p w:rsidR="007012F0" w:rsidRPr="007012F0" w:rsidRDefault="007012F0" w:rsidP="007012F0">
      <w:pPr>
        <w:shd w:val="clear" w:color="auto" w:fill="FFFFFF"/>
        <w:jc w:val="center"/>
        <w:rPr>
          <w:b/>
          <w:sz w:val="28"/>
          <w:szCs w:val="28"/>
        </w:rPr>
      </w:pPr>
      <w:r w:rsidRPr="007012F0">
        <w:rPr>
          <w:b/>
          <w:color w:val="000000"/>
          <w:sz w:val="28"/>
          <w:szCs w:val="28"/>
        </w:rPr>
        <w:t>Город Сочи</w:t>
      </w:r>
    </w:p>
    <w:p w:rsidR="007012F0" w:rsidRPr="007012F0" w:rsidRDefault="007012F0" w:rsidP="007012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12F0">
        <w:rPr>
          <w:b/>
          <w:bCs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7012F0" w:rsidRPr="007012F0" w:rsidRDefault="007012F0" w:rsidP="007012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012F0">
        <w:rPr>
          <w:b/>
          <w:bCs/>
          <w:color w:val="000000"/>
          <w:sz w:val="28"/>
          <w:szCs w:val="28"/>
        </w:rPr>
        <w:t>средняя образовательная школа № 29</w:t>
      </w:r>
    </w:p>
    <w:p w:rsidR="007012F0" w:rsidRPr="007012F0" w:rsidRDefault="007012F0" w:rsidP="007012F0">
      <w:pPr>
        <w:shd w:val="clear" w:color="auto" w:fill="FFFFFF"/>
        <w:rPr>
          <w:b/>
          <w:color w:val="000000"/>
          <w:sz w:val="28"/>
          <w:szCs w:val="28"/>
        </w:rPr>
      </w:pPr>
    </w:p>
    <w:p w:rsidR="007012F0" w:rsidRPr="007012F0" w:rsidRDefault="007012F0" w:rsidP="007012F0">
      <w:pPr>
        <w:shd w:val="clear" w:color="auto" w:fill="FFFFFF"/>
        <w:ind w:left="5760"/>
        <w:rPr>
          <w:sz w:val="28"/>
          <w:szCs w:val="28"/>
        </w:rPr>
      </w:pPr>
      <w:r w:rsidRPr="007012F0">
        <w:rPr>
          <w:color w:val="000000"/>
          <w:sz w:val="28"/>
          <w:szCs w:val="28"/>
        </w:rPr>
        <w:t>УТВЕРЖДЕНО</w:t>
      </w:r>
    </w:p>
    <w:p w:rsidR="007012F0" w:rsidRPr="007012F0" w:rsidRDefault="007012F0" w:rsidP="007012F0">
      <w:pPr>
        <w:shd w:val="clear" w:color="auto" w:fill="FFFFFF"/>
        <w:ind w:left="5760"/>
        <w:rPr>
          <w:color w:val="000000"/>
          <w:sz w:val="28"/>
          <w:szCs w:val="28"/>
        </w:rPr>
      </w:pPr>
      <w:r w:rsidRPr="007012F0">
        <w:rPr>
          <w:color w:val="000000"/>
          <w:sz w:val="28"/>
          <w:szCs w:val="28"/>
        </w:rPr>
        <w:t xml:space="preserve">решение педсовета </w:t>
      </w:r>
    </w:p>
    <w:p w:rsidR="007012F0" w:rsidRPr="007012F0" w:rsidRDefault="007012F0" w:rsidP="007012F0">
      <w:pPr>
        <w:shd w:val="clear" w:color="auto" w:fill="FFFFFF"/>
        <w:ind w:left="5760"/>
        <w:rPr>
          <w:color w:val="000000"/>
          <w:sz w:val="28"/>
          <w:szCs w:val="28"/>
        </w:rPr>
      </w:pPr>
      <w:r w:rsidRPr="007012F0">
        <w:rPr>
          <w:color w:val="000000"/>
          <w:sz w:val="28"/>
          <w:szCs w:val="28"/>
        </w:rPr>
        <w:t>МОУ СОШ № 29</w:t>
      </w:r>
    </w:p>
    <w:p w:rsidR="007012F0" w:rsidRPr="007012F0" w:rsidRDefault="007012F0" w:rsidP="007012F0">
      <w:pPr>
        <w:shd w:val="clear" w:color="auto" w:fill="FFFFFF"/>
        <w:ind w:left="5760"/>
        <w:rPr>
          <w:sz w:val="28"/>
          <w:szCs w:val="28"/>
        </w:rPr>
      </w:pPr>
      <w:r w:rsidRPr="007012F0">
        <w:rPr>
          <w:color w:val="000000"/>
          <w:sz w:val="28"/>
          <w:szCs w:val="28"/>
        </w:rPr>
        <w:t>протокол № 1</w:t>
      </w:r>
    </w:p>
    <w:p w:rsidR="007012F0" w:rsidRPr="007012F0" w:rsidRDefault="007012F0" w:rsidP="007012F0">
      <w:pPr>
        <w:shd w:val="clear" w:color="auto" w:fill="FFFFFF"/>
        <w:ind w:left="5760"/>
        <w:rPr>
          <w:sz w:val="28"/>
          <w:szCs w:val="28"/>
        </w:rPr>
      </w:pPr>
      <w:r w:rsidRPr="007012F0">
        <w:rPr>
          <w:color w:val="000000"/>
          <w:sz w:val="28"/>
          <w:szCs w:val="28"/>
        </w:rPr>
        <w:t>от 31 августа 2015   года</w:t>
      </w:r>
    </w:p>
    <w:p w:rsidR="007012F0" w:rsidRPr="007012F0" w:rsidRDefault="007012F0" w:rsidP="007012F0">
      <w:pPr>
        <w:shd w:val="clear" w:color="auto" w:fill="FFFFFF"/>
        <w:ind w:left="5760"/>
        <w:rPr>
          <w:sz w:val="28"/>
          <w:szCs w:val="28"/>
        </w:rPr>
      </w:pPr>
      <w:r w:rsidRPr="007012F0">
        <w:rPr>
          <w:color w:val="000000"/>
          <w:sz w:val="28"/>
          <w:szCs w:val="28"/>
        </w:rPr>
        <w:t>Председатель педсовета</w:t>
      </w:r>
    </w:p>
    <w:p w:rsidR="007012F0" w:rsidRPr="007012F0" w:rsidRDefault="007012F0" w:rsidP="007012F0">
      <w:pPr>
        <w:shd w:val="clear" w:color="auto" w:fill="FFFFFF"/>
        <w:ind w:left="5760"/>
        <w:rPr>
          <w:color w:val="000000"/>
          <w:sz w:val="28"/>
          <w:szCs w:val="28"/>
          <w:u w:val="single"/>
        </w:rPr>
      </w:pPr>
      <w:r w:rsidRPr="007012F0">
        <w:rPr>
          <w:color w:val="000000"/>
          <w:sz w:val="28"/>
          <w:szCs w:val="28"/>
        </w:rPr>
        <w:t xml:space="preserve">  ___________Ц.А. Николаева</w:t>
      </w:r>
    </w:p>
    <w:p w:rsidR="007012F0" w:rsidRPr="007012F0" w:rsidRDefault="007012F0" w:rsidP="007012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12F0" w:rsidRPr="007012F0" w:rsidRDefault="007012F0" w:rsidP="007012F0">
      <w:pPr>
        <w:pStyle w:val="3"/>
        <w:jc w:val="center"/>
        <w:rPr>
          <w:i w:val="0"/>
          <w:sz w:val="28"/>
          <w:szCs w:val="28"/>
        </w:rPr>
      </w:pPr>
    </w:p>
    <w:p w:rsidR="007012F0" w:rsidRPr="007012F0" w:rsidRDefault="007012F0" w:rsidP="007012F0">
      <w:pPr>
        <w:pStyle w:val="3"/>
        <w:jc w:val="center"/>
        <w:rPr>
          <w:i w:val="0"/>
          <w:sz w:val="28"/>
          <w:szCs w:val="28"/>
        </w:rPr>
      </w:pPr>
    </w:p>
    <w:p w:rsidR="007012F0" w:rsidRPr="007012F0" w:rsidRDefault="007012F0" w:rsidP="007012F0">
      <w:pPr>
        <w:pStyle w:val="3"/>
        <w:jc w:val="left"/>
        <w:rPr>
          <w:i w:val="0"/>
          <w:sz w:val="28"/>
          <w:szCs w:val="28"/>
        </w:rPr>
      </w:pPr>
      <w:r w:rsidRPr="007012F0">
        <w:rPr>
          <w:i w:val="0"/>
          <w:sz w:val="28"/>
          <w:szCs w:val="28"/>
        </w:rPr>
        <w:t xml:space="preserve">                          РАБОЧАЯ  ПРОГРАММА   </w:t>
      </w:r>
    </w:p>
    <w:p w:rsidR="007012F0" w:rsidRPr="007012F0" w:rsidRDefault="007012F0" w:rsidP="007012F0">
      <w:pPr>
        <w:rPr>
          <w:sz w:val="28"/>
          <w:szCs w:val="28"/>
        </w:rPr>
      </w:pPr>
    </w:p>
    <w:p w:rsidR="007012F0" w:rsidRPr="007012F0" w:rsidRDefault="007012F0" w:rsidP="007012F0">
      <w:pPr>
        <w:rPr>
          <w:sz w:val="28"/>
          <w:szCs w:val="28"/>
        </w:rPr>
      </w:pP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12F0">
        <w:rPr>
          <w:bCs/>
          <w:color w:val="000000"/>
          <w:sz w:val="28"/>
          <w:szCs w:val="28"/>
        </w:rPr>
        <w:t>По     элективному курсу «</w:t>
      </w:r>
      <w:r w:rsidRPr="007012F0">
        <w:rPr>
          <w:b/>
          <w:bCs/>
          <w:sz w:val="28"/>
          <w:szCs w:val="28"/>
        </w:rPr>
        <w:t>ЧТО МЫ ЗНАЕМ О НЕБЕСНЫХ ТЕЛАХ?»</w:t>
      </w:r>
    </w:p>
    <w:p w:rsidR="007012F0" w:rsidRPr="007012F0" w:rsidRDefault="007012F0" w:rsidP="007012F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7012F0">
        <w:rPr>
          <w:bCs/>
          <w:color w:val="000000"/>
          <w:sz w:val="28"/>
          <w:szCs w:val="28"/>
        </w:rPr>
        <w:tab/>
      </w:r>
      <w:r w:rsidRPr="007012F0">
        <w:rPr>
          <w:bCs/>
          <w:color w:val="000000"/>
          <w:sz w:val="28"/>
          <w:szCs w:val="28"/>
        </w:rPr>
        <w:tab/>
        <w:t xml:space="preserve">   </w:t>
      </w:r>
      <w:r w:rsidRPr="007012F0">
        <w:rPr>
          <w:bCs/>
          <w:color w:val="000000"/>
          <w:sz w:val="28"/>
          <w:szCs w:val="28"/>
        </w:rPr>
        <w:tab/>
        <w:t xml:space="preserve"> </w:t>
      </w:r>
      <w:r w:rsidRPr="007012F0">
        <w:rPr>
          <w:bCs/>
          <w:color w:val="000000"/>
          <w:sz w:val="28"/>
          <w:szCs w:val="28"/>
        </w:rPr>
        <w:tab/>
        <w:t xml:space="preserve"> </w:t>
      </w:r>
    </w:p>
    <w:p w:rsidR="007012F0" w:rsidRPr="007012F0" w:rsidRDefault="007012F0" w:rsidP="007012F0">
      <w:pPr>
        <w:rPr>
          <w:sz w:val="28"/>
          <w:szCs w:val="28"/>
        </w:rPr>
      </w:pPr>
    </w:p>
    <w:p w:rsidR="007012F0" w:rsidRPr="007012F0" w:rsidRDefault="007012F0" w:rsidP="007012F0">
      <w:pPr>
        <w:rPr>
          <w:sz w:val="28"/>
          <w:szCs w:val="28"/>
        </w:rPr>
      </w:pPr>
      <w:r w:rsidRPr="007012F0">
        <w:rPr>
          <w:sz w:val="28"/>
          <w:szCs w:val="28"/>
        </w:rPr>
        <w:t>Ступень обучения (класс)    основное общее образование,  9 класс</w:t>
      </w:r>
      <w:r w:rsidRPr="007012F0">
        <w:rPr>
          <w:sz w:val="28"/>
          <w:szCs w:val="28"/>
        </w:rPr>
        <w:tab/>
      </w:r>
      <w:r w:rsidRPr="007012F0">
        <w:rPr>
          <w:sz w:val="28"/>
          <w:szCs w:val="28"/>
        </w:rPr>
        <w:tab/>
        <w:t xml:space="preserve">         </w:t>
      </w:r>
    </w:p>
    <w:p w:rsidR="007012F0" w:rsidRPr="007012F0" w:rsidRDefault="007012F0" w:rsidP="007012F0">
      <w:pPr>
        <w:rPr>
          <w:sz w:val="28"/>
          <w:szCs w:val="28"/>
        </w:rPr>
      </w:pPr>
      <w:r w:rsidRPr="007012F0">
        <w:rPr>
          <w:sz w:val="28"/>
          <w:szCs w:val="28"/>
        </w:rPr>
        <w:t xml:space="preserve">      </w:t>
      </w:r>
    </w:p>
    <w:p w:rsidR="007012F0" w:rsidRPr="007012F0" w:rsidRDefault="007012F0" w:rsidP="007012F0">
      <w:pPr>
        <w:rPr>
          <w:sz w:val="28"/>
          <w:szCs w:val="28"/>
        </w:rPr>
      </w:pPr>
    </w:p>
    <w:p w:rsidR="007012F0" w:rsidRPr="007012F0" w:rsidRDefault="007012F0" w:rsidP="007012F0">
      <w:pPr>
        <w:rPr>
          <w:sz w:val="28"/>
          <w:szCs w:val="28"/>
        </w:rPr>
      </w:pPr>
    </w:p>
    <w:p w:rsidR="007012F0" w:rsidRPr="007012F0" w:rsidRDefault="007012F0" w:rsidP="007012F0">
      <w:pPr>
        <w:rPr>
          <w:sz w:val="28"/>
          <w:szCs w:val="28"/>
        </w:rPr>
      </w:pPr>
      <w:r w:rsidRPr="007012F0">
        <w:rPr>
          <w:sz w:val="28"/>
          <w:szCs w:val="28"/>
        </w:rPr>
        <w:t xml:space="preserve">Количество часов  16 ч       </w:t>
      </w:r>
      <w:r w:rsidRPr="007012F0">
        <w:rPr>
          <w:sz w:val="28"/>
          <w:szCs w:val="28"/>
        </w:rPr>
        <w:tab/>
        <w:t xml:space="preserve">           </w:t>
      </w:r>
      <w:r w:rsidRPr="007012F0">
        <w:rPr>
          <w:sz w:val="28"/>
          <w:szCs w:val="28"/>
        </w:rPr>
        <w:tab/>
      </w:r>
      <w:r w:rsidRPr="007012F0">
        <w:rPr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7012F0" w:rsidRPr="007012F0" w:rsidRDefault="007012F0" w:rsidP="007012F0">
      <w:pPr>
        <w:shd w:val="clear" w:color="auto" w:fill="FFFFFF"/>
        <w:rPr>
          <w:color w:val="000000"/>
          <w:sz w:val="28"/>
          <w:szCs w:val="28"/>
        </w:rPr>
      </w:pPr>
    </w:p>
    <w:p w:rsidR="007012F0" w:rsidRPr="007012F0" w:rsidRDefault="007012F0" w:rsidP="007012F0">
      <w:pPr>
        <w:shd w:val="clear" w:color="auto" w:fill="FFFFFF"/>
        <w:rPr>
          <w:color w:val="000000"/>
          <w:sz w:val="28"/>
          <w:szCs w:val="28"/>
        </w:rPr>
      </w:pPr>
    </w:p>
    <w:p w:rsidR="007012F0" w:rsidRPr="007012F0" w:rsidRDefault="007012F0" w:rsidP="007012F0">
      <w:pPr>
        <w:shd w:val="clear" w:color="auto" w:fill="FFFFFF"/>
        <w:rPr>
          <w:sz w:val="28"/>
          <w:szCs w:val="28"/>
        </w:rPr>
      </w:pPr>
      <w:r w:rsidRPr="007012F0">
        <w:rPr>
          <w:color w:val="000000"/>
          <w:sz w:val="28"/>
          <w:szCs w:val="28"/>
        </w:rPr>
        <w:t xml:space="preserve">Учитель </w:t>
      </w:r>
      <w:r w:rsidRPr="007012F0">
        <w:rPr>
          <w:color w:val="000000"/>
          <w:sz w:val="28"/>
          <w:szCs w:val="28"/>
        </w:rPr>
        <w:tab/>
      </w:r>
      <w:r w:rsidRPr="007012F0">
        <w:rPr>
          <w:color w:val="000000"/>
          <w:sz w:val="28"/>
          <w:szCs w:val="28"/>
        </w:rPr>
        <w:tab/>
        <w:t xml:space="preserve">        </w:t>
      </w:r>
      <w:proofErr w:type="spellStart"/>
      <w:r w:rsidRPr="007012F0">
        <w:rPr>
          <w:color w:val="000000"/>
          <w:sz w:val="28"/>
          <w:szCs w:val="28"/>
        </w:rPr>
        <w:t>Пилосян</w:t>
      </w:r>
      <w:proofErr w:type="spellEnd"/>
      <w:r w:rsidRPr="007012F0">
        <w:rPr>
          <w:color w:val="000000"/>
          <w:sz w:val="28"/>
          <w:szCs w:val="28"/>
        </w:rPr>
        <w:t xml:space="preserve"> Грач </w:t>
      </w:r>
      <w:proofErr w:type="spellStart"/>
      <w:r w:rsidRPr="007012F0">
        <w:rPr>
          <w:color w:val="000000"/>
          <w:sz w:val="28"/>
          <w:szCs w:val="28"/>
        </w:rPr>
        <w:t>Алексанович</w:t>
      </w:r>
      <w:proofErr w:type="spellEnd"/>
      <w:r w:rsidRPr="007012F0">
        <w:rPr>
          <w:color w:val="000000"/>
          <w:sz w:val="28"/>
          <w:szCs w:val="28"/>
        </w:rPr>
        <w:t xml:space="preserve">   </w:t>
      </w:r>
      <w:r w:rsidRPr="007012F0">
        <w:rPr>
          <w:color w:val="000000"/>
          <w:sz w:val="28"/>
          <w:szCs w:val="28"/>
        </w:rPr>
        <w:tab/>
      </w:r>
      <w:r w:rsidRPr="007012F0">
        <w:rPr>
          <w:color w:val="000000"/>
          <w:sz w:val="28"/>
          <w:szCs w:val="28"/>
        </w:rPr>
        <w:tab/>
        <w:t xml:space="preserve">        </w:t>
      </w:r>
    </w:p>
    <w:p w:rsidR="007012F0" w:rsidRPr="007012F0" w:rsidRDefault="007012F0" w:rsidP="007012F0">
      <w:pPr>
        <w:shd w:val="clear" w:color="auto" w:fill="FFFFFF"/>
        <w:rPr>
          <w:color w:val="000000"/>
          <w:sz w:val="28"/>
          <w:szCs w:val="28"/>
        </w:rPr>
      </w:pPr>
    </w:p>
    <w:p w:rsidR="007012F0" w:rsidRPr="007012F0" w:rsidRDefault="007012F0" w:rsidP="007012F0">
      <w:pPr>
        <w:shd w:val="clear" w:color="auto" w:fill="FFFFFF"/>
        <w:rPr>
          <w:color w:val="000000"/>
          <w:sz w:val="28"/>
          <w:szCs w:val="28"/>
        </w:rPr>
      </w:pPr>
    </w:p>
    <w:p w:rsidR="007012F0" w:rsidRPr="007012F0" w:rsidRDefault="007012F0" w:rsidP="007012F0">
      <w:pPr>
        <w:shd w:val="clear" w:color="auto" w:fill="FFFFFF"/>
        <w:rPr>
          <w:color w:val="000000"/>
          <w:sz w:val="28"/>
          <w:szCs w:val="28"/>
        </w:rPr>
      </w:pP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z w:val="28"/>
          <w:szCs w:val="28"/>
        </w:rPr>
        <w:t xml:space="preserve">Программа разработана на основе  авторской </w:t>
      </w:r>
      <w:r w:rsidRPr="007012F0">
        <w:rPr>
          <w:sz w:val="28"/>
          <w:szCs w:val="28"/>
        </w:rPr>
        <w:t>программы для общеобразовательных учреждений  В.Н. Комиссарова</w:t>
      </w:r>
    </w:p>
    <w:p w:rsidR="007012F0" w:rsidRPr="007012F0" w:rsidRDefault="007012F0" w:rsidP="007012F0">
      <w:pPr>
        <w:shd w:val="clear" w:color="auto" w:fill="FFFFFF"/>
        <w:rPr>
          <w:sz w:val="28"/>
          <w:szCs w:val="28"/>
        </w:rPr>
      </w:pPr>
    </w:p>
    <w:p w:rsidR="007012F0" w:rsidRPr="007012F0" w:rsidRDefault="007012F0" w:rsidP="007012F0">
      <w:pPr>
        <w:shd w:val="clear" w:color="auto" w:fill="FFFFFF"/>
        <w:rPr>
          <w:b/>
          <w:color w:val="FF00FF"/>
          <w:sz w:val="28"/>
          <w:szCs w:val="28"/>
        </w:rPr>
      </w:pPr>
      <w:r w:rsidRPr="007012F0">
        <w:rPr>
          <w:sz w:val="28"/>
          <w:szCs w:val="28"/>
        </w:rPr>
        <w:br w:type="page"/>
      </w:r>
    </w:p>
    <w:p w:rsidR="007012F0" w:rsidRPr="007012F0" w:rsidRDefault="007012F0" w:rsidP="007012F0">
      <w:pPr>
        <w:rPr>
          <w:b/>
          <w:bCs/>
          <w:sz w:val="28"/>
          <w:szCs w:val="28"/>
        </w:rPr>
      </w:pPr>
    </w:p>
    <w:p w:rsidR="007012F0" w:rsidRPr="007012F0" w:rsidRDefault="007012F0" w:rsidP="007012F0">
      <w:pPr>
        <w:rPr>
          <w:sz w:val="28"/>
          <w:szCs w:val="28"/>
        </w:rPr>
      </w:pPr>
    </w:p>
    <w:p w:rsidR="007012F0" w:rsidRPr="007012F0" w:rsidRDefault="007012F0" w:rsidP="007012F0">
      <w:pPr>
        <w:shd w:val="clear" w:color="auto" w:fill="FFFFFF"/>
        <w:rPr>
          <w:b/>
          <w:iCs/>
          <w:color w:val="000000"/>
          <w:sz w:val="28"/>
          <w:szCs w:val="28"/>
        </w:rPr>
      </w:pPr>
      <w:r w:rsidRPr="007012F0">
        <w:rPr>
          <w:b/>
          <w:iCs/>
          <w:color w:val="000000"/>
          <w:sz w:val="28"/>
          <w:szCs w:val="28"/>
        </w:rPr>
        <w:t xml:space="preserve">                                     </w:t>
      </w:r>
      <w:r w:rsidR="00ED40B2">
        <w:rPr>
          <w:b/>
          <w:iCs/>
          <w:color w:val="000000"/>
          <w:sz w:val="28"/>
          <w:szCs w:val="28"/>
        </w:rPr>
        <w:t>1.</w:t>
      </w:r>
      <w:r w:rsidRPr="007012F0">
        <w:rPr>
          <w:b/>
          <w:iCs/>
          <w:color w:val="000000"/>
          <w:sz w:val="28"/>
          <w:szCs w:val="28"/>
        </w:rPr>
        <w:t xml:space="preserve">     Пояснительная записка.</w:t>
      </w:r>
    </w:p>
    <w:p w:rsidR="007012F0" w:rsidRPr="007012F0" w:rsidRDefault="007012F0" w:rsidP="007012F0">
      <w:pPr>
        <w:jc w:val="both"/>
        <w:rPr>
          <w:iCs/>
          <w:sz w:val="28"/>
          <w:szCs w:val="28"/>
        </w:rPr>
      </w:pPr>
      <w:r w:rsidRPr="007012F0">
        <w:rPr>
          <w:iCs/>
          <w:color w:val="000000"/>
          <w:sz w:val="28"/>
          <w:szCs w:val="28"/>
        </w:rPr>
        <w:t xml:space="preserve">    Данная </w:t>
      </w:r>
      <w:r w:rsidRPr="007012F0">
        <w:rPr>
          <w:iCs/>
          <w:sz w:val="28"/>
          <w:szCs w:val="28"/>
        </w:rPr>
        <w:t xml:space="preserve">рабочая программа составлена на основе </w:t>
      </w:r>
      <w:r w:rsidRPr="007012F0">
        <w:rPr>
          <w:sz w:val="28"/>
          <w:szCs w:val="28"/>
        </w:rPr>
        <w:t xml:space="preserve"> </w:t>
      </w:r>
    </w:p>
    <w:p w:rsidR="007012F0" w:rsidRPr="007012F0" w:rsidRDefault="00ED40B2" w:rsidP="007012F0">
      <w:pPr>
        <w:pStyle w:val="ConsPlusTitle"/>
        <w:numPr>
          <w:ilvl w:val="0"/>
          <w:numId w:val="1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6" w:history="1">
        <w:r w:rsidR="007012F0" w:rsidRPr="007012F0">
          <w:rPr>
            <w:rStyle w:val="ab"/>
            <w:b w:val="0"/>
            <w:color w:val="auto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7012F0" w:rsidRPr="007012F0">
        <w:rPr>
          <w:b w:val="0"/>
          <w:sz w:val="28"/>
          <w:szCs w:val="28"/>
        </w:rPr>
        <w:t>.</w:t>
      </w:r>
    </w:p>
    <w:p w:rsidR="007012F0" w:rsidRPr="007012F0" w:rsidRDefault="00ED40B2" w:rsidP="007012F0">
      <w:pPr>
        <w:pStyle w:val="ConsPlusTitle"/>
        <w:numPr>
          <w:ilvl w:val="0"/>
          <w:numId w:val="1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7" w:history="1">
        <w:r w:rsidR="007012F0" w:rsidRPr="007012F0">
          <w:rPr>
            <w:rStyle w:val="ab"/>
            <w:rFonts w:eastAsia="Sylfaen"/>
            <w:b w:val="0"/>
            <w:color w:val="auto"/>
            <w:sz w:val="28"/>
            <w:szCs w:val="28"/>
          </w:rPr>
  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7012F0" w:rsidRPr="007012F0">
        <w:rPr>
          <w:b w:val="0"/>
          <w:sz w:val="28"/>
          <w:szCs w:val="28"/>
        </w:rPr>
        <w:t>.</w:t>
      </w:r>
    </w:p>
    <w:p w:rsidR="007012F0" w:rsidRPr="007012F0" w:rsidRDefault="00ED40B2" w:rsidP="007012F0">
      <w:pPr>
        <w:pStyle w:val="ConsPlusTitle"/>
        <w:numPr>
          <w:ilvl w:val="0"/>
          <w:numId w:val="11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8" w:history="1">
        <w:r w:rsidR="007012F0" w:rsidRPr="007012F0">
          <w:rPr>
            <w:rStyle w:val="ab"/>
            <w:rFonts w:eastAsia="Sylfaen"/>
            <w:b w:val="0"/>
            <w:color w:val="auto"/>
            <w:sz w:val="28"/>
            <w:szCs w:val="28"/>
          </w:rPr>
  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</w:t>
        </w:r>
      </w:hyperlink>
      <w:r w:rsidR="007012F0" w:rsidRPr="007012F0">
        <w:rPr>
          <w:b w:val="0"/>
          <w:sz w:val="28"/>
          <w:szCs w:val="28"/>
        </w:rPr>
        <w:t>.</w:t>
      </w:r>
    </w:p>
    <w:p w:rsidR="007012F0" w:rsidRPr="007012F0" w:rsidRDefault="007012F0" w:rsidP="007012F0">
      <w:pPr>
        <w:pStyle w:val="ac"/>
        <w:numPr>
          <w:ilvl w:val="0"/>
          <w:numId w:val="11"/>
        </w:numPr>
        <w:tabs>
          <w:tab w:val="left" w:pos="-142"/>
          <w:tab w:val="num" w:pos="284"/>
        </w:tabs>
        <w:spacing w:line="360" w:lineRule="auto"/>
        <w:ind w:left="-142" w:right="260" w:firstLine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Постановление Главного государственного санитарного врача Российской федерации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72).</w:t>
      </w:r>
    </w:p>
    <w:p w:rsidR="007012F0" w:rsidRPr="007012F0" w:rsidRDefault="007012F0" w:rsidP="007012F0">
      <w:pPr>
        <w:numPr>
          <w:ilvl w:val="0"/>
          <w:numId w:val="11"/>
        </w:numPr>
        <w:shd w:val="clear" w:color="auto" w:fill="FFFFFF"/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Cs/>
          <w:sz w:val="28"/>
          <w:szCs w:val="28"/>
        </w:rPr>
      </w:pPr>
      <w:r w:rsidRPr="007012F0">
        <w:rPr>
          <w:bCs/>
          <w:sz w:val="28"/>
          <w:szCs w:val="28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7012F0" w:rsidRPr="007012F0" w:rsidRDefault="007012F0" w:rsidP="007012F0">
      <w:pPr>
        <w:numPr>
          <w:ilvl w:val="0"/>
          <w:numId w:val="11"/>
        </w:numPr>
        <w:tabs>
          <w:tab w:val="left" w:pos="-142"/>
          <w:tab w:val="num" w:pos="284"/>
          <w:tab w:val="num" w:pos="709"/>
        </w:tabs>
        <w:spacing w:line="360" w:lineRule="auto"/>
        <w:ind w:left="-142" w:firstLine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 Министерство образования и науки Российской Федерации </w:t>
      </w:r>
      <w:hyperlink r:id="rId9" w:history="1">
        <w:r w:rsidRPr="007012F0">
          <w:rPr>
            <w:rStyle w:val="ab"/>
            <w:rFonts w:eastAsia="Sylfaen"/>
            <w:color w:val="auto"/>
            <w:sz w:val="28"/>
            <w:szCs w:val="28"/>
          </w:rPr>
          <w:t>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7012F0" w:rsidRPr="007012F0" w:rsidRDefault="007012F0" w:rsidP="007012F0">
      <w:pPr>
        <w:pStyle w:val="ac"/>
        <w:numPr>
          <w:ilvl w:val="0"/>
          <w:numId w:val="11"/>
        </w:numPr>
        <w:tabs>
          <w:tab w:val="num" w:pos="284"/>
        </w:tabs>
        <w:spacing w:line="360" w:lineRule="auto"/>
        <w:ind w:hanging="502"/>
        <w:jc w:val="both"/>
        <w:rPr>
          <w:rFonts w:eastAsia="TimesNewRomanPSMT"/>
          <w:sz w:val="28"/>
          <w:szCs w:val="28"/>
        </w:rPr>
      </w:pPr>
      <w:r w:rsidRPr="007012F0">
        <w:rPr>
          <w:rFonts w:eastAsia="TimesNewRomanPSMT"/>
          <w:sz w:val="28"/>
          <w:szCs w:val="28"/>
        </w:rPr>
        <w:t xml:space="preserve"> ФКГОС -2004 приказа </w:t>
      </w:r>
      <w:r w:rsidRPr="007012F0">
        <w:rPr>
          <w:sz w:val="28"/>
          <w:szCs w:val="28"/>
        </w:rPr>
        <w:t>Министерства образования и науки</w:t>
      </w:r>
      <w:r w:rsidRPr="007012F0">
        <w:rPr>
          <w:rFonts w:eastAsia="TimesNewRomanPSMT"/>
          <w:sz w:val="28"/>
          <w:szCs w:val="28"/>
        </w:rPr>
        <w:t xml:space="preserve">  РФ от 05.03.2015 № 1089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iCs/>
          <w:color w:val="000000"/>
          <w:sz w:val="28"/>
          <w:szCs w:val="28"/>
        </w:rPr>
        <w:lastRenderedPageBreak/>
        <w:t xml:space="preserve"> 8.    Авторской </w:t>
      </w:r>
      <w:r w:rsidRPr="007012F0">
        <w:rPr>
          <w:sz w:val="28"/>
          <w:szCs w:val="28"/>
        </w:rPr>
        <w:t>программы для общеобразовательных учреждений В.Н. Комиссарова</w:t>
      </w:r>
    </w:p>
    <w:p w:rsidR="007012F0" w:rsidRPr="007012F0" w:rsidRDefault="007012F0" w:rsidP="007012F0">
      <w:pPr>
        <w:ind w:left="-142"/>
        <w:jc w:val="both"/>
        <w:rPr>
          <w:sz w:val="28"/>
          <w:szCs w:val="28"/>
        </w:rPr>
      </w:pPr>
      <w:r w:rsidRPr="007012F0">
        <w:rPr>
          <w:color w:val="000000"/>
          <w:sz w:val="28"/>
          <w:szCs w:val="28"/>
        </w:rPr>
        <w:t xml:space="preserve"> </w:t>
      </w:r>
    </w:p>
    <w:p w:rsidR="007012F0" w:rsidRPr="007012F0" w:rsidRDefault="007012F0" w:rsidP="007012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12F0">
        <w:rPr>
          <w:b/>
          <w:sz w:val="28"/>
          <w:szCs w:val="28"/>
        </w:rPr>
        <w:t xml:space="preserve"> Общие цели основного общего образования с учётом специфики элективного курса  </w:t>
      </w:r>
      <w:r w:rsidRPr="007012F0">
        <w:rPr>
          <w:bCs/>
          <w:color w:val="000000"/>
          <w:sz w:val="28"/>
          <w:szCs w:val="28"/>
        </w:rPr>
        <w:t>«</w:t>
      </w:r>
      <w:r w:rsidRPr="007012F0">
        <w:rPr>
          <w:b/>
          <w:bCs/>
          <w:sz w:val="28"/>
          <w:szCs w:val="28"/>
        </w:rPr>
        <w:t>ЧТО МЫ ЗНАЕМ О НЕБЕСНЫХ ТЕЛАХ?»</w:t>
      </w:r>
      <w:r w:rsidRPr="007012F0">
        <w:rPr>
          <w:b/>
          <w:sz w:val="28"/>
          <w:szCs w:val="28"/>
        </w:rPr>
        <w:t xml:space="preserve">             </w:t>
      </w:r>
    </w:p>
    <w:p w:rsidR="007012F0" w:rsidRPr="007012F0" w:rsidRDefault="007012F0" w:rsidP="007012F0">
      <w:pPr>
        <w:pStyle w:val="a4"/>
        <w:ind w:firstLine="0"/>
        <w:rPr>
          <w:szCs w:val="28"/>
        </w:rPr>
      </w:pPr>
      <w:r w:rsidRPr="007012F0">
        <w:rPr>
          <w:szCs w:val="28"/>
        </w:rPr>
        <w:t>Значение физики и астрономии в школьном образовании определяется ро</w:t>
      </w:r>
      <w:r w:rsidRPr="007012F0">
        <w:rPr>
          <w:szCs w:val="28"/>
        </w:rPr>
        <w:softHyphen/>
        <w:t>лью физической науки в жизни современного общества. В процессе обучения этих учебных предметов следует решать следующие задачи:</w:t>
      </w:r>
    </w:p>
    <w:p w:rsidR="007012F0" w:rsidRPr="007012F0" w:rsidRDefault="007012F0" w:rsidP="007012F0">
      <w:pPr>
        <w:widowControl w:val="0"/>
        <w:numPr>
          <w:ilvl w:val="0"/>
          <w:numId w:val="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развитие мышления учащихся, формирование у них умений самостоятель</w:t>
      </w:r>
      <w:r w:rsidRPr="007012F0">
        <w:rPr>
          <w:sz w:val="28"/>
          <w:szCs w:val="28"/>
        </w:rPr>
        <w:softHyphen/>
        <w:t>но приобретать и применять знания, наблюдать и объяснять явления природы;</w:t>
      </w:r>
    </w:p>
    <w:p w:rsidR="007012F0" w:rsidRPr="007012F0" w:rsidRDefault="007012F0" w:rsidP="007012F0">
      <w:pPr>
        <w:widowControl w:val="0"/>
        <w:numPr>
          <w:ilvl w:val="0"/>
          <w:numId w:val="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усвоение школьниками идей единства строения материи и неисчерпаемо</w:t>
      </w:r>
      <w:r w:rsidRPr="007012F0">
        <w:rPr>
          <w:sz w:val="28"/>
          <w:szCs w:val="28"/>
        </w:rPr>
        <w:softHyphen/>
        <w:t>сти процесса ее познания, понимание роли практики в познании;</w:t>
      </w:r>
    </w:p>
    <w:p w:rsidR="007012F0" w:rsidRPr="007012F0" w:rsidRDefault="007012F0" w:rsidP="007012F0">
      <w:pPr>
        <w:widowControl w:val="0"/>
        <w:numPr>
          <w:ilvl w:val="0"/>
          <w:numId w:val="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развитие творческих способностей у школьников, осознанных мотивов учения; подготовка к продолжению образования и сознательному выбору профессии.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7012F0">
        <w:rPr>
          <w:sz w:val="28"/>
          <w:szCs w:val="28"/>
        </w:rPr>
        <w:t>В условиях профильной дифференциации в 10-11-х классах ситуация коренным образом меняется, изучение физики и астрономии в различных школах будет происходит</w:t>
      </w:r>
      <w:r w:rsidRPr="007012F0">
        <w:rPr>
          <w:color w:val="000000"/>
          <w:spacing w:val="-3"/>
          <w:sz w:val="28"/>
          <w:szCs w:val="28"/>
        </w:rPr>
        <w:t>ь по разным программам для всех учащихся незави</w:t>
      </w:r>
      <w:r w:rsidRPr="007012F0">
        <w:rPr>
          <w:color w:val="000000"/>
          <w:spacing w:val="-3"/>
          <w:sz w:val="28"/>
          <w:szCs w:val="28"/>
        </w:rPr>
        <w:softHyphen/>
      </w:r>
      <w:r w:rsidRPr="007012F0">
        <w:rPr>
          <w:color w:val="000000"/>
          <w:spacing w:val="-4"/>
          <w:sz w:val="28"/>
          <w:szCs w:val="28"/>
        </w:rPr>
        <w:t>симо от их будущей профессии.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2808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В связи с этим курс «Физика и астрономия для 7-9 классов» должен решать следующие задачи:</w:t>
      </w:r>
      <w:r w:rsidRPr="007012F0">
        <w:rPr>
          <w:sz w:val="28"/>
          <w:szCs w:val="28"/>
        </w:rPr>
        <w:tab/>
        <w:t>.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ознакомить учащихся с основами физической науки, сформировать ее основные понятия, дать представления о некоторых физических законах и теориях, научить видеть их проявление в природе;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сформировать основы естественнонаучной картины мира, служить осно</w:t>
      </w:r>
      <w:r w:rsidRPr="007012F0">
        <w:rPr>
          <w:sz w:val="28"/>
          <w:szCs w:val="28"/>
        </w:rPr>
        <w:softHyphen/>
        <w:t>вой для формирования научного миропонимания;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12F0">
        <w:rPr>
          <w:sz w:val="28"/>
          <w:szCs w:val="28"/>
        </w:rPr>
        <w:t>ознакомить с основными применениями физических законов в практи</w:t>
      </w:r>
      <w:r w:rsidRPr="007012F0">
        <w:rPr>
          <w:sz w:val="28"/>
          <w:szCs w:val="28"/>
        </w:rPr>
        <w:softHyphen/>
      </w:r>
      <w:r w:rsidRPr="007012F0">
        <w:rPr>
          <w:color w:val="000000"/>
          <w:spacing w:val="-3"/>
          <w:sz w:val="28"/>
          <w:szCs w:val="28"/>
        </w:rPr>
        <w:t>ческой деятельности человека;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12F0">
        <w:rPr>
          <w:color w:val="000000"/>
          <w:spacing w:val="-1"/>
          <w:sz w:val="28"/>
          <w:szCs w:val="28"/>
        </w:rPr>
        <w:t>ознакомить с методами естественнонаучного исследования, в частности с экспериментом и началами построения теоретических концепций;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>формировать умения выдвигать гипотезы, строить логические умозаключения, пользоваться индукцией, дедукцией, методами аналогий и идеализации;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12F0">
        <w:rPr>
          <w:color w:val="000000"/>
          <w:spacing w:val="-4"/>
          <w:sz w:val="28"/>
          <w:szCs w:val="28"/>
        </w:rPr>
        <w:t xml:space="preserve">обеспечить основу для изучения естественнонаучных курсов (элективных) </w:t>
      </w:r>
      <w:r w:rsidRPr="007012F0">
        <w:rPr>
          <w:color w:val="000000"/>
          <w:spacing w:val="-5"/>
          <w:sz w:val="28"/>
          <w:szCs w:val="28"/>
        </w:rPr>
        <w:t xml:space="preserve">как параллельно с данным курсом, так и для последующего обучения в старших </w:t>
      </w:r>
      <w:r w:rsidRPr="007012F0">
        <w:rPr>
          <w:color w:val="000000"/>
          <w:spacing w:val="-3"/>
          <w:sz w:val="28"/>
          <w:szCs w:val="28"/>
        </w:rPr>
        <w:t>классах профильной школы.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2"/>
          <w:sz w:val="28"/>
          <w:szCs w:val="28"/>
        </w:rPr>
        <w:t xml:space="preserve">В плане реализации этих задач элективные курсы строятся на следующих </w:t>
      </w:r>
      <w:r w:rsidRPr="007012F0">
        <w:rPr>
          <w:color w:val="000000"/>
          <w:spacing w:val="-4"/>
          <w:sz w:val="28"/>
          <w:szCs w:val="28"/>
        </w:rPr>
        <w:t>принципах: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12F0">
        <w:rPr>
          <w:color w:val="000000"/>
          <w:spacing w:val="-2"/>
          <w:sz w:val="28"/>
          <w:szCs w:val="28"/>
        </w:rPr>
        <w:t>он должен быть по возможности завершенным;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12F0">
        <w:rPr>
          <w:color w:val="000000"/>
          <w:spacing w:val="-4"/>
          <w:sz w:val="28"/>
          <w:szCs w:val="28"/>
        </w:rPr>
        <w:t xml:space="preserve">предложенный учебный материал должен </w:t>
      </w:r>
      <w:proofErr w:type="gramStart"/>
      <w:r w:rsidRPr="007012F0">
        <w:rPr>
          <w:color w:val="000000"/>
          <w:spacing w:val="-4"/>
          <w:sz w:val="28"/>
          <w:szCs w:val="28"/>
        </w:rPr>
        <w:t>удовлетворить интерес учащих</w:t>
      </w:r>
      <w:r w:rsidRPr="007012F0">
        <w:rPr>
          <w:color w:val="000000"/>
          <w:spacing w:val="-4"/>
          <w:sz w:val="28"/>
          <w:szCs w:val="28"/>
        </w:rPr>
        <w:softHyphen/>
      </w:r>
      <w:r w:rsidRPr="007012F0">
        <w:rPr>
          <w:color w:val="000000"/>
          <w:spacing w:val="-3"/>
          <w:sz w:val="28"/>
          <w:szCs w:val="28"/>
        </w:rPr>
        <w:t>ся и написан</w:t>
      </w:r>
      <w:proofErr w:type="gramEnd"/>
      <w:r w:rsidRPr="007012F0">
        <w:rPr>
          <w:color w:val="000000"/>
          <w:spacing w:val="-3"/>
          <w:sz w:val="28"/>
          <w:szCs w:val="28"/>
        </w:rPr>
        <w:t xml:space="preserve"> доступным для понимания языком;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4"/>
          <w:sz w:val="28"/>
          <w:szCs w:val="28"/>
        </w:rPr>
        <w:t xml:space="preserve">-должна быть обеспечена доступность изучаемого материала для учащихся </w:t>
      </w:r>
      <w:r w:rsidRPr="007012F0">
        <w:rPr>
          <w:color w:val="000000"/>
          <w:spacing w:val="-3"/>
          <w:sz w:val="28"/>
          <w:szCs w:val="28"/>
        </w:rPr>
        <w:t>9-го класса;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1"/>
          <w:sz w:val="28"/>
          <w:szCs w:val="28"/>
        </w:rPr>
        <w:t xml:space="preserve">- должна быть обеспечена преемственность с пропедевтическим курсом </w:t>
      </w:r>
      <w:r w:rsidRPr="007012F0">
        <w:rPr>
          <w:color w:val="000000"/>
          <w:spacing w:val="-3"/>
          <w:sz w:val="28"/>
          <w:szCs w:val="28"/>
        </w:rPr>
        <w:lastRenderedPageBreak/>
        <w:t>естествознания, а также взаимодействие с параллельно изучаемыми предмета</w:t>
      </w:r>
      <w:r w:rsidRPr="007012F0">
        <w:rPr>
          <w:color w:val="000000"/>
          <w:spacing w:val="-3"/>
          <w:sz w:val="28"/>
          <w:szCs w:val="28"/>
        </w:rPr>
        <w:softHyphen/>
        <w:t>ми (математика, химия, биология, география);</w:t>
      </w:r>
    </w:p>
    <w:p w:rsidR="007012F0" w:rsidRPr="007012F0" w:rsidRDefault="007012F0" w:rsidP="007012F0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7012F0">
        <w:rPr>
          <w:color w:val="000000"/>
          <w:spacing w:val="-2"/>
          <w:sz w:val="28"/>
          <w:szCs w:val="28"/>
        </w:rPr>
        <w:t xml:space="preserve">содержание курсов </w:t>
      </w:r>
      <w:proofErr w:type="spellStart"/>
      <w:r w:rsidRPr="007012F0">
        <w:rPr>
          <w:color w:val="000000"/>
          <w:spacing w:val="-2"/>
          <w:sz w:val="28"/>
          <w:szCs w:val="28"/>
        </w:rPr>
        <w:t>предпрофильной</w:t>
      </w:r>
      <w:proofErr w:type="spellEnd"/>
      <w:r w:rsidRPr="007012F0">
        <w:rPr>
          <w:color w:val="000000"/>
          <w:spacing w:val="-2"/>
          <w:sz w:val="28"/>
          <w:szCs w:val="28"/>
        </w:rPr>
        <w:t xml:space="preserve"> подготовки должно способствовать </w:t>
      </w:r>
      <w:r w:rsidRPr="007012F0">
        <w:rPr>
          <w:color w:val="000000"/>
          <w:spacing w:val="-7"/>
          <w:sz w:val="28"/>
          <w:szCs w:val="28"/>
        </w:rPr>
        <w:t xml:space="preserve">расширению кругозора и включать оригинальный материал, выходящий за рамки </w:t>
      </w:r>
      <w:r w:rsidRPr="007012F0">
        <w:rPr>
          <w:color w:val="000000"/>
          <w:spacing w:val="-3"/>
          <w:sz w:val="28"/>
          <w:szCs w:val="28"/>
        </w:rPr>
        <w:t>школьной программы, например «В мире звезд».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sz w:val="28"/>
          <w:szCs w:val="28"/>
        </w:rPr>
      </w:pPr>
    </w:p>
    <w:p w:rsidR="007012F0" w:rsidRPr="007012F0" w:rsidRDefault="007012F0" w:rsidP="007012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12F0">
        <w:rPr>
          <w:bCs/>
          <w:iCs/>
          <w:sz w:val="28"/>
          <w:szCs w:val="28"/>
        </w:rPr>
        <w:t xml:space="preserve"> </w:t>
      </w:r>
    </w:p>
    <w:p w:rsidR="007012F0" w:rsidRPr="007012F0" w:rsidRDefault="00ED40B2" w:rsidP="007012F0">
      <w:pPr>
        <w:pStyle w:val="a7"/>
        <w:ind w:firstLine="851"/>
        <w:rPr>
          <w:bCs w:val="0"/>
        </w:rPr>
      </w:pPr>
      <w:r>
        <w:rPr>
          <w:bCs w:val="0"/>
        </w:rPr>
        <w:t xml:space="preserve">2. </w:t>
      </w:r>
      <w:r w:rsidR="007012F0" w:rsidRPr="007012F0">
        <w:rPr>
          <w:bCs w:val="0"/>
        </w:rPr>
        <w:t>Общая характеристика учебного предмета</w:t>
      </w:r>
    </w:p>
    <w:p w:rsidR="007012F0" w:rsidRPr="007012F0" w:rsidRDefault="007012F0" w:rsidP="007012F0">
      <w:pPr>
        <w:pStyle w:val="a7"/>
        <w:ind w:firstLine="702"/>
        <w:rPr>
          <w:bCs w:val="0"/>
        </w:rPr>
      </w:pPr>
    </w:p>
    <w:p w:rsidR="007012F0" w:rsidRPr="007012F0" w:rsidRDefault="007012F0" w:rsidP="007012F0">
      <w:pPr>
        <w:pStyle w:val="a7"/>
        <w:ind w:firstLine="851"/>
        <w:jc w:val="both"/>
        <w:rPr>
          <w:b w:val="0"/>
          <w:bCs w:val="0"/>
        </w:rPr>
      </w:pPr>
      <w:r w:rsidRPr="007012F0">
        <w:rPr>
          <w:b w:val="0"/>
          <w:bCs w:val="0"/>
        </w:rPr>
        <w:t xml:space="preserve">Поскольку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естественнонаучных предметов. </w:t>
      </w:r>
    </w:p>
    <w:p w:rsidR="007012F0" w:rsidRPr="007012F0" w:rsidRDefault="007012F0" w:rsidP="007012F0">
      <w:pPr>
        <w:autoSpaceDE w:val="0"/>
        <w:autoSpaceDN w:val="0"/>
        <w:adjustRightInd w:val="0"/>
        <w:ind w:firstLine="702"/>
        <w:contextualSpacing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7012F0" w:rsidRPr="007012F0" w:rsidRDefault="007012F0" w:rsidP="007012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 Гуманитарное значение физики как составной части общего образовании состоит в том, что она вооружает школьника </w:t>
      </w:r>
      <w:r w:rsidRPr="007012F0">
        <w:rPr>
          <w:bCs/>
          <w:iCs/>
          <w:sz w:val="28"/>
          <w:szCs w:val="28"/>
        </w:rPr>
        <w:t>научным методом познания</w:t>
      </w:r>
      <w:r w:rsidRPr="007012F0">
        <w:rPr>
          <w:i/>
          <w:iCs/>
          <w:sz w:val="28"/>
          <w:szCs w:val="28"/>
        </w:rPr>
        <w:t xml:space="preserve">, </w:t>
      </w:r>
      <w:r w:rsidRPr="007012F0">
        <w:rPr>
          <w:sz w:val="28"/>
          <w:szCs w:val="28"/>
        </w:rPr>
        <w:t>позволяющим получать объективные знания об окружающем мире.</w:t>
      </w:r>
    </w:p>
    <w:p w:rsidR="007012F0" w:rsidRPr="007012F0" w:rsidRDefault="007012F0" w:rsidP="00701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012F0" w:rsidRPr="007012F0" w:rsidRDefault="007012F0" w:rsidP="007012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7012F0" w:rsidRPr="007012F0" w:rsidRDefault="007012F0" w:rsidP="007012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Программа предусматривает формирование у школьников </w:t>
      </w:r>
      <w:proofErr w:type="spellStart"/>
      <w:r w:rsidRPr="007012F0">
        <w:rPr>
          <w:sz w:val="28"/>
          <w:szCs w:val="28"/>
        </w:rPr>
        <w:t>общеучебных</w:t>
      </w:r>
      <w:proofErr w:type="spellEnd"/>
      <w:r w:rsidRPr="007012F0">
        <w:rPr>
          <w:sz w:val="28"/>
          <w:szCs w:val="28"/>
        </w:rPr>
        <w:t xml:space="preserve"> умений и навыков.</w:t>
      </w:r>
    </w:p>
    <w:p w:rsidR="007012F0" w:rsidRPr="007012F0" w:rsidRDefault="007012F0" w:rsidP="007012F0">
      <w:pPr>
        <w:rPr>
          <w:b/>
          <w:bCs/>
          <w:sz w:val="28"/>
          <w:szCs w:val="28"/>
        </w:rPr>
      </w:pPr>
    </w:p>
    <w:p w:rsidR="007012F0" w:rsidRPr="007012F0" w:rsidRDefault="007012F0" w:rsidP="007012F0">
      <w:pPr>
        <w:rPr>
          <w:b/>
          <w:bCs/>
          <w:sz w:val="28"/>
          <w:szCs w:val="28"/>
        </w:rPr>
      </w:pPr>
      <w:r w:rsidRPr="007012F0">
        <w:rPr>
          <w:b/>
          <w:bCs/>
          <w:sz w:val="28"/>
          <w:szCs w:val="28"/>
        </w:rPr>
        <w:t>Описание места учебного предмета в учебном плане</w:t>
      </w:r>
      <w:proofErr w:type="gramStart"/>
      <w:r w:rsidRPr="007012F0">
        <w:rPr>
          <w:b/>
          <w:bCs/>
          <w:sz w:val="28"/>
          <w:szCs w:val="28"/>
        </w:rPr>
        <w:t xml:space="preserve">                                   </w:t>
      </w:r>
      <w:r w:rsidRPr="007012F0">
        <w:rPr>
          <w:color w:val="000000"/>
          <w:sz w:val="28"/>
          <w:szCs w:val="28"/>
        </w:rPr>
        <w:t xml:space="preserve"> Н</w:t>
      </w:r>
      <w:proofErr w:type="gramEnd"/>
      <w:r w:rsidRPr="007012F0">
        <w:rPr>
          <w:color w:val="000000"/>
          <w:sz w:val="28"/>
          <w:szCs w:val="28"/>
        </w:rPr>
        <w:t xml:space="preserve">а </w:t>
      </w:r>
      <w:r w:rsidRPr="007012F0">
        <w:rPr>
          <w:sz w:val="28"/>
          <w:szCs w:val="28"/>
        </w:rPr>
        <w:t>изучение данного элективного курса по программе отводится 16 ч (1ч в неделю)</w:t>
      </w:r>
    </w:p>
    <w:p w:rsidR="007012F0" w:rsidRPr="007012F0" w:rsidRDefault="007012F0" w:rsidP="007012F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</w:t>
      </w:r>
    </w:p>
    <w:p w:rsidR="007012F0" w:rsidRPr="007012F0" w:rsidRDefault="007012F0" w:rsidP="007012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Тематическое распределение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2083"/>
        <w:gridCol w:w="701"/>
        <w:gridCol w:w="701"/>
        <w:gridCol w:w="751"/>
        <w:gridCol w:w="900"/>
        <w:gridCol w:w="720"/>
        <w:gridCol w:w="1800"/>
      </w:tblGrid>
      <w:tr w:rsidR="007012F0" w:rsidRPr="007012F0" w:rsidTr="00C42C3B">
        <w:trPr>
          <w:cantSplit/>
          <w:trHeight w:val="23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53"/>
              <w:jc w:val="center"/>
              <w:rPr>
                <w:color w:val="000000"/>
                <w:sz w:val="28"/>
                <w:szCs w:val="28"/>
              </w:rPr>
            </w:pP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53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012F0"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7012F0">
              <w:rPr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101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101"/>
              <w:rPr>
                <w:color w:val="000000"/>
                <w:spacing w:val="4"/>
                <w:sz w:val="28"/>
                <w:szCs w:val="28"/>
              </w:rPr>
            </w:pPr>
            <w:r w:rsidRPr="007012F0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  Наименование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101"/>
              <w:rPr>
                <w:color w:val="000000"/>
                <w:spacing w:val="2"/>
                <w:sz w:val="28"/>
                <w:szCs w:val="28"/>
              </w:rPr>
            </w:pPr>
            <w:r w:rsidRPr="007012F0">
              <w:rPr>
                <w:color w:val="000000"/>
                <w:spacing w:val="2"/>
                <w:sz w:val="28"/>
                <w:szCs w:val="28"/>
              </w:rPr>
              <w:t xml:space="preserve"> разделов и тем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101"/>
              <w:rPr>
                <w:sz w:val="28"/>
                <w:szCs w:val="28"/>
              </w:rPr>
            </w:pPr>
            <w:r w:rsidRPr="007012F0">
              <w:rPr>
                <w:color w:val="000000"/>
                <w:spacing w:val="2"/>
                <w:sz w:val="28"/>
                <w:szCs w:val="28"/>
              </w:rPr>
              <w:t xml:space="preserve">       курса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8"/>
                <w:szCs w:val="28"/>
              </w:rPr>
            </w:pP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lastRenderedPageBreak/>
              <w:t xml:space="preserve">Всего </w:t>
            </w:r>
            <w:r w:rsidRPr="007012F0">
              <w:rPr>
                <w:color w:val="000000"/>
                <w:spacing w:val="3"/>
                <w:sz w:val="28"/>
                <w:szCs w:val="28"/>
              </w:rPr>
              <w:t>часов</w:t>
            </w:r>
          </w:p>
        </w:tc>
        <w:tc>
          <w:tcPr>
            <w:tcW w:w="3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9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lastRenderedPageBreak/>
              <w:t>В том  числе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>Форма контроля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</w:tr>
      <w:tr w:rsidR="007012F0" w:rsidRPr="007012F0" w:rsidTr="00C42C3B">
        <w:trPr>
          <w:cantSplit/>
          <w:trHeight w:val="403"/>
        </w:trPr>
        <w:tc>
          <w:tcPr>
            <w:tcW w:w="2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2F0" w:rsidRPr="007012F0" w:rsidRDefault="007012F0" w:rsidP="00C42C3B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2F0" w:rsidRPr="007012F0" w:rsidRDefault="007012F0" w:rsidP="00C42C3B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2F0" w:rsidRPr="007012F0" w:rsidRDefault="007012F0" w:rsidP="00C42C3B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pacing w:val="6"/>
                <w:sz w:val="28"/>
                <w:szCs w:val="28"/>
              </w:rPr>
              <w:t>лекции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012F0">
              <w:rPr>
                <w:color w:val="000000"/>
                <w:spacing w:val="-5"/>
                <w:sz w:val="28"/>
                <w:szCs w:val="28"/>
              </w:rPr>
              <w:t>семин</w:t>
            </w:r>
            <w:proofErr w:type="spellEnd"/>
            <w:r w:rsidRPr="007012F0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012F0">
              <w:rPr>
                <w:color w:val="000000"/>
                <w:spacing w:val="-5"/>
                <w:sz w:val="28"/>
                <w:szCs w:val="28"/>
              </w:rPr>
              <w:t>практич</w:t>
            </w:r>
            <w:proofErr w:type="spellEnd"/>
            <w:r w:rsidRPr="007012F0">
              <w:rPr>
                <w:color w:val="000000"/>
                <w:spacing w:val="-5"/>
                <w:sz w:val="28"/>
                <w:szCs w:val="28"/>
              </w:rPr>
              <w:t xml:space="preserve">. 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>занятие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2F0" w:rsidRPr="007012F0" w:rsidRDefault="007012F0" w:rsidP="00C42C3B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7012F0" w:rsidRPr="007012F0" w:rsidRDefault="007012F0" w:rsidP="00C42C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6"/>
                <w:sz w:val="28"/>
                <w:szCs w:val="28"/>
              </w:rPr>
              <w:t xml:space="preserve">круглый </w:t>
            </w:r>
            <w:r w:rsidRPr="007012F0">
              <w:rPr>
                <w:color w:val="000000"/>
                <w:spacing w:val="-9"/>
                <w:sz w:val="28"/>
                <w:szCs w:val="28"/>
              </w:rPr>
              <w:t>стол</w:t>
            </w:r>
          </w:p>
          <w:p w:rsidR="007012F0" w:rsidRPr="007012F0" w:rsidRDefault="007012F0" w:rsidP="00C4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2F0" w:rsidRPr="007012F0" w:rsidRDefault="007012F0" w:rsidP="00C42C3B">
            <w:pPr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Физика и астрономия  </w:t>
            </w:r>
            <w:proofErr w:type="gramStart"/>
            <w:r w:rsidRPr="007012F0">
              <w:rPr>
                <w:color w:val="000000"/>
                <w:spacing w:val="-1"/>
                <w:sz w:val="28"/>
                <w:szCs w:val="28"/>
              </w:rPr>
              <w:t>-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н</w:t>
            </w:r>
            <w:proofErr w:type="gramEnd"/>
            <w:r w:rsidRPr="007012F0">
              <w:rPr>
                <w:color w:val="000000"/>
                <w:spacing w:val="-2"/>
                <w:sz w:val="28"/>
                <w:szCs w:val="28"/>
              </w:rPr>
              <w:t>ауки о природе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6"/>
                <w:sz w:val="28"/>
                <w:szCs w:val="28"/>
              </w:rPr>
              <w:t xml:space="preserve">  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Научные методы изучения природы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Практическая направ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2"/>
                <w:sz w:val="28"/>
                <w:szCs w:val="28"/>
              </w:rPr>
              <w:t>ленность астрономии и физики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Связь астрономии 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>с другими науками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7"/>
                <w:sz w:val="28"/>
                <w:szCs w:val="28"/>
              </w:rPr>
              <w:t>Звездное небо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4"/>
                <w:sz w:val="28"/>
                <w:szCs w:val="28"/>
              </w:rPr>
              <w:t xml:space="preserve">Наблюдение картины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звездного неба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Изменение вида звездно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2"/>
                <w:sz w:val="28"/>
                <w:szCs w:val="28"/>
              </w:rPr>
              <w:t>го неба в течение суток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Видимое годичное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движение Солнца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Основы измерения времени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60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color w:val="000000"/>
                <w:spacing w:val="-1"/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Решение задач </w:t>
            </w:r>
            <w:proofErr w:type="gramStart"/>
            <w:r w:rsidRPr="007012F0">
              <w:rPr>
                <w:color w:val="000000"/>
                <w:spacing w:val="-1"/>
                <w:sz w:val="28"/>
                <w:szCs w:val="28"/>
              </w:rPr>
              <w:t>на</w:t>
            </w:r>
            <w:proofErr w:type="gramEnd"/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определение поясного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времени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11</w:t>
            </w:r>
            <w:r w:rsidRPr="007012F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>Понятие о летоисчисле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5"/>
                <w:sz w:val="28"/>
                <w:szCs w:val="28"/>
              </w:rPr>
              <w:t>нии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right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Видимое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движение </w:t>
            </w:r>
            <w:r w:rsidRPr="007012F0">
              <w:rPr>
                <w:color w:val="000000"/>
                <w:spacing w:val="-1"/>
                <w:sz w:val="28"/>
                <w:szCs w:val="28"/>
              </w:rPr>
              <w:t>планет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lastRenderedPageBreak/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1"/>
              <w:jc w:val="right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Представление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>о Солнечной системе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jc w:val="right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Законы движения небесных тел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6"/>
              <w:jc w:val="right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2F0" w:rsidRPr="007012F0" w:rsidTr="00C42C3B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Развитие представлений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о Вселенной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4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9"/>
                <w:sz w:val="28"/>
                <w:szCs w:val="28"/>
              </w:rPr>
              <w:t>собеседо</w:t>
            </w:r>
            <w:r w:rsidRPr="007012F0">
              <w:rPr>
                <w:color w:val="000000"/>
                <w:spacing w:val="-9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8"/>
                <w:sz w:val="28"/>
                <w:szCs w:val="28"/>
              </w:rPr>
              <w:t>вание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</w:tr>
      <w:tr w:rsidR="007012F0" w:rsidRPr="007012F0" w:rsidTr="00C42C3B">
        <w:trPr>
          <w:trHeight w:val="61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Подведение итогов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по теме «Что мы знаем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о небесных телах?»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48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6"/>
                <w:sz w:val="28"/>
                <w:szCs w:val="28"/>
              </w:rPr>
              <w:t xml:space="preserve">защита </w:t>
            </w:r>
            <w:r w:rsidRPr="007012F0">
              <w:rPr>
                <w:color w:val="000000"/>
                <w:spacing w:val="-7"/>
                <w:sz w:val="28"/>
                <w:szCs w:val="28"/>
              </w:rPr>
              <w:t>реферата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</w:tr>
      <w:tr w:rsidR="007012F0" w:rsidRPr="007012F0" w:rsidTr="00C42C3B">
        <w:trPr>
          <w:trHeight w:val="230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9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4"/>
                <w:sz w:val="28"/>
                <w:szCs w:val="28"/>
              </w:rPr>
              <w:t>Итого: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16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 xml:space="preserve">  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 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 xml:space="preserve">     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9"/>
                <w:sz w:val="28"/>
                <w:szCs w:val="28"/>
              </w:rPr>
              <w:t xml:space="preserve">  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2</w:t>
            </w:r>
            <w:r w:rsidRPr="007012F0">
              <w:rPr>
                <w:sz w:val="28"/>
                <w:szCs w:val="28"/>
              </w:rPr>
              <w:t xml:space="preserve"> </w:t>
            </w:r>
          </w:p>
        </w:tc>
      </w:tr>
    </w:tbl>
    <w:p w:rsidR="007012F0" w:rsidRPr="007012F0" w:rsidRDefault="007012F0" w:rsidP="007012F0">
      <w:pPr>
        <w:rPr>
          <w:sz w:val="28"/>
          <w:szCs w:val="28"/>
        </w:rPr>
      </w:pPr>
    </w:p>
    <w:p w:rsidR="007012F0" w:rsidRPr="007012F0" w:rsidRDefault="007012F0" w:rsidP="007012F0">
      <w:pPr>
        <w:rPr>
          <w:sz w:val="28"/>
          <w:szCs w:val="28"/>
        </w:rPr>
      </w:pPr>
    </w:p>
    <w:p w:rsidR="007012F0" w:rsidRPr="007012F0" w:rsidRDefault="00ED40B2" w:rsidP="007012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012F0" w:rsidRPr="007012F0">
        <w:rPr>
          <w:b/>
          <w:sz w:val="28"/>
          <w:szCs w:val="28"/>
        </w:rPr>
        <w:t>Содержание учебного предмета</w:t>
      </w:r>
    </w:p>
    <w:p w:rsidR="007012F0" w:rsidRPr="007012F0" w:rsidRDefault="007012F0" w:rsidP="007012F0">
      <w:pPr>
        <w:pStyle w:val="3"/>
        <w:jc w:val="left"/>
        <w:rPr>
          <w:b w:val="0"/>
          <w:i w:val="0"/>
          <w:sz w:val="28"/>
          <w:szCs w:val="28"/>
        </w:rPr>
      </w:pPr>
      <w:r w:rsidRPr="007012F0">
        <w:rPr>
          <w:b w:val="0"/>
          <w:i w:val="0"/>
          <w:sz w:val="28"/>
          <w:szCs w:val="28"/>
        </w:rPr>
        <w:t>Тема 1. Физика и астрономия - науки о природе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 xml:space="preserve">Начать занятие желательно с краткого изложения содержания элективного </w:t>
      </w:r>
      <w:r w:rsidRPr="007012F0">
        <w:rPr>
          <w:color w:val="000000"/>
          <w:spacing w:val="-2"/>
          <w:sz w:val="28"/>
          <w:szCs w:val="28"/>
        </w:rPr>
        <w:t xml:space="preserve">курса. Следует акцентировать внимание учащихся на том, что им предстоит в </w:t>
      </w:r>
      <w:r w:rsidRPr="007012F0">
        <w:rPr>
          <w:color w:val="000000"/>
          <w:spacing w:val="-4"/>
          <w:sz w:val="28"/>
          <w:szCs w:val="28"/>
        </w:rPr>
        <w:t>течение 15 учебных часов изучить новый астрономический материал, первона</w:t>
      </w:r>
      <w:r w:rsidRPr="007012F0">
        <w:rPr>
          <w:color w:val="000000"/>
          <w:spacing w:val="-4"/>
          <w:sz w:val="28"/>
          <w:szCs w:val="28"/>
        </w:rPr>
        <w:softHyphen/>
      </w:r>
      <w:r w:rsidRPr="007012F0">
        <w:rPr>
          <w:color w:val="000000"/>
          <w:spacing w:val="-2"/>
          <w:sz w:val="28"/>
          <w:szCs w:val="28"/>
        </w:rPr>
        <w:t>чальные сведения которого входили в курсы естествознания, физики, геогра</w:t>
      </w:r>
      <w:r w:rsidRPr="007012F0">
        <w:rPr>
          <w:color w:val="000000"/>
          <w:spacing w:val="-2"/>
          <w:sz w:val="28"/>
          <w:szCs w:val="28"/>
        </w:rPr>
        <w:softHyphen/>
      </w:r>
      <w:r w:rsidRPr="007012F0">
        <w:rPr>
          <w:color w:val="000000"/>
          <w:spacing w:val="-3"/>
          <w:sz w:val="28"/>
          <w:szCs w:val="28"/>
        </w:rPr>
        <w:t>фии, истории, математики.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>Дать краткую характеристику того, что учащиеся узнают, завершив изуче</w:t>
      </w:r>
      <w:r w:rsidRPr="007012F0">
        <w:rPr>
          <w:color w:val="000000"/>
          <w:spacing w:val="-3"/>
          <w:sz w:val="28"/>
          <w:szCs w:val="28"/>
        </w:rPr>
        <w:softHyphen/>
      </w:r>
      <w:r w:rsidRPr="007012F0">
        <w:rPr>
          <w:color w:val="000000"/>
          <w:spacing w:val="-2"/>
          <w:sz w:val="28"/>
          <w:szCs w:val="28"/>
        </w:rPr>
        <w:t xml:space="preserve">ние данного курса. Это важно для формирования мотивов учения, поскольку </w:t>
      </w:r>
      <w:r w:rsidRPr="007012F0">
        <w:rPr>
          <w:color w:val="000000"/>
          <w:spacing w:val="-5"/>
          <w:sz w:val="28"/>
          <w:szCs w:val="28"/>
        </w:rPr>
        <w:t>перед учащимися раскрывается увлекательная перспектива познания современ</w:t>
      </w:r>
      <w:r w:rsidRPr="007012F0">
        <w:rPr>
          <w:color w:val="000000"/>
          <w:spacing w:val="-5"/>
          <w:sz w:val="28"/>
          <w:szCs w:val="28"/>
        </w:rPr>
        <w:softHyphen/>
      </w:r>
      <w:r w:rsidRPr="007012F0">
        <w:rPr>
          <w:color w:val="000000"/>
          <w:spacing w:val="-2"/>
          <w:sz w:val="28"/>
          <w:szCs w:val="28"/>
        </w:rPr>
        <w:t>ной астрономической картины мира. Определить методологическую установ</w:t>
      </w:r>
      <w:r w:rsidRPr="007012F0">
        <w:rPr>
          <w:color w:val="000000"/>
          <w:spacing w:val="-2"/>
          <w:sz w:val="28"/>
          <w:szCs w:val="28"/>
        </w:rPr>
        <w:softHyphen/>
      </w:r>
      <w:r w:rsidRPr="007012F0">
        <w:rPr>
          <w:color w:val="000000"/>
          <w:spacing w:val="-8"/>
          <w:sz w:val="28"/>
          <w:szCs w:val="28"/>
        </w:rPr>
        <w:t xml:space="preserve">ку, сообщить, что в основу курса положены факты, законы, теории. Далее в форме </w:t>
      </w:r>
      <w:r w:rsidRPr="007012F0">
        <w:rPr>
          <w:color w:val="000000"/>
          <w:spacing w:val="-4"/>
          <w:sz w:val="28"/>
          <w:szCs w:val="28"/>
        </w:rPr>
        <w:t>эвристической беседы рассказать учащимся о том, что изучают физика и астро</w:t>
      </w:r>
      <w:r w:rsidRPr="007012F0">
        <w:rPr>
          <w:color w:val="000000"/>
          <w:spacing w:val="-4"/>
          <w:sz w:val="28"/>
          <w:szCs w:val="28"/>
        </w:rPr>
        <w:softHyphen/>
      </w:r>
      <w:r w:rsidRPr="007012F0">
        <w:rPr>
          <w:color w:val="000000"/>
          <w:spacing w:val="-3"/>
          <w:sz w:val="28"/>
          <w:szCs w:val="28"/>
        </w:rPr>
        <w:t xml:space="preserve">номия. 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 xml:space="preserve">Физика - наука о природе. В науку это слово ввел древнегреческий ученый </w:t>
      </w:r>
      <w:r w:rsidRPr="007012F0">
        <w:rPr>
          <w:color w:val="000000"/>
          <w:spacing w:val="-4"/>
          <w:sz w:val="28"/>
          <w:szCs w:val="28"/>
        </w:rPr>
        <w:t xml:space="preserve">Аристотель (384-322 гг. до н.э.). Человек живет в мире природы, это все то, что </w:t>
      </w:r>
      <w:r w:rsidRPr="007012F0">
        <w:rPr>
          <w:color w:val="000000"/>
          <w:spacing w:val="-2"/>
          <w:sz w:val="28"/>
          <w:szCs w:val="28"/>
        </w:rPr>
        <w:t>нас окружает, и сам является частью природы. Целесообразно назвать имена ученых, внесших вклад в развитие науки о природе.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2F0" w:rsidRPr="007012F0" w:rsidRDefault="007012F0" w:rsidP="007012F0">
      <w:pPr>
        <w:pStyle w:val="3"/>
        <w:jc w:val="left"/>
        <w:rPr>
          <w:b w:val="0"/>
          <w:i w:val="0"/>
          <w:sz w:val="28"/>
          <w:szCs w:val="28"/>
        </w:rPr>
      </w:pPr>
      <w:r w:rsidRPr="007012F0">
        <w:rPr>
          <w:b w:val="0"/>
          <w:i w:val="0"/>
          <w:sz w:val="28"/>
          <w:szCs w:val="28"/>
        </w:rPr>
        <w:t>Тема 2. Научные методы изучения природы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7012F0">
        <w:rPr>
          <w:color w:val="000000"/>
          <w:spacing w:val="-6"/>
          <w:sz w:val="28"/>
          <w:szCs w:val="28"/>
        </w:rPr>
        <w:t>Рассказать учащимся о роли наблюдений в астрономии. Наблюдение - основ</w:t>
      </w:r>
      <w:r w:rsidRPr="007012F0">
        <w:rPr>
          <w:color w:val="000000"/>
          <w:spacing w:val="-6"/>
          <w:sz w:val="28"/>
          <w:szCs w:val="28"/>
        </w:rPr>
        <w:softHyphen/>
      </w:r>
      <w:r w:rsidRPr="007012F0">
        <w:rPr>
          <w:color w:val="000000"/>
          <w:spacing w:val="-5"/>
          <w:sz w:val="28"/>
          <w:szCs w:val="28"/>
        </w:rPr>
        <w:t>ной источник информации о небесных телах, процессах и явлениях, происходя</w:t>
      </w:r>
      <w:r w:rsidRPr="007012F0">
        <w:rPr>
          <w:color w:val="000000"/>
          <w:spacing w:val="-5"/>
          <w:sz w:val="28"/>
          <w:szCs w:val="28"/>
        </w:rPr>
        <w:softHyphen/>
      </w:r>
      <w:r w:rsidRPr="007012F0">
        <w:rPr>
          <w:color w:val="000000"/>
          <w:spacing w:val="-6"/>
          <w:sz w:val="28"/>
          <w:szCs w:val="28"/>
        </w:rPr>
        <w:t>щих во Вселенной. Для проведения наблюдений созданы научно-исследователь</w:t>
      </w:r>
      <w:r w:rsidRPr="007012F0">
        <w:rPr>
          <w:color w:val="000000"/>
          <w:spacing w:val="-6"/>
          <w:sz w:val="28"/>
          <w:szCs w:val="28"/>
        </w:rPr>
        <w:softHyphen/>
      </w:r>
      <w:r w:rsidRPr="007012F0">
        <w:rPr>
          <w:color w:val="000000"/>
          <w:spacing w:val="-7"/>
          <w:sz w:val="28"/>
          <w:szCs w:val="28"/>
        </w:rPr>
        <w:t xml:space="preserve">ские </w:t>
      </w:r>
      <w:r w:rsidRPr="007012F0">
        <w:rPr>
          <w:color w:val="000000"/>
          <w:spacing w:val="-7"/>
          <w:sz w:val="28"/>
          <w:szCs w:val="28"/>
        </w:rPr>
        <w:lastRenderedPageBreak/>
        <w:t xml:space="preserve">учреждения — астрономические обсерватории, которые оснащены крупными </w:t>
      </w:r>
      <w:r w:rsidRPr="007012F0">
        <w:rPr>
          <w:color w:val="000000"/>
          <w:spacing w:val="-5"/>
          <w:sz w:val="28"/>
          <w:szCs w:val="28"/>
        </w:rPr>
        <w:t xml:space="preserve">оптическими телескопами. Целесообразно сообщить учащимся об устройстве и </w:t>
      </w:r>
      <w:r w:rsidRPr="007012F0">
        <w:rPr>
          <w:color w:val="000000"/>
          <w:spacing w:val="-7"/>
          <w:sz w:val="28"/>
          <w:szCs w:val="28"/>
        </w:rPr>
        <w:t>принципе действия телескопа-рефрактора, телескопа-рефлектора, зеркально-лин</w:t>
      </w:r>
      <w:r w:rsidRPr="007012F0">
        <w:rPr>
          <w:color w:val="000000"/>
          <w:spacing w:val="-7"/>
          <w:sz w:val="28"/>
          <w:szCs w:val="28"/>
        </w:rPr>
        <w:softHyphen/>
      </w:r>
      <w:r w:rsidRPr="007012F0">
        <w:rPr>
          <w:color w:val="000000"/>
          <w:spacing w:val="-4"/>
          <w:sz w:val="28"/>
          <w:szCs w:val="28"/>
        </w:rPr>
        <w:t>зового телескопа. Используемый при этом прибор, приспособленный для фото</w:t>
      </w:r>
      <w:r w:rsidRPr="007012F0">
        <w:rPr>
          <w:color w:val="000000"/>
          <w:spacing w:val="-4"/>
          <w:sz w:val="28"/>
          <w:szCs w:val="28"/>
        </w:rPr>
        <w:softHyphen/>
        <w:t xml:space="preserve">графирования рисунка, называют астрографом. Фотографические наблюдения </w:t>
      </w:r>
      <w:r w:rsidRPr="007012F0">
        <w:rPr>
          <w:color w:val="000000"/>
          <w:spacing w:val="-7"/>
          <w:sz w:val="28"/>
          <w:szCs w:val="28"/>
        </w:rPr>
        <w:t xml:space="preserve">имеют ряд преимуществ, а именно: документальность, моментальность, </w:t>
      </w:r>
      <w:proofErr w:type="spellStart"/>
      <w:r w:rsidRPr="007012F0">
        <w:rPr>
          <w:color w:val="000000"/>
          <w:spacing w:val="-7"/>
          <w:sz w:val="28"/>
          <w:szCs w:val="28"/>
        </w:rPr>
        <w:t>панорам</w:t>
      </w:r>
      <w:r w:rsidRPr="007012F0">
        <w:rPr>
          <w:color w:val="000000"/>
          <w:spacing w:val="-6"/>
          <w:sz w:val="28"/>
          <w:szCs w:val="28"/>
        </w:rPr>
        <w:t>ность</w:t>
      </w:r>
      <w:proofErr w:type="spellEnd"/>
      <w:r w:rsidRPr="007012F0">
        <w:rPr>
          <w:color w:val="000000"/>
          <w:spacing w:val="-6"/>
          <w:sz w:val="28"/>
          <w:szCs w:val="28"/>
        </w:rPr>
        <w:t>, интегральность, детальность, вспомнить о радиотелескопе «РАТАН-600».</w:t>
      </w:r>
    </w:p>
    <w:p w:rsidR="007012F0" w:rsidRPr="007012F0" w:rsidRDefault="007012F0" w:rsidP="007012F0">
      <w:pPr>
        <w:pStyle w:val="3"/>
        <w:jc w:val="left"/>
        <w:rPr>
          <w:b w:val="0"/>
          <w:i w:val="0"/>
          <w:sz w:val="28"/>
          <w:szCs w:val="28"/>
        </w:rPr>
      </w:pPr>
      <w:r w:rsidRPr="007012F0">
        <w:rPr>
          <w:b w:val="0"/>
          <w:i w:val="0"/>
          <w:sz w:val="28"/>
          <w:szCs w:val="28"/>
        </w:rPr>
        <w:t>Тема 3. Практическая направленность астрономии и физики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Занятие желательно начать с актуализации знаний учащихся. Предложить следующие вопросы:</w:t>
      </w:r>
    </w:p>
    <w:p w:rsidR="007012F0" w:rsidRPr="007012F0" w:rsidRDefault="007012F0" w:rsidP="007012F0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Что изучает астрономия?</w:t>
      </w:r>
    </w:p>
    <w:p w:rsidR="007012F0" w:rsidRPr="007012F0" w:rsidRDefault="007012F0" w:rsidP="007012F0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Приведите примеры явлений, изучаемых в курсе астрономии и в курсе физики.</w:t>
      </w:r>
    </w:p>
    <w:p w:rsidR="007012F0" w:rsidRPr="007012F0" w:rsidRDefault="007012F0" w:rsidP="007012F0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Какие научные методы изучения природы используют в астрономии и в физике?</w:t>
      </w:r>
    </w:p>
    <w:p w:rsidR="007012F0" w:rsidRPr="007012F0" w:rsidRDefault="007012F0" w:rsidP="007012F0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Приведите примеры астрономических приборов.</w:t>
      </w:r>
    </w:p>
    <w:p w:rsidR="007012F0" w:rsidRPr="007012F0" w:rsidRDefault="007012F0" w:rsidP="007012F0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На каких явлениях и законах основано действие этих приборов?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6. Какие научные методы изучения природы использую в физике?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7. Приведите примеры физических явлений.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Можно рассказать о древних астрономических инструментах: квадрант, телескоп Галилея, астролябия, а также о современных аппаратах для исследо</w:t>
      </w:r>
      <w:r w:rsidRPr="007012F0">
        <w:rPr>
          <w:sz w:val="28"/>
          <w:szCs w:val="28"/>
        </w:rPr>
        <w:softHyphen/>
        <w:t>вания небесных тел  (</w:t>
      </w:r>
      <w:proofErr w:type="spellStart"/>
      <w:r w:rsidRPr="007012F0">
        <w:rPr>
          <w:sz w:val="28"/>
          <w:szCs w:val="28"/>
        </w:rPr>
        <w:t>телекосмический</w:t>
      </w:r>
      <w:proofErr w:type="spellEnd"/>
      <w:r w:rsidRPr="007012F0">
        <w:rPr>
          <w:sz w:val="28"/>
          <w:szCs w:val="28"/>
        </w:rPr>
        <w:t xml:space="preserve"> аппарат «Вега», радиотелескоп), используя при этом рисунки названных инструментов. Можно предложить учащимся изготовить астролябию самим и с ее помощью определять высоту звезд.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2F0" w:rsidRPr="007012F0" w:rsidRDefault="007012F0" w:rsidP="007012F0">
      <w:pPr>
        <w:pStyle w:val="6"/>
        <w:spacing w:before="0"/>
        <w:rPr>
          <w:b w:val="0"/>
          <w:sz w:val="28"/>
          <w:szCs w:val="28"/>
        </w:rPr>
      </w:pPr>
      <w:r w:rsidRPr="007012F0">
        <w:rPr>
          <w:b w:val="0"/>
          <w:sz w:val="28"/>
          <w:szCs w:val="28"/>
        </w:rPr>
        <w:t>Тема 4. Связь астрономии с другими науками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12F0">
        <w:rPr>
          <w:sz w:val="28"/>
          <w:szCs w:val="28"/>
        </w:rPr>
        <w:t>Проинформировать учащихся об астрофизике, изучающей природу небес</w:t>
      </w:r>
      <w:r w:rsidRPr="007012F0">
        <w:rPr>
          <w:sz w:val="28"/>
          <w:szCs w:val="28"/>
        </w:rPr>
        <w:softHyphen/>
        <w:t>ных тел, когда внеземные и внеатмосферные наблюдения дополняются экспе</w:t>
      </w:r>
      <w:r w:rsidRPr="007012F0">
        <w:rPr>
          <w:sz w:val="28"/>
          <w:szCs w:val="28"/>
        </w:rPr>
        <w:softHyphen/>
        <w:t>риментами в околоземном космическом пространстве, на Луне, Венере и Марсе, а результаты анализируются с учетом достижений физики, математики, химии и других наук; о  небесной механике, изучающей законы движе</w:t>
      </w:r>
      <w:r w:rsidRPr="007012F0">
        <w:rPr>
          <w:sz w:val="28"/>
          <w:szCs w:val="28"/>
        </w:rPr>
        <w:softHyphen/>
        <w:t>ния небесных тел, которые лежат в основе теории движения космических аппа</w:t>
      </w:r>
      <w:r w:rsidRPr="007012F0">
        <w:rPr>
          <w:sz w:val="28"/>
          <w:szCs w:val="28"/>
        </w:rPr>
        <w:softHyphen/>
        <w:t>ратов.</w:t>
      </w:r>
      <w:proofErr w:type="gramEnd"/>
      <w:r w:rsidRPr="007012F0">
        <w:rPr>
          <w:sz w:val="28"/>
          <w:szCs w:val="28"/>
        </w:rPr>
        <w:t xml:space="preserve"> Ориентирами в полетах служат Солнце, яркие звезды Земли и другие планеты. Почти шесть тысяч лет назад египтяне уже согласовали свой кален</w:t>
      </w:r>
      <w:r w:rsidRPr="007012F0">
        <w:rPr>
          <w:sz w:val="28"/>
          <w:szCs w:val="28"/>
        </w:rPr>
        <w:softHyphen/>
        <w:t>дарь с астрономическим явлением. Они заметили, что разлив Нила совпадает с появлением перед восходом Солнца звезды Сириус.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     Предложить вопросы-задания:</w:t>
      </w:r>
    </w:p>
    <w:p w:rsidR="007012F0" w:rsidRPr="007012F0" w:rsidRDefault="007012F0" w:rsidP="007012F0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Назовите сведения астрономического характера, которые вы получили при изучении физики, химии, математики, географии, естествознания.</w:t>
      </w:r>
    </w:p>
    <w:p w:rsidR="007012F0" w:rsidRPr="007012F0" w:rsidRDefault="007012F0" w:rsidP="007012F0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С </w:t>
      </w:r>
      <w:proofErr w:type="gramStart"/>
      <w:r w:rsidRPr="007012F0">
        <w:rPr>
          <w:sz w:val="28"/>
          <w:szCs w:val="28"/>
        </w:rPr>
        <w:t>помощью</w:t>
      </w:r>
      <w:proofErr w:type="gramEnd"/>
      <w:r w:rsidRPr="007012F0">
        <w:rPr>
          <w:sz w:val="28"/>
          <w:szCs w:val="28"/>
        </w:rPr>
        <w:t xml:space="preserve"> каких инструментов выполняются астрономические наблю</w:t>
      </w:r>
      <w:r w:rsidRPr="007012F0">
        <w:rPr>
          <w:sz w:val="28"/>
          <w:szCs w:val="28"/>
        </w:rPr>
        <w:softHyphen/>
        <w:t>дения?</w:t>
      </w:r>
    </w:p>
    <w:p w:rsidR="007012F0" w:rsidRPr="007012F0" w:rsidRDefault="007012F0" w:rsidP="007012F0">
      <w:pPr>
        <w:widowControl w:val="0"/>
        <w:numPr>
          <w:ilvl w:val="0"/>
          <w:numId w:val="3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Смонтируйте имеющуюся в «школьном астрономическом календаре» под</w:t>
      </w:r>
      <w:r w:rsidRPr="007012F0">
        <w:rPr>
          <w:sz w:val="28"/>
          <w:szCs w:val="28"/>
        </w:rPr>
        <w:softHyphen/>
      </w:r>
      <w:r w:rsidRPr="007012F0">
        <w:rPr>
          <w:sz w:val="28"/>
          <w:szCs w:val="28"/>
        </w:rPr>
        <w:lastRenderedPageBreak/>
        <w:t xml:space="preserve">вижную </w:t>
      </w:r>
      <w:proofErr w:type="gramStart"/>
      <w:r w:rsidRPr="007012F0">
        <w:rPr>
          <w:sz w:val="28"/>
          <w:szCs w:val="28"/>
        </w:rPr>
        <w:t>каргу</w:t>
      </w:r>
      <w:proofErr w:type="gramEnd"/>
      <w:r w:rsidRPr="007012F0">
        <w:rPr>
          <w:sz w:val="28"/>
          <w:szCs w:val="28"/>
        </w:rPr>
        <w:t xml:space="preserve"> звездного неба.</w:t>
      </w:r>
    </w:p>
    <w:p w:rsidR="007012F0" w:rsidRPr="007012F0" w:rsidRDefault="007012F0" w:rsidP="007012F0">
      <w:pPr>
        <w:pStyle w:val="7"/>
        <w:spacing w:before="0"/>
        <w:rPr>
          <w:i w:val="0"/>
          <w:sz w:val="28"/>
          <w:szCs w:val="28"/>
        </w:rPr>
      </w:pPr>
    </w:p>
    <w:p w:rsidR="007012F0" w:rsidRPr="007012F0" w:rsidRDefault="007012F0" w:rsidP="007012F0">
      <w:pPr>
        <w:pStyle w:val="7"/>
        <w:spacing w:before="0"/>
        <w:rPr>
          <w:bCs/>
          <w:i w:val="0"/>
          <w:sz w:val="28"/>
          <w:szCs w:val="28"/>
        </w:rPr>
      </w:pPr>
      <w:r w:rsidRPr="007012F0">
        <w:rPr>
          <w:i w:val="0"/>
          <w:sz w:val="28"/>
          <w:szCs w:val="28"/>
        </w:rPr>
        <w:t>Тема 5. Звездное небо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7"/>
          <w:sz w:val="28"/>
          <w:szCs w:val="28"/>
        </w:rPr>
        <w:t>Звездное небо</w:t>
      </w:r>
      <w:r w:rsidRPr="007012F0">
        <w:rPr>
          <w:sz w:val="28"/>
          <w:szCs w:val="28"/>
        </w:rPr>
        <w:t xml:space="preserve"> </w:t>
      </w:r>
    </w:p>
    <w:p w:rsidR="007012F0" w:rsidRPr="007012F0" w:rsidRDefault="007012F0" w:rsidP="007012F0">
      <w:pPr>
        <w:pStyle w:val="8"/>
        <w:rPr>
          <w:sz w:val="28"/>
          <w:szCs w:val="28"/>
        </w:rPr>
      </w:pPr>
    </w:p>
    <w:p w:rsidR="007012F0" w:rsidRPr="007012F0" w:rsidRDefault="007012F0" w:rsidP="007012F0">
      <w:pPr>
        <w:pStyle w:val="8"/>
        <w:rPr>
          <w:sz w:val="28"/>
          <w:szCs w:val="28"/>
        </w:rPr>
      </w:pPr>
      <w:r w:rsidRPr="007012F0">
        <w:rPr>
          <w:sz w:val="28"/>
          <w:szCs w:val="28"/>
        </w:rPr>
        <w:t>Тема 6. Наблюдение картины звездного неба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Изучать звездное небо днем в классной комнате скучно. Картину звездного неба целесообразно наблюдать в безлунную и безоблачную ночь, вдали от городского освещения, и поставить вопросы:</w:t>
      </w:r>
    </w:p>
    <w:p w:rsidR="007012F0" w:rsidRPr="007012F0" w:rsidRDefault="007012F0" w:rsidP="007012F0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Какие созвездия находятся сегодня вечером над горизонтом нашей мест</w:t>
      </w:r>
      <w:r w:rsidRPr="007012F0">
        <w:rPr>
          <w:sz w:val="28"/>
          <w:szCs w:val="28"/>
        </w:rPr>
        <w:softHyphen/>
        <w:t>ности?</w:t>
      </w:r>
    </w:p>
    <w:p w:rsidR="007012F0" w:rsidRPr="007012F0" w:rsidRDefault="007012F0" w:rsidP="007012F0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Как называются яркие звезды этих созвездий?</w:t>
      </w:r>
    </w:p>
    <w:p w:rsidR="007012F0" w:rsidRPr="007012F0" w:rsidRDefault="007012F0" w:rsidP="007012F0">
      <w:pPr>
        <w:widowControl w:val="0"/>
        <w:numPr>
          <w:ilvl w:val="0"/>
          <w:numId w:val="3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Можно ли измерить высоту этих звезд?</w:t>
      </w:r>
    </w:p>
    <w:p w:rsidR="007012F0" w:rsidRPr="007012F0" w:rsidRDefault="007012F0" w:rsidP="007012F0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7012F0">
        <w:rPr>
          <w:sz w:val="28"/>
          <w:szCs w:val="28"/>
        </w:rPr>
        <w:t xml:space="preserve"> Указать на небе следующие созвездия и наиболее яркие звезды в них: </w:t>
      </w:r>
      <w:proofErr w:type="gramStart"/>
      <w:r w:rsidRPr="007012F0">
        <w:rPr>
          <w:color w:val="000000"/>
          <w:sz w:val="28"/>
          <w:szCs w:val="28"/>
        </w:rPr>
        <w:t>Большую Медведицу, Малую медведицу (с Полярной звездой), Кассиопею, Л</w:t>
      </w:r>
      <w:r w:rsidRPr="007012F0">
        <w:rPr>
          <w:color w:val="000000"/>
          <w:spacing w:val="-3"/>
          <w:sz w:val="28"/>
          <w:szCs w:val="28"/>
        </w:rPr>
        <w:t>иру (с Вегой), Орел (с Альтаиром), Лебедь (с Денебом).</w:t>
      </w:r>
      <w:proofErr w:type="gramEnd"/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5"/>
          <w:sz w:val="28"/>
          <w:szCs w:val="28"/>
        </w:rPr>
        <w:t xml:space="preserve">5 . Как находить страны света </w:t>
      </w:r>
      <w:proofErr w:type="gramStart"/>
      <w:r w:rsidRPr="007012F0">
        <w:rPr>
          <w:color w:val="000000"/>
          <w:spacing w:val="-5"/>
          <w:sz w:val="28"/>
          <w:szCs w:val="28"/>
        </w:rPr>
        <w:t>по</w:t>
      </w:r>
      <w:proofErr w:type="gramEnd"/>
      <w:r w:rsidRPr="007012F0">
        <w:rPr>
          <w:color w:val="000000"/>
          <w:spacing w:val="-5"/>
          <w:sz w:val="28"/>
          <w:szCs w:val="28"/>
        </w:rPr>
        <w:t>. Полярной звезде?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>Небо условно разделено на 88 участков, имеющих определенные границы. Эти участки и называют созвездиями.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5"/>
          <w:sz w:val="28"/>
          <w:szCs w:val="28"/>
        </w:rPr>
        <w:t xml:space="preserve">Звезды каждого созвездия обозначены буквами греческого алфавита. </w:t>
      </w:r>
      <w:proofErr w:type="gramStart"/>
      <w:r w:rsidRPr="007012F0">
        <w:rPr>
          <w:color w:val="000000"/>
          <w:spacing w:val="-5"/>
          <w:sz w:val="28"/>
          <w:szCs w:val="28"/>
        </w:rPr>
        <w:t>Самую</w:t>
      </w:r>
      <w:proofErr w:type="gramEnd"/>
      <w:r w:rsidRPr="007012F0">
        <w:rPr>
          <w:color w:val="000000"/>
          <w:spacing w:val="-5"/>
          <w:sz w:val="28"/>
          <w:szCs w:val="28"/>
        </w:rPr>
        <w:t xml:space="preserve"> </w:t>
      </w:r>
      <w:r w:rsidRPr="007012F0">
        <w:rPr>
          <w:color w:val="000000"/>
          <w:spacing w:val="-2"/>
          <w:sz w:val="28"/>
          <w:szCs w:val="28"/>
        </w:rPr>
        <w:t xml:space="preserve">яркую обозначают </w:t>
      </w:r>
      <w:r w:rsidRPr="007012F0">
        <w:rPr>
          <w:color w:val="000000"/>
          <w:spacing w:val="-2"/>
          <w:position w:val="-6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>
            <v:imagedata r:id="rId10" o:title=""/>
          </v:shape>
          <o:OLEObject Type="Embed" ProgID="Equation.3" ShapeID="_x0000_i1025" DrawAspect="Content" ObjectID="_1507492933" r:id="rId11"/>
        </w:object>
      </w:r>
      <w:r w:rsidRPr="007012F0">
        <w:rPr>
          <w:color w:val="000000"/>
          <w:spacing w:val="-2"/>
          <w:sz w:val="28"/>
          <w:szCs w:val="28"/>
        </w:rPr>
        <w:t xml:space="preserve"> (альфа), </w:t>
      </w:r>
      <w:r w:rsidRPr="007012F0">
        <w:rPr>
          <w:color w:val="000000"/>
          <w:spacing w:val="-2"/>
          <w:position w:val="-10"/>
          <w:sz w:val="28"/>
          <w:szCs w:val="28"/>
        </w:rPr>
        <w:object w:dxaOrig="240" w:dyaOrig="315">
          <v:shape id="_x0000_i1026" type="#_x0000_t75" style="width:11.85pt;height:16.1pt" o:ole="">
            <v:imagedata r:id="rId12" o:title=""/>
          </v:shape>
          <o:OLEObject Type="Embed" ProgID="Equation.3" ShapeID="_x0000_i1026" DrawAspect="Content" ObjectID="_1507492934" r:id="rId13"/>
        </w:object>
      </w:r>
      <w:r w:rsidRPr="007012F0">
        <w:rPr>
          <w:color w:val="000000"/>
          <w:spacing w:val="-2"/>
          <w:sz w:val="28"/>
          <w:szCs w:val="28"/>
        </w:rPr>
        <w:t xml:space="preserve"> (бета), </w:t>
      </w:r>
      <w:r w:rsidRPr="007012F0">
        <w:rPr>
          <w:color w:val="000000"/>
          <w:spacing w:val="-2"/>
          <w:position w:val="-10"/>
          <w:sz w:val="28"/>
          <w:szCs w:val="28"/>
        </w:rPr>
        <w:object w:dxaOrig="195" w:dyaOrig="255">
          <v:shape id="_x0000_i1027" type="#_x0000_t75" style="width:10.15pt;height:12.7pt" o:ole="">
            <v:imagedata r:id="rId14" o:title=""/>
          </v:shape>
          <o:OLEObject Type="Embed" ProgID="Equation.3" ShapeID="_x0000_i1027" DrawAspect="Content" ObjectID="_1507492935" r:id="rId15"/>
        </w:object>
      </w:r>
      <w:r w:rsidRPr="007012F0">
        <w:rPr>
          <w:color w:val="000000"/>
          <w:spacing w:val="-2"/>
          <w:sz w:val="28"/>
          <w:szCs w:val="28"/>
        </w:rPr>
        <w:t xml:space="preserve"> (гамма), </w:t>
      </w:r>
      <w:r w:rsidRPr="007012F0">
        <w:rPr>
          <w:color w:val="000000"/>
          <w:spacing w:val="-2"/>
          <w:position w:val="-6"/>
          <w:sz w:val="28"/>
          <w:szCs w:val="28"/>
        </w:rPr>
        <w:object w:dxaOrig="225" w:dyaOrig="285">
          <v:shape id="_x0000_i1028" type="#_x0000_t75" style="width:11pt;height:14.4pt" o:ole="">
            <v:imagedata r:id="rId16" o:title=""/>
          </v:shape>
          <o:OLEObject Type="Embed" ProgID="Equation.3" ShapeID="_x0000_i1028" DrawAspect="Content" ObjectID="_1507492936" r:id="rId17"/>
        </w:object>
      </w:r>
      <w:r w:rsidRPr="007012F0">
        <w:rPr>
          <w:color w:val="000000"/>
          <w:spacing w:val="-2"/>
          <w:sz w:val="28"/>
          <w:szCs w:val="28"/>
        </w:rPr>
        <w:t xml:space="preserve"> (дельта), </w:t>
      </w:r>
      <w:r w:rsidRPr="007012F0">
        <w:rPr>
          <w:color w:val="000000"/>
          <w:spacing w:val="-2"/>
          <w:position w:val="-6"/>
          <w:sz w:val="28"/>
          <w:szCs w:val="28"/>
        </w:rPr>
        <w:object w:dxaOrig="195" w:dyaOrig="225">
          <v:shape id="_x0000_i1029" type="#_x0000_t75" style="width:10.15pt;height:11pt" o:ole="">
            <v:imagedata r:id="rId18" o:title=""/>
          </v:shape>
          <o:OLEObject Type="Embed" ProgID="Equation.3" ShapeID="_x0000_i1029" DrawAspect="Content" ObjectID="_1507492937" r:id="rId19"/>
        </w:object>
      </w:r>
      <w:r w:rsidRPr="007012F0">
        <w:rPr>
          <w:color w:val="000000"/>
          <w:spacing w:val="-2"/>
          <w:sz w:val="28"/>
          <w:szCs w:val="28"/>
        </w:rPr>
        <w:t xml:space="preserve"> (эпсилон).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>Некоторые яркие звезды имеют собственные имена: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1"/>
          <w:sz w:val="28"/>
          <w:szCs w:val="28"/>
        </w:rPr>
        <w:t>Вега (</w:t>
      </w:r>
      <w:r w:rsidRPr="007012F0">
        <w:rPr>
          <w:color w:val="000000"/>
          <w:spacing w:val="-1"/>
          <w:position w:val="-6"/>
          <w:sz w:val="28"/>
          <w:szCs w:val="28"/>
        </w:rPr>
        <w:object w:dxaOrig="225" w:dyaOrig="225">
          <v:shape id="_x0000_i1030" type="#_x0000_t75" style="width:11pt;height:11pt" o:ole="">
            <v:imagedata r:id="rId10" o:title=""/>
          </v:shape>
          <o:OLEObject Type="Embed" ProgID="Equation.3" ShapeID="_x0000_i1030" DrawAspect="Content" ObjectID="_1507492938" r:id="rId20"/>
        </w:object>
      </w:r>
      <w:r w:rsidRPr="007012F0">
        <w:rPr>
          <w:color w:val="000000"/>
          <w:spacing w:val="-1"/>
          <w:sz w:val="28"/>
          <w:szCs w:val="28"/>
        </w:rPr>
        <w:t xml:space="preserve"> Лиры), Сириус (</w:t>
      </w:r>
      <w:r w:rsidRPr="007012F0">
        <w:rPr>
          <w:color w:val="000000"/>
          <w:spacing w:val="-1"/>
          <w:position w:val="-6"/>
          <w:sz w:val="28"/>
          <w:szCs w:val="28"/>
        </w:rPr>
        <w:object w:dxaOrig="225" w:dyaOrig="225">
          <v:shape id="_x0000_i1031" type="#_x0000_t75" style="width:11pt;height:11pt" o:ole="">
            <v:imagedata r:id="rId10" o:title=""/>
          </v:shape>
          <o:OLEObject Type="Embed" ProgID="Equation.3" ShapeID="_x0000_i1031" DrawAspect="Content" ObjectID="_1507492939" r:id="rId21"/>
        </w:object>
      </w:r>
      <w:r w:rsidRPr="007012F0">
        <w:rPr>
          <w:color w:val="000000"/>
          <w:spacing w:val="-1"/>
          <w:sz w:val="28"/>
          <w:szCs w:val="28"/>
        </w:rPr>
        <w:t xml:space="preserve"> Большого Пса) и т.д.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 xml:space="preserve">     Перед следующим занятием (за сутки) целесообразно установить неподвиж</w:t>
      </w:r>
      <w:r w:rsidRPr="007012F0">
        <w:rPr>
          <w:color w:val="000000"/>
          <w:spacing w:val="-3"/>
          <w:sz w:val="28"/>
          <w:szCs w:val="28"/>
        </w:rPr>
        <w:softHyphen/>
      </w:r>
      <w:r w:rsidRPr="007012F0">
        <w:rPr>
          <w:color w:val="000000"/>
          <w:spacing w:val="-4"/>
          <w:sz w:val="28"/>
          <w:szCs w:val="28"/>
        </w:rPr>
        <w:t>ную фотокамеру, направленную на Полярную звезду.</w:t>
      </w:r>
    </w:p>
    <w:p w:rsidR="007012F0" w:rsidRPr="007012F0" w:rsidRDefault="007012F0" w:rsidP="007012F0">
      <w:pPr>
        <w:pStyle w:val="3"/>
        <w:jc w:val="left"/>
        <w:rPr>
          <w:b w:val="0"/>
          <w:i w:val="0"/>
          <w:color w:val="000000"/>
          <w:spacing w:val="-2"/>
          <w:sz w:val="28"/>
          <w:szCs w:val="28"/>
        </w:rPr>
      </w:pPr>
      <w:r w:rsidRPr="007012F0">
        <w:rPr>
          <w:b w:val="0"/>
          <w:i w:val="0"/>
          <w:sz w:val="28"/>
          <w:szCs w:val="28"/>
        </w:rPr>
        <w:t>Тема 7. Изменение вида звездного неба в течение суток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>Полезно данное занятие провести, наблюдая картину звездного неба.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4"/>
          <w:sz w:val="28"/>
          <w:szCs w:val="28"/>
        </w:rPr>
        <w:t>Показать суточное вращение небосвода, используя анализ фотографии око</w:t>
      </w:r>
      <w:r w:rsidRPr="007012F0">
        <w:rPr>
          <w:color w:val="000000"/>
          <w:spacing w:val="-4"/>
          <w:sz w:val="28"/>
          <w:szCs w:val="28"/>
        </w:rPr>
        <w:softHyphen/>
      </w:r>
      <w:r w:rsidRPr="007012F0">
        <w:rPr>
          <w:color w:val="000000"/>
          <w:spacing w:val="-3"/>
          <w:sz w:val="28"/>
          <w:szCs w:val="28"/>
        </w:rPr>
        <w:t xml:space="preserve">лополярной области неба, полученной с помощью неподвижной фотокамеры, </w:t>
      </w:r>
      <w:r w:rsidRPr="007012F0">
        <w:rPr>
          <w:color w:val="000000"/>
          <w:spacing w:val="-4"/>
          <w:sz w:val="28"/>
          <w:szCs w:val="28"/>
        </w:rPr>
        <w:t>которая была направлена на Полярную звезду.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z w:val="28"/>
          <w:szCs w:val="28"/>
        </w:rPr>
        <w:t xml:space="preserve">Кроме того, наблюдая в телескоп какую-либо звезду, планету или Луну </w:t>
      </w:r>
      <w:r w:rsidRPr="007012F0">
        <w:rPr>
          <w:color w:val="000000"/>
          <w:spacing w:val="-3"/>
          <w:sz w:val="28"/>
          <w:szCs w:val="28"/>
        </w:rPr>
        <w:t xml:space="preserve">(на глазах у учащихся наблюдаемое светило будет быстро смещаться в поле </w:t>
      </w:r>
      <w:r w:rsidRPr="007012F0">
        <w:rPr>
          <w:color w:val="000000"/>
          <w:spacing w:val="-6"/>
          <w:sz w:val="28"/>
          <w:szCs w:val="28"/>
        </w:rPr>
        <w:t xml:space="preserve">зрения неподвижного оптического инструмента). Этот факт убеждает учащихся </w:t>
      </w:r>
      <w:r w:rsidRPr="007012F0">
        <w:rPr>
          <w:color w:val="000000"/>
          <w:spacing w:val="-5"/>
          <w:sz w:val="28"/>
          <w:szCs w:val="28"/>
        </w:rPr>
        <w:t>в суточном вращении небосвода.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1"/>
          <w:sz w:val="28"/>
          <w:szCs w:val="28"/>
        </w:rPr>
        <w:t xml:space="preserve">Небесная сфера - воображаемая сфера произвольного радиуса, в центре </w:t>
      </w:r>
      <w:r w:rsidRPr="007012F0">
        <w:rPr>
          <w:color w:val="000000"/>
          <w:spacing w:val="-3"/>
          <w:sz w:val="28"/>
          <w:szCs w:val="28"/>
        </w:rPr>
        <w:t xml:space="preserve">которой находится глаз наблюдателя. На такую сферу и проецируют звезды, </w:t>
      </w:r>
      <w:r w:rsidRPr="007012F0">
        <w:rPr>
          <w:color w:val="000000"/>
          <w:spacing w:val="-4"/>
          <w:sz w:val="28"/>
          <w:szCs w:val="28"/>
        </w:rPr>
        <w:t>Солнце, Луну, планеты и т.д. Высота светила - это угловое расстояние светила от горизонта.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      Наблюдаемое суточное вращение небесной сферы (оно происходит с востока на запад) - кажущееся явление, отражающее действительное вращение зем</w:t>
      </w:r>
      <w:r w:rsidRPr="007012F0">
        <w:rPr>
          <w:sz w:val="28"/>
          <w:szCs w:val="28"/>
        </w:rPr>
        <w:softHyphen/>
        <w:t>ного шара вокруг оси (с запада на восток). Ось видимого вращения небесной сферы называют осью мира.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     В заключение можно предложить следующие вопросы:</w:t>
      </w:r>
    </w:p>
    <w:p w:rsidR="007012F0" w:rsidRPr="007012F0" w:rsidRDefault="007012F0" w:rsidP="007012F0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lastRenderedPageBreak/>
        <w:t>Что такое небесная сфера?</w:t>
      </w:r>
    </w:p>
    <w:p w:rsidR="007012F0" w:rsidRPr="007012F0" w:rsidRDefault="007012F0" w:rsidP="007012F0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Какие наблюдения убеждают нас в суточном вращении небесной сферы?</w:t>
      </w:r>
    </w:p>
    <w:p w:rsidR="007012F0" w:rsidRPr="007012F0" w:rsidRDefault="007012F0" w:rsidP="007012F0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Можно ли рассматривать суточное вращение небесной сферы как доказа</w:t>
      </w:r>
      <w:r w:rsidRPr="007012F0">
        <w:rPr>
          <w:sz w:val="28"/>
          <w:szCs w:val="28"/>
        </w:rPr>
        <w:softHyphen/>
        <w:t>тельство вращения Земли вокруг оси?</w:t>
      </w:r>
    </w:p>
    <w:p w:rsidR="007012F0" w:rsidRPr="007012F0" w:rsidRDefault="007012F0" w:rsidP="007012F0">
      <w:pPr>
        <w:pStyle w:val="8"/>
        <w:rPr>
          <w:sz w:val="28"/>
          <w:szCs w:val="28"/>
        </w:rPr>
      </w:pPr>
      <w:r w:rsidRPr="007012F0">
        <w:rPr>
          <w:sz w:val="28"/>
          <w:szCs w:val="28"/>
        </w:rPr>
        <w:t>Тема 8. Видимое годичное изменение Солнца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Вспомнить: что такое небесная сфера? Что называют созвездием?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Далее рассказать, что в течение года Солнце движется по большому кругу небесной сферы, который наклонен к плоскости небесного экватора под углом 23°27'. Этот большой круг называют эклиптикой.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Созвездия, через которые проходит эклиптика, называют зодиакальными. Их 12: </w:t>
      </w:r>
      <w:proofErr w:type="gramStart"/>
      <w:r w:rsidRPr="007012F0">
        <w:rPr>
          <w:sz w:val="28"/>
          <w:szCs w:val="28"/>
        </w:rPr>
        <w:t>Козерог, Водолей, Рыбы, Овен, Телец, Близнецы, Рак, Лев, Дева, Весы, Скорпион, Стрелец (с января по декабрь).</w:t>
      </w:r>
      <w:proofErr w:type="gramEnd"/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Видимое движение Солнца по эклиптике - отражение действительного дви</w:t>
      </w:r>
      <w:r w:rsidRPr="007012F0">
        <w:rPr>
          <w:sz w:val="28"/>
          <w:szCs w:val="28"/>
        </w:rPr>
        <w:softHyphen/>
        <w:t>жения Земли вокруг Солнца. Рассказать о днях равноденствия и солнцестояния.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   Вопросы:</w:t>
      </w:r>
    </w:p>
    <w:p w:rsidR="007012F0" w:rsidRPr="007012F0" w:rsidRDefault="007012F0" w:rsidP="007012F0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В каких зодиакальных созвездиях Солнце бывает летом, осенью, зимой и весной?</w:t>
      </w:r>
    </w:p>
    <w:p w:rsidR="007012F0" w:rsidRPr="007012F0" w:rsidRDefault="007012F0" w:rsidP="007012F0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Чем замечательны дни равноденствий и солнцестояний?</w:t>
      </w:r>
    </w:p>
    <w:p w:rsidR="007012F0" w:rsidRPr="007012F0" w:rsidRDefault="007012F0" w:rsidP="007012F0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Можно ли рассматривать годовое движение Солнца по эклиптике как доказательство обращения Земли вокруг Солнца?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012F0">
        <w:rPr>
          <w:bCs/>
          <w:sz w:val="28"/>
          <w:szCs w:val="28"/>
        </w:rPr>
        <w:t xml:space="preserve">      Примечание.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Дни весеннего и осеннего равноденствия соответственно 21 марта и 23 сентября. Дни летнего и зимнего солнцестояния соответственно 22 июня и 22 декабря. Следует отметить, что картина звездного неба повторится только через год.</w:t>
      </w:r>
    </w:p>
    <w:p w:rsidR="007012F0" w:rsidRPr="007012F0" w:rsidRDefault="007012F0" w:rsidP="007012F0">
      <w:pPr>
        <w:pStyle w:val="9"/>
        <w:spacing w:before="0"/>
        <w:rPr>
          <w:i w:val="0"/>
          <w:sz w:val="28"/>
          <w:szCs w:val="28"/>
        </w:rPr>
      </w:pPr>
    </w:p>
    <w:p w:rsidR="007012F0" w:rsidRPr="007012F0" w:rsidRDefault="007012F0" w:rsidP="007012F0">
      <w:pPr>
        <w:pStyle w:val="9"/>
        <w:spacing w:before="0"/>
        <w:rPr>
          <w:i w:val="0"/>
          <w:sz w:val="28"/>
          <w:szCs w:val="28"/>
        </w:rPr>
      </w:pPr>
      <w:r w:rsidRPr="007012F0">
        <w:rPr>
          <w:i w:val="0"/>
          <w:sz w:val="28"/>
          <w:szCs w:val="28"/>
        </w:rPr>
        <w:t>Тема 9. Основы измерения времени.</w:t>
      </w:r>
    </w:p>
    <w:p w:rsidR="007012F0" w:rsidRPr="007012F0" w:rsidRDefault="007012F0" w:rsidP="007012F0">
      <w:pPr>
        <w:pStyle w:val="6"/>
        <w:spacing w:before="0"/>
        <w:rPr>
          <w:b w:val="0"/>
          <w:bCs w:val="0"/>
          <w:sz w:val="28"/>
          <w:szCs w:val="28"/>
        </w:rPr>
      </w:pPr>
    </w:p>
    <w:p w:rsidR="007012F0" w:rsidRPr="007012F0" w:rsidRDefault="007012F0" w:rsidP="007012F0">
      <w:pPr>
        <w:pStyle w:val="6"/>
        <w:spacing w:before="0"/>
        <w:rPr>
          <w:b w:val="0"/>
          <w:sz w:val="28"/>
          <w:szCs w:val="28"/>
        </w:rPr>
      </w:pPr>
      <w:r w:rsidRPr="007012F0">
        <w:rPr>
          <w:b w:val="0"/>
          <w:sz w:val="28"/>
          <w:szCs w:val="28"/>
        </w:rPr>
        <w:t>Тема 10. Решение задач на определение поясного времени.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Видимое годовое движение Солнца по эклиптике лежит в основе различных систем счета коротких и длинных промежутков времени.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Показать учащимся способы определения географической широты. Связь времени с географической долготой, системы счета. Учащиеся должны знать, что момент верхней кульминации центра Солнца называют ИСТИННЫМ полднем, а нижней - полночью, что называют истинными солнечными сутками и средними солнечными сутками.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Время связано с географической долготой. Отсчет времени начинается с нулевого (гринвичского) меридиана. Это среднее время называют всемирным.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    Возникла необходимость введения поясного счета времени: «Каждый часовой пояс простирается по долготе на 15°, или 1ч. Всего имеется 24 часовых пояса. По территории России проходят 11 часовых поясов (от II до XII включительно). Москва находится во II часовом поясе (</w:t>
      </w:r>
      <w:r w:rsidRPr="007012F0">
        <w:rPr>
          <w:iCs/>
          <w:sz w:val="28"/>
          <w:szCs w:val="28"/>
          <w:lang w:val="en-US"/>
        </w:rPr>
        <w:t>n</w:t>
      </w:r>
      <w:r w:rsidRPr="007012F0">
        <w:rPr>
          <w:sz w:val="28"/>
          <w:szCs w:val="28"/>
        </w:rPr>
        <w:t xml:space="preserve"> = 2). Но нужно </w:t>
      </w:r>
      <w:r w:rsidRPr="007012F0">
        <w:rPr>
          <w:sz w:val="28"/>
          <w:szCs w:val="28"/>
        </w:rPr>
        <w:lastRenderedPageBreak/>
        <w:t>учесть, что к поясному времени прибавляют   1 час. Кроме того, ежегодно стрелки часов переводятся на 1 час вперед (летнее время), а при переходе на зимнее время стрелки часов переводятся на 1 час назад.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В качестве закрепления учебного материала предложить решить задачу: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25 мая в Москве (</w:t>
      </w:r>
      <w:r w:rsidRPr="007012F0">
        <w:rPr>
          <w:iCs/>
          <w:sz w:val="28"/>
          <w:szCs w:val="28"/>
          <w:lang w:val="en-US"/>
        </w:rPr>
        <w:t>n</w:t>
      </w:r>
      <w:r w:rsidRPr="007012F0">
        <w:rPr>
          <w:iCs/>
          <w:sz w:val="28"/>
          <w:szCs w:val="28"/>
        </w:rPr>
        <w:t>1</w:t>
      </w:r>
      <w:r w:rsidRPr="007012F0">
        <w:rPr>
          <w:sz w:val="28"/>
          <w:szCs w:val="28"/>
        </w:rPr>
        <w:t xml:space="preserve"> = 2) часы показывают 10ч 45м. Какое среднее, поясное и летнее время в этот момент в Новосибирске (</w:t>
      </w:r>
      <w:r w:rsidRPr="007012F0">
        <w:rPr>
          <w:iCs/>
          <w:sz w:val="28"/>
          <w:szCs w:val="28"/>
          <w:lang w:val="en-US"/>
        </w:rPr>
        <w:t>n</w:t>
      </w:r>
      <w:r w:rsidRPr="007012F0">
        <w:rPr>
          <w:iCs/>
          <w:sz w:val="28"/>
          <w:szCs w:val="28"/>
        </w:rPr>
        <w:t>2</w:t>
      </w:r>
      <w:r w:rsidRPr="007012F0">
        <w:rPr>
          <w:sz w:val="28"/>
          <w:szCs w:val="28"/>
        </w:rPr>
        <w:t xml:space="preserve"> = 6, </w:t>
      </w:r>
      <w:r w:rsidRPr="007012F0">
        <w:rPr>
          <w:position w:val="-10"/>
          <w:sz w:val="28"/>
          <w:szCs w:val="28"/>
        </w:rPr>
        <w:object w:dxaOrig="285" w:dyaOrig="345">
          <v:shape id="_x0000_i1032" type="#_x0000_t75" style="width:14.4pt;height:16.95pt" o:ole="">
            <v:imagedata r:id="rId22" o:title=""/>
          </v:shape>
          <o:OLEObject Type="Embed" ProgID="Equation.3" ShapeID="_x0000_i1032" DrawAspect="Content" ObjectID="_1507492940" r:id="rId23"/>
        </w:object>
      </w:r>
      <w:r w:rsidRPr="007012F0">
        <w:rPr>
          <w:sz w:val="28"/>
          <w:szCs w:val="28"/>
        </w:rPr>
        <w:t>= 5ч 31м)?</w:t>
      </w:r>
    </w:p>
    <w:p w:rsidR="007012F0" w:rsidRPr="007012F0" w:rsidRDefault="007012F0" w:rsidP="007012F0">
      <w:pPr>
        <w:pStyle w:val="a9"/>
        <w:rPr>
          <w:sz w:val="28"/>
          <w:szCs w:val="28"/>
        </w:rPr>
      </w:pPr>
      <w:r w:rsidRPr="007012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9E78" wp14:editId="3E333776">
                <wp:simplePos x="0" y="0"/>
                <wp:positionH relativeFrom="column">
                  <wp:posOffset>869315</wp:posOffset>
                </wp:positionH>
                <wp:positionV relativeFrom="paragraph">
                  <wp:posOffset>76835</wp:posOffset>
                </wp:positionV>
                <wp:extent cx="0" cy="1371600"/>
                <wp:effectExtent l="12065" t="10160" r="698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6.05pt" to="68.4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ckTgIAAFg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"/>
            </w:pict>
          </mc:Fallback>
        </mc:AlternateContent>
      </w:r>
      <w:r w:rsidRPr="007012F0">
        <w:rPr>
          <w:sz w:val="28"/>
          <w:szCs w:val="28"/>
        </w:rPr>
        <w:t>Дано:                        Решение: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position w:val="-14"/>
          <w:sz w:val="28"/>
          <w:szCs w:val="28"/>
        </w:rPr>
        <w:object w:dxaOrig="1335" w:dyaOrig="390">
          <v:shape id="_x0000_i1033" type="#_x0000_t75" style="width:66.9pt;height:19.5pt" o:ole="">
            <v:imagedata r:id="rId24" o:title=""/>
          </v:shape>
          <o:OLEObject Type="Embed" ProgID="Equation.3" ShapeID="_x0000_i1033" DrawAspect="Content" ObjectID="_1507492941" r:id="rId25"/>
        </w:object>
      </w:r>
      <w:r w:rsidRPr="007012F0">
        <w:rPr>
          <w:sz w:val="28"/>
          <w:szCs w:val="28"/>
        </w:rPr>
        <w:t xml:space="preserve">         Зная московское летнее время </w:t>
      </w:r>
      <w:r w:rsidRPr="007012F0">
        <w:rPr>
          <w:position w:val="-14"/>
          <w:sz w:val="28"/>
          <w:szCs w:val="28"/>
        </w:rPr>
        <w:object w:dxaOrig="375" w:dyaOrig="375">
          <v:shape id="_x0000_i1034" type="#_x0000_t75" style="width:18.65pt;height:18.65pt" o:ole="">
            <v:imagedata r:id="rId26" o:title=""/>
          </v:shape>
          <o:OLEObject Type="Embed" ProgID="Equation.3" ShapeID="_x0000_i1034" DrawAspect="Content" ObjectID="_1507492942" r:id="rId27"/>
        </w:object>
      </w:r>
      <w:r w:rsidRPr="007012F0">
        <w:rPr>
          <w:sz w:val="28"/>
          <w:szCs w:val="28"/>
        </w:rPr>
        <w:t>, найдем</w:t>
      </w:r>
      <w:proofErr w:type="gramStart"/>
      <w:r w:rsidRPr="007012F0">
        <w:rPr>
          <w:sz w:val="28"/>
          <w:szCs w:val="28"/>
        </w:rPr>
        <w:t xml:space="preserve"> </w:t>
      </w:r>
      <w:r w:rsidRPr="007012F0">
        <w:rPr>
          <w:iCs/>
          <w:sz w:val="28"/>
          <w:szCs w:val="28"/>
        </w:rPr>
        <w:t>Т</w:t>
      </w:r>
      <w:proofErr w:type="gramEnd"/>
      <w:r w:rsidRPr="007012F0">
        <w:rPr>
          <w:iCs/>
          <w:sz w:val="28"/>
          <w:szCs w:val="28"/>
        </w:rPr>
        <w:t>о</w:t>
      </w:r>
      <w:r w:rsidRPr="007012F0">
        <w:rPr>
          <w:sz w:val="28"/>
          <w:szCs w:val="28"/>
        </w:rPr>
        <w:t xml:space="preserve"> – всемирное время: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iCs/>
          <w:sz w:val="28"/>
          <w:szCs w:val="28"/>
          <w:lang w:val="en-US"/>
        </w:rPr>
        <w:t>n</w:t>
      </w:r>
      <w:r w:rsidRPr="007012F0">
        <w:rPr>
          <w:iCs/>
          <w:sz w:val="28"/>
          <w:szCs w:val="28"/>
        </w:rPr>
        <w:t>1</w:t>
      </w:r>
      <w:r w:rsidRPr="007012F0">
        <w:rPr>
          <w:sz w:val="28"/>
          <w:szCs w:val="28"/>
        </w:rPr>
        <w:t xml:space="preserve"> = 2 </w:t>
      </w:r>
      <w:r w:rsidRPr="007012F0">
        <w:rPr>
          <w:iCs/>
          <w:sz w:val="28"/>
          <w:szCs w:val="28"/>
        </w:rPr>
        <w:t xml:space="preserve">                  То </w:t>
      </w:r>
      <w:proofErr w:type="gramStart"/>
      <w:r w:rsidRPr="007012F0">
        <w:rPr>
          <w:iCs/>
          <w:sz w:val="28"/>
          <w:szCs w:val="28"/>
        </w:rPr>
        <w:t xml:space="preserve">=  </w:t>
      </w:r>
      <w:proofErr w:type="gramEnd"/>
      <w:r w:rsidRPr="007012F0">
        <w:rPr>
          <w:iCs/>
          <w:position w:val="-14"/>
          <w:sz w:val="28"/>
          <w:szCs w:val="28"/>
        </w:rPr>
        <w:object w:dxaOrig="375" w:dyaOrig="375">
          <v:shape id="_x0000_i1035" type="#_x0000_t75" style="width:18.65pt;height:18.65pt" o:ole="">
            <v:imagedata r:id="rId26" o:title=""/>
          </v:shape>
          <o:OLEObject Type="Embed" ProgID="Equation.3" ShapeID="_x0000_i1035" DrawAspect="Content" ObjectID="_1507492943" r:id="rId28"/>
        </w:object>
      </w:r>
      <w:r w:rsidRPr="007012F0">
        <w:rPr>
          <w:iCs/>
          <w:sz w:val="28"/>
          <w:szCs w:val="28"/>
        </w:rPr>
        <w:t xml:space="preserve">- </w:t>
      </w:r>
      <w:r w:rsidRPr="007012F0">
        <w:rPr>
          <w:iCs/>
          <w:sz w:val="28"/>
          <w:szCs w:val="28"/>
          <w:lang w:val="en-US"/>
        </w:rPr>
        <w:t>n</w:t>
      </w:r>
      <w:r w:rsidRPr="007012F0">
        <w:rPr>
          <w:iCs/>
          <w:sz w:val="28"/>
          <w:szCs w:val="28"/>
        </w:rPr>
        <w:t xml:space="preserve">1 – </w:t>
      </w:r>
      <w:r w:rsidRPr="007012F0">
        <w:rPr>
          <w:sz w:val="28"/>
          <w:szCs w:val="28"/>
        </w:rPr>
        <w:t>1ч</w:t>
      </w:r>
      <w:r w:rsidRPr="007012F0">
        <w:rPr>
          <w:iCs/>
          <w:sz w:val="28"/>
          <w:szCs w:val="28"/>
        </w:rPr>
        <w:t xml:space="preserve"> ;        То =  </w:t>
      </w:r>
      <w:r w:rsidRPr="007012F0">
        <w:rPr>
          <w:sz w:val="28"/>
          <w:szCs w:val="28"/>
        </w:rPr>
        <w:t>10ч 45м – 2ч – 1ч =  7ч45м.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iCs/>
          <w:sz w:val="28"/>
          <w:szCs w:val="28"/>
        </w:rPr>
        <w:t xml:space="preserve">  n2</w:t>
      </w:r>
      <w:r w:rsidRPr="007012F0">
        <w:rPr>
          <w:sz w:val="28"/>
          <w:szCs w:val="28"/>
        </w:rPr>
        <w:t xml:space="preserve"> = 6</w:t>
      </w:r>
      <w:proofErr w:type="gramStart"/>
      <w:r w:rsidRPr="007012F0">
        <w:rPr>
          <w:sz w:val="28"/>
          <w:szCs w:val="28"/>
        </w:rPr>
        <w:t xml:space="preserve">                  В</w:t>
      </w:r>
      <w:proofErr w:type="gramEnd"/>
      <w:r w:rsidRPr="007012F0">
        <w:rPr>
          <w:sz w:val="28"/>
          <w:szCs w:val="28"/>
        </w:rPr>
        <w:t xml:space="preserve"> этот момент в Новосибирске: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</w:t>
      </w:r>
      <w:r w:rsidRPr="007012F0">
        <w:rPr>
          <w:position w:val="-10"/>
          <w:sz w:val="28"/>
          <w:szCs w:val="28"/>
        </w:rPr>
        <w:object w:dxaOrig="285" w:dyaOrig="345">
          <v:shape id="_x0000_i1036" type="#_x0000_t75" style="width:14.4pt;height:16.95pt" o:ole="">
            <v:imagedata r:id="rId22" o:title=""/>
          </v:shape>
          <o:OLEObject Type="Embed" ProgID="Equation.3" ShapeID="_x0000_i1036" DrawAspect="Content" ObjectID="_1507492944" r:id="rId29"/>
        </w:object>
      </w:r>
      <w:r w:rsidRPr="007012F0">
        <w:rPr>
          <w:sz w:val="28"/>
          <w:szCs w:val="28"/>
        </w:rPr>
        <w:t xml:space="preserve"> = 5ч31м</w:t>
      </w:r>
      <w:proofErr w:type="gramStart"/>
      <w:r w:rsidRPr="007012F0">
        <w:rPr>
          <w:sz w:val="28"/>
          <w:szCs w:val="28"/>
        </w:rPr>
        <w:t xml:space="preserve">           </w:t>
      </w:r>
      <w:r w:rsidRPr="007012F0">
        <w:rPr>
          <w:position w:val="-14"/>
          <w:sz w:val="28"/>
          <w:szCs w:val="28"/>
        </w:rPr>
        <w:object w:dxaOrig="360" w:dyaOrig="375">
          <v:shape id="_x0000_i1037" type="#_x0000_t75" style="width:17.8pt;height:18.65pt" o:ole="">
            <v:imagedata r:id="rId30" o:title=""/>
          </v:shape>
          <o:OLEObject Type="Embed" ProgID="Equation.3" ShapeID="_x0000_i1037" DrawAspect="Content" ObjectID="_1507492945" r:id="rId31"/>
        </w:object>
      </w:r>
      <w:r w:rsidRPr="007012F0">
        <w:rPr>
          <w:sz w:val="28"/>
          <w:szCs w:val="28"/>
        </w:rPr>
        <w:t xml:space="preserve">=  </w:t>
      </w:r>
      <w:r w:rsidRPr="007012F0">
        <w:rPr>
          <w:iCs/>
          <w:sz w:val="28"/>
          <w:szCs w:val="28"/>
        </w:rPr>
        <w:t>Т</w:t>
      </w:r>
      <w:proofErr w:type="gramEnd"/>
      <w:r w:rsidRPr="007012F0">
        <w:rPr>
          <w:iCs/>
          <w:sz w:val="28"/>
          <w:szCs w:val="28"/>
        </w:rPr>
        <w:t>о</w:t>
      </w:r>
      <w:r w:rsidRPr="007012F0">
        <w:rPr>
          <w:sz w:val="28"/>
          <w:szCs w:val="28"/>
        </w:rPr>
        <w:t xml:space="preserve"> + </w:t>
      </w:r>
      <w:r w:rsidRPr="007012F0">
        <w:rPr>
          <w:position w:val="-10"/>
          <w:sz w:val="28"/>
          <w:szCs w:val="28"/>
        </w:rPr>
        <w:object w:dxaOrig="285" w:dyaOrig="345">
          <v:shape id="_x0000_i1038" type="#_x0000_t75" style="width:14.4pt;height:16.95pt" o:ole="">
            <v:imagedata r:id="rId22" o:title=""/>
          </v:shape>
          <o:OLEObject Type="Embed" ProgID="Equation.3" ShapeID="_x0000_i1038" DrawAspect="Content" ObjectID="_1507492946" r:id="rId32"/>
        </w:object>
      </w:r>
      <w:r w:rsidRPr="007012F0">
        <w:rPr>
          <w:sz w:val="28"/>
          <w:szCs w:val="28"/>
        </w:rPr>
        <w:t xml:space="preserve"> = 7ч45м + 5ч31м  = 13ч16м,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389DA" wp14:editId="2D2C3DD3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800100" cy="0"/>
                <wp:effectExtent l="12065" t="9525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75pt" to="6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"/>
            </w:pict>
          </mc:Fallback>
        </mc:AlternateContent>
      </w:r>
      <w:r w:rsidRPr="007012F0">
        <w:rPr>
          <w:sz w:val="28"/>
          <w:szCs w:val="28"/>
        </w:rPr>
        <w:t xml:space="preserve"> </w:t>
      </w:r>
      <w:r w:rsidRPr="007012F0">
        <w:rPr>
          <w:position w:val="-14"/>
          <w:sz w:val="28"/>
          <w:szCs w:val="28"/>
        </w:rPr>
        <w:object w:dxaOrig="720" w:dyaOrig="375">
          <v:shape id="_x0000_i1039" type="#_x0000_t75" style="width:36.4pt;height:18.65pt" o:ole="">
            <v:imagedata r:id="rId33" o:title=""/>
          </v:shape>
          <o:OLEObject Type="Embed" ProgID="Equation.3" ShapeID="_x0000_i1039" DrawAspect="Content" ObjectID="_1507492947" r:id="rId34"/>
        </w:object>
      </w:r>
      <w:r w:rsidRPr="007012F0">
        <w:rPr>
          <w:sz w:val="28"/>
          <w:szCs w:val="28"/>
        </w:rPr>
        <w:t xml:space="preserve">                 </w:t>
      </w:r>
      <w:r w:rsidRPr="007012F0">
        <w:rPr>
          <w:position w:val="-14"/>
          <w:sz w:val="28"/>
          <w:szCs w:val="28"/>
        </w:rPr>
        <w:object w:dxaOrig="360" w:dyaOrig="375">
          <v:shape id="_x0000_i1040" type="#_x0000_t75" style="width:17.8pt;height:18.65pt" o:ole="">
            <v:imagedata r:id="rId35" o:title=""/>
          </v:shape>
          <o:OLEObject Type="Embed" ProgID="Equation.3" ShapeID="_x0000_i1040" DrawAspect="Content" ObjectID="_1507492948" r:id="rId36"/>
        </w:object>
      </w:r>
      <w:r w:rsidRPr="007012F0">
        <w:rPr>
          <w:sz w:val="28"/>
          <w:szCs w:val="28"/>
        </w:rPr>
        <w:t xml:space="preserve">= </w:t>
      </w:r>
      <w:r w:rsidRPr="007012F0">
        <w:rPr>
          <w:iCs/>
          <w:sz w:val="28"/>
          <w:szCs w:val="28"/>
        </w:rPr>
        <w:t>То + n2</w:t>
      </w:r>
      <w:r w:rsidRPr="007012F0">
        <w:rPr>
          <w:sz w:val="28"/>
          <w:szCs w:val="28"/>
        </w:rPr>
        <w:t xml:space="preserve"> = 7ч45м + 6ч = 13ч45м,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</w:t>
      </w:r>
      <w:r w:rsidRPr="007012F0">
        <w:rPr>
          <w:position w:val="-14"/>
          <w:sz w:val="28"/>
          <w:szCs w:val="28"/>
        </w:rPr>
        <w:object w:dxaOrig="345" w:dyaOrig="375">
          <v:shape id="_x0000_i1041" type="#_x0000_t75" style="width:16.95pt;height:18.65pt" o:ole="">
            <v:imagedata r:id="rId37" o:title=""/>
          </v:shape>
          <o:OLEObject Type="Embed" ProgID="Equation.3" ShapeID="_x0000_i1041" DrawAspect="Content" ObjectID="_1507492949" r:id="rId38"/>
        </w:object>
      </w:r>
      <w:r w:rsidRPr="007012F0">
        <w:rPr>
          <w:sz w:val="28"/>
          <w:szCs w:val="28"/>
        </w:rPr>
        <w:t xml:space="preserve">– ?                 </w:t>
      </w:r>
      <w:r w:rsidRPr="007012F0">
        <w:rPr>
          <w:position w:val="-14"/>
          <w:sz w:val="28"/>
          <w:szCs w:val="28"/>
        </w:rPr>
        <w:object w:dxaOrig="405" w:dyaOrig="375">
          <v:shape id="_x0000_i1042" type="#_x0000_t75" style="width:20.35pt;height:18.65pt" o:ole="">
            <v:imagedata r:id="rId39" o:title=""/>
          </v:shape>
          <o:OLEObject Type="Embed" ProgID="Equation.3" ShapeID="_x0000_i1042" DrawAspect="Content" ObjectID="_1507492950" r:id="rId40"/>
        </w:object>
      </w:r>
      <w:r w:rsidRPr="007012F0">
        <w:rPr>
          <w:sz w:val="28"/>
          <w:szCs w:val="28"/>
        </w:rPr>
        <w:t xml:space="preserve">= </w:t>
      </w:r>
      <w:r w:rsidRPr="007012F0">
        <w:rPr>
          <w:position w:val="-14"/>
          <w:sz w:val="28"/>
          <w:szCs w:val="28"/>
        </w:rPr>
        <w:object w:dxaOrig="345" w:dyaOrig="375">
          <v:shape id="_x0000_i1043" type="#_x0000_t75" style="width:16.95pt;height:18.65pt" o:ole="">
            <v:imagedata r:id="rId37" o:title=""/>
          </v:shape>
          <o:OLEObject Type="Embed" ProgID="Equation.3" ShapeID="_x0000_i1043" DrawAspect="Content" ObjectID="_1507492951" r:id="rId41"/>
        </w:object>
      </w:r>
      <w:r w:rsidRPr="007012F0">
        <w:rPr>
          <w:sz w:val="28"/>
          <w:szCs w:val="28"/>
        </w:rPr>
        <w:t>+ 1ч = 14ч45м.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</w:t>
      </w:r>
      <w:r w:rsidRPr="007012F0">
        <w:rPr>
          <w:position w:val="-14"/>
          <w:sz w:val="28"/>
          <w:szCs w:val="28"/>
        </w:rPr>
        <w:object w:dxaOrig="405" w:dyaOrig="375">
          <v:shape id="_x0000_i1044" type="#_x0000_t75" style="width:20.35pt;height:18.65pt" o:ole="">
            <v:imagedata r:id="rId39" o:title=""/>
          </v:shape>
          <o:OLEObject Type="Embed" ProgID="Equation.3" ShapeID="_x0000_i1044" DrawAspect="Content" ObjectID="_1507492952" r:id="rId42"/>
        </w:object>
      </w:r>
      <w:r w:rsidRPr="007012F0">
        <w:rPr>
          <w:sz w:val="28"/>
          <w:szCs w:val="28"/>
        </w:rPr>
        <w:t>- ?</w:t>
      </w:r>
    </w:p>
    <w:p w:rsidR="007012F0" w:rsidRPr="007012F0" w:rsidRDefault="007012F0" w:rsidP="007012F0">
      <w:pPr>
        <w:pStyle w:val="a9"/>
        <w:rPr>
          <w:sz w:val="28"/>
          <w:szCs w:val="28"/>
        </w:rPr>
      </w:pPr>
      <w:r w:rsidRPr="007012F0">
        <w:rPr>
          <w:sz w:val="28"/>
          <w:szCs w:val="28"/>
        </w:rPr>
        <w:t xml:space="preserve">  Объяснить полученные результаты.</w:t>
      </w:r>
    </w:p>
    <w:p w:rsidR="007012F0" w:rsidRPr="007012F0" w:rsidRDefault="007012F0" w:rsidP="007012F0">
      <w:pPr>
        <w:pStyle w:val="7"/>
        <w:spacing w:before="0"/>
        <w:rPr>
          <w:i w:val="0"/>
          <w:sz w:val="28"/>
          <w:szCs w:val="28"/>
        </w:rPr>
      </w:pPr>
      <w:r w:rsidRPr="007012F0">
        <w:rPr>
          <w:i w:val="0"/>
          <w:sz w:val="28"/>
          <w:szCs w:val="28"/>
        </w:rPr>
        <w:t>Тема 11. Понятие о летоисчислении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Видимое годовое движение Солнца по эклиптике лежит в основе различных систем счета коротких и длинных промежутков времени.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Показать учащимся способы определения географической широты. Связь времени с географической долготой, системы счета. Учащиеся должны знать, что момент верхней кульминации центра Солнца называют ИСТИННЫМ полднем, а нижней - полночью, что называют истинными солнечными сутками и средними солнечными сутками.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Время связано с географической долготой. Отсчет времени начинается с нулевого (гринвичского) меридиана. Это среднее время называют всемирным.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    Возникла необходимость введения поясного счета времени: «Каждый часовой пояс простирается по долготе на 15°, или 1ч. Всего имеется 24 часовых пояса. По территории России проходят 11 часовых поясов (от II до XII включительно). Москва находится во II часовом поясе (</w:t>
      </w:r>
      <w:r w:rsidRPr="007012F0">
        <w:rPr>
          <w:iCs/>
          <w:sz w:val="28"/>
          <w:szCs w:val="28"/>
          <w:lang w:val="en-US"/>
        </w:rPr>
        <w:t>n</w:t>
      </w:r>
      <w:r w:rsidRPr="007012F0">
        <w:rPr>
          <w:sz w:val="28"/>
          <w:szCs w:val="28"/>
        </w:rPr>
        <w:t xml:space="preserve"> = 2). Но нужно учесть, что к поясному времени прибавляют   1 час. Кроме того, ежегодно стрелки часов переводятся на 1 час вперед (летнее время), а при переходе на зимнее время стрелки часов переводятся на 1 час назад.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В качестве закрепления учебного материала предложить решить задачу: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25 мая в Москве (</w:t>
      </w:r>
      <w:r w:rsidRPr="007012F0">
        <w:rPr>
          <w:iCs/>
          <w:sz w:val="28"/>
          <w:szCs w:val="28"/>
          <w:lang w:val="en-US"/>
        </w:rPr>
        <w:t>n</w:t>
      </w:r>
      <w:r w:rsidRPr="007012F0">
        <w:rPr>
          <w:iCs/>
          <w:sz w:val="28"/>
          <w:szCs w:val="28"/>
        </w:rPr>
        <w:t>1</w:t>
      </w:r>
      <w:r w:rsidRPr="007012F0">
        <w:rPr>
          <w:sz w:val="28"/>
          <w:szCs w:val="28"/>
        </w:rPr>
        <w:t xml:space="preserve"> = 2) часы показывают 10ч 45м. Какое среднее, поясное и летнее время в этот момент в Новосибирске (</w:t>
      </w:r>
      <w:r w:rsidRPr="007012F0">
        <w:rPr>
          <w:iCs/>
          <w:sz w:val="28"/>
          <w:szCs w:val="28"/>
          <w:lang w:val="en-US"/>
        </w:rPr>
        <w:t>n</w:t>
      </w:r>
      <w:r w:rsidRPr="007012F0">
        <w:rPr>
          <w:iCs/>
          <w:sz w:val="28"/>
          <w:szCs w:val="28"/>
        </w:rPr>
        <w:t>2</w:t>
      </w:r>
      <w:r w:rsidRPr="007012F0">
        <w:rPr>
          <w:sz w:val="28"/>
          <w:szCs w:val="28"/>
        </w:rPr>
        <w:t xml:space="preserve"> = 6, </w:t>
      </w:r>
      <w:r w:rsidRPr="007012F0">
        <w:rPr>
          <w:position w:val="-10"/>
          <w:sz w:val="28"/>
          <w:szCs w:val="28"/>
        </w:rPr>
        <w:object w:dxaOrig="285" w:dyaOrig="345">
          <v:shape id="_x0000_i1045" type="#_x0000_t75" style="width:14.4pt;height:16.95pt" o:ole="">
            <v:imagedata r:id="rId22" o:title=""/>
          </v:shape>
          <o:OLEObject Type="Embed" ProgID="Equation.3" ShapeID="_x0000_i1045" DrawAspect="Content" ObjectID="_1507492953" r:id="rId43"/>
        </w:object>
      </w:r>
      <w:r w:rsidRPr="007012F0">
        <w:rPr>
          <w:sz w:val="28"/>
          <w:szCs w:val="28"/>
        </w:rPr>
        <w:t>= 5ч 31м)?</w:t>
      </w:r>
    </w:p>
    <w:p w:rsidR="007012F0" w:rsidRPr="007012F0" w:rsidRDefault="007012F0" w:rsidP="007012F0">
      <w:pPr>
        <w:pStyle w:val="a9"/>
        <w:rPr>
          <w:sz w:val="28"/>
          <w:szCs w:val="28"/>
        </w:rPr>
      </w:pPr>
      <w:r w:rsidRPr="007012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C8206" wp14:editId="3324E6C3">
                <wp:simplePos x="0" y="0"/>
                <wp:positionH relativeFrom="column">
                  <wp:posOffset>869315</wp:posOffset>
                </wp:positionH>
                <wp:positionV relativeFrom="paragraph">
                  <wp:posOffset>76835</wp:posOffset>
                </wp:positionV>
                <wp:extent cx="0" cy="1371600"/>
                <wp:effectExtent l="12065" t="10160" r="698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6.05pt" to="68.4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FeTg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"/>
            </w:pict>
          </mc:Fallback>
        </mc:AlternateContent>
      </w:r>
      <w:r w:rsidRPr="007012F0">
        <w:rPr>
          <w:sz w:val="28"/>
          <w:szCs w:val="28"/>
        </w:rPr>
        <w:t>Дано:                        Решение: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position w:val="-14"/>
          <w:sz w:val="28"/>
          <w:szCs w:val="28"/>
        </w:rPr>
        <w:object w:dxaOrig="1335" w:dyaOrig="390">
          <v:shape id="_x0000_i1046" type="#_x0000_t75" style="width:66.9pt;height:19.5pt" o:ole="">
            <v:imagedata r:id="rId24" o:title=""/>
          </v:shape>
          <o:OLEObject Type="Embed" ProgID="Equation.3" ShapeID="_x0000_i1046" DrawAspect="Content" ObjectID="_1507492954" r:id="rId44"/>
        </w:object>
      </w:r>
      <w:r w:rsidRPr="007012F0">
        <w:rPr>
          <w:sz w:val="28"/>
          <w:szCs w:val="28"/>
        </w:rPr>
        <w:t xml:space="preserve">         Зная московское летнее время </w:t>
      </w:r>
      <w:r w:rsidRPr="007012F0">
        <w:rPr>
          <w:position w:val="-14"/>
          <w:sz w:val="28"/>
          <w:szCs w:val="28"/>
        </w:rPr>
        <w:object w:dxaOrig="375" w:dyaOrig="375">
          <v:shape id="_x0000_i1047" type="#_x0000_t75" style="width:18.65pt;height:18.65pt" o:ole="">
            <v:imagedata r:id="rId26" o:title=""/>
          </v:shape>
          <o:OLEObject Type="Embed" ProgID="Equation.3" ShapeID="_x0000_i1047" DrawAspect="Content" ObjectID="_1507492955" r:id="rId45"/>
        </w:object>
      </w:r>
      <w:r w:rsidRPr="007012F0">
        <w:rPr>
          <w:sz w:val="28"/>
          <w:szCs w:val="28"/>
        </w:rPr>
        <w:t>, найдем</w:t>
      </w:r>
      <w:proofErr w:type="gramStart"/>
      <w:r w:rsidRPr="007012F0">
        <w:rPr>
          <w:sz w:val="28"/>
          <w:szCs w:val="28"/>
        </w:rPr>
        <w:t xml:space="preserve"> </w:t>
      </w:r>
      <w:r w:rsidRPr="007012F0">
        <w:rPr>
          <w:iCs/>
          <w:sz w:val="28"/>
          <w:szCs w:val="28"/>
        </w:rPr>
        <w:t>Т</w:t>
      </w:r>
      <w:proofErr w:type="gramEnd"/>
      <w:r w:rsidRPr="007012F0">
        <w:rPr>
          <w:iCs/>
          <w:sz w:val="28"/>
          <w:szCs w:val="28"/>
        </w:rPr>
        <w:t>о</w:t>
      </w:r>
      <w:r w:rsidRPr="007012F0">
        <w:rPr>
          <w:sz w:val="28"/>
          <w:szCs w:val="28"/>
        </w:rPr>
        <w:t xml:space="preserve"> – всемирное время: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iCs/>
          <w:sz w:val="28"/>
          <w:szCs w:val="28"/>
          <w:lang w:val="en-US"/>
        </w:rPr>
        <w:t>n</w:t>
      </w:r>
      <w:r w:rsidRPr="007012F0">
        <w:rPr>
          <w:iCs/>
          <w:sz w:val="28"/>
          <w:szCs w:val="28"/>
        </w:rPr>
        <w:t>1</w:t>
      </w:r>
      <w:r w:rsidRPr="007012F0">
        <w:rPr>
          <w:sz w:val="28"/>
          <w:szCs w:val="28"/>
        </w:rPr>
        <w:t xml:space="preserve"> = 2 </w:t>
      </w:r>
      <w:r w:rsidRPr="007012F0">
        <w:rPr>
          <w:iCs/>
          <w:sz w:val="28"/>
          <w:szCs w:val="28"/>
        </w:rPr>
        <w:t xml:space="preserve">                  То </w:t>
      </w:r>
      <w:proofErr w:type="gramStart"/>
      <w:r w:rsidRPr="007012F0">
        <w:rPr>
          <w:iCs/>
          <w:sz w:val="28"/>
          <w:szCs w:val="28"/>
        </w:rPr>
        <w:t xml:space="preserve">=  </w:t>
      </w:r>
      <w:proofErr w:type="gramEnd"/>
      <w:r w:rsidRPr="007012F0">
        <w:rPr>
          <w:iCs/>
          <w:position w:val="-14"/>
          <w:sz w:val="28"/>
          <w:szCs w:val="28"/>
        </w:rPr>
        <w:object w:dxaOrig="375" w:dyaOrig="375">
          <v:shape id="_x0000_i1048" type="#_x0000_t75" style="width:18.65pt;height:18.65pt" o:ole="">
            <v:imagedata r:id="rId26" o:title=""/>
          </v:shape>
          <o:OLEObject Type="Embed" ProgID="Equation.3" ShapeID="_x0000_i1048" DrawAspect="Content" ObjectID="_1507492956" r:id="rId46"/>
        </w:object>
      </w:r>
      <w:r w:rsidRPr="007012F0">
        <w:rPr>
          <w:iCs/>
          <w:sz w:val="28"/>
          <w:szCs w:val="28"/>
        </w:rPr>
        <w:t xml:space="preserve">- </w:t>
      </w:r>
      <w:r w:rsidRPr="007012F0">
        <w:rPr>
          <w:iCs/>
          <w:sz w:val="28"/>
          <w:szCs w:val="28"/>
          <w:lang w:val="en-US"/>
        </w:rPr>
        <w:t>n</w:t>
      </w:r>
      <w:r w:rsidRPr="007012F0">
        <w:rPr>
          <w:iCs/>
          <w:sz w:val="28"/>
          <w:szCs w:val="28"/>
        </w:rPr>
        <w:t xml:space="preserve">1 – </w:t>
      </w:r>
      <w:r w:rsidRPr="007012F0">
        <w:rPr>
          <w:sz w:val="28"/>
          <w:szCs w:val="28"/>
        </w:rPr>
        <w:t>1ч</w:t>
      </w:r>
      <w:r w:rsidRPr="007012F0">
        <w:rPr>
          <w:iCs/>
          <w:sz w:val="28"/>
          <w:szCs w:val="28"/>
        </w:rPr>
        <w:t xml:space="preserve"> ;        То =  </w:t>
      </w:r>
      <w:r w:rsidRPr="007012F0">
        <w:rPr>
          <w:sz w:val="28"/>
          <w:szCs w:val="28"/>
        </w:rPr>
        <w:t>10ч 45м – 2ч – 1ч =  7ч45м.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iCs/>
          <w:sz w:val="28"/>
          <w:szCs w:val="28"/>
        </w:rPr>
        <w:lastRenderedPageBreak/>
        <w:t xml:space="preserve">  n2</w:t>
      </w:r>
      <w:r w:rsidRPr="007012F0">
        <w:rPr>
          <w:sz w:val="28"/>
          <w:szCs w:val="28"/>
        </w:rPr>
        <w:t xml:space="preserve"> = 6</w:t>
      </w:r>
      <w:proofErr w:type="gramStart"/>
      <w:r w:rsidRPr="007012F0">
        <w:rPr>
          <w:sz w:val="28"/>
          <w:szCs w:val="28"/>
        </w:rPr>
        <w:t xml:space="preserve">                  В</w:t>
      </w:r>
      <w:proofErr w:type="gramEnd"/>
      <w:r w:rsidRPr="007012F0">
        <w:rPr>
          <w:sz w:val="28"/>
          <w:szCs w:val="28"/>
        </w:rPr>
        <w:t xml:space="preserve"> этот момент в Новосибирске: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</w:t>
      </w:r>
      <w:r w:rsidRPr="007012F0">
        <w:rPr>
          <w:position w:val="-10"/>
          <w:sz w:val="28"/>
          <w:szCs w:val="28"/>
        </w:rPr>
        <w:object w:dxaOrig="285" w:dyaOrig="345">
          <v:shape id="_x0000_i1049" type="#_x0000_t75" style="width:14.4pt;height:16.95pt" o:ole="">
            <v:imagedata r:id="rId22" o:title=""/>
          </v:shape>
          <o:OLEObject Type="Embed" ProgID="Equation.3" ShapeID="_x0000_i1049" DrawAspect="Content" ObjectID="_1507492957" r:id="rId47"/>
        </w:object>
      </w:r>
      <w:r w:rsidRPr="007012F0">
        <w:rPr>
          <w:sz w:val="28"/>
          <w:szCs w:val="28"/>
        </w:rPr>
        <w:t xml:space="preserve"> = 5ч31м</w:t>
      </w:r>
      <w:proofErr w:type="gramStart"/>
      <w:r w:rsidRPr="007012F0">
        <w:rPr>
          <w:sz w:val="28"/>
          <w:szCs w:val="28"/>
        </w:rPr>
        <w:t xml:space="preserve">           </w:t>
      </w:r>
      <w:r w:rsidRPr="007012F0">
        <w:rPr>
          <w:position w:val="-14"/>
          <w:sz w:val="28"/>
          <w:szCs w:val="28"/>
        </w:rPr>
        <w:object w:dxaOrig="360" w:dyaOrig="375">
          <v:shape id="_x0000_i1050" type="#_x0000_t75" style="width:17.8pt;height:18.65pt" o:ole="">
            <v:imagedata r:id="rId30" o:title=""/>
          </v:shape>
          <o:OLEObject Type="Embed" ProgID="Equation.3" ShapeID="_x0000_i1050" DrawAspect="Content" ObjectID="_1507492958" r:id="rId48"/>
        </w:object>
      </w:r>
      <w:r w:rsidRPr="007012F0">
        <w:rPr>
          <w:sz w:val="28"/>
          <w:szCs w:val="28"/>
        </w:rPr>
        <w:t xml:space="preserve">=  </w:t>
      </w:r>
      <w:r w:rsidRPr="007012F0">
        <w:rPr>
          <w:iCs/>
          <w:sz w:val="28"/>
          <w:szCs w:val="28"/>
        </w:rPr>
        <w:t>Т</w:t>
      </w:r>
      <w:proofErr w:type="gramEnd"/>
      <w:r w:rsidRPr="007012F0">
        <w:rPr>
          <w:iCs/>
          <w:sz w:val="28"/>
          <w:szCs w:val="28"/>
        </w:rPr>
        <w:t>о</w:t>
      </w:r>
      <w:r w:rsidRPr="007012F0">
        <w:rPr>
          <w:sz w:val="28"/>
          <w:szCs w:val="28"/>
        </w:rPr>
        <w:t xml:space="preserve"> + </w:t>
      </w:r>
      <w:r w:rsidRPr="007012F0">
        <w:rPr>
          <w:position w:val="-10"/>
          <w:sz w:val="28"/>
          <w:szCs w:val="28"/>
        </w:rPr>
        <w:object w:dxaOrig="285" w:dyaOrig="345">
          <v:shape id="_x0000_i1051" type="#_x0000_t75" style="width:14.4pt;height:16.95pt" o:ole="">
            <v:imagedata r:id="rId22" o:title=""/>
          </v:shape>
          <o:OLEObject Type="Embed" ProgID="Equation.3" ShapeID="_x0000_i1051" DrawAspect="Content" ObjectID="_1507492959" r:id="rId49"/>
        </w:object>
      </w:r>
      <w:r w:rsidRPr="007012F0">
        <w:rPr>
          <w:sz w:val="28"/>
          <w:szCs w:val="28"/>
        </w:rPr>
        <w:t xml:space="preserve"> = 7ч45м + 5ч31м  = 13ч16м,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5A4BA" wp14:editId="387D3DE6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800100" cy="0"/>
                <wp:effectExtent l="12065" t="9525" r="698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75pt" to="6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"/>
            </w:pict>
          </mc:Fallback>
        </mc:AlternateContent>
      </w:r>
      <w:r w:rsidRPr="007012F0">
        <w:rPr>
          <w:sz w:val="28"/>
          <w:szCs w:val="28"/>
        </w:rPr>
        <w:t xml:space="preserve"> </w:t>
      </w:r>
      <w:r w:rsidRPr="007012F0">
        <w:rPr>
          <w:position w:val="-14"/>
          <w:sz w:val="28"/>
          <w:szCs w:val="28"/>
        </w:rPr>
        <w:object w:dxaOrig="720" w:dyaOrig="375">
          <v:shape id="_x0000_i1052" type="#_x0000_t75" style="width:36.4pt;height:18.65pt" o:ole="">
            <v:imagedata r:id="rId33" o:title=""/>
          </v:shape>
          <o:OLEObject Type="Embed" ProgID="Equation.3" ShapeID="_x0000_i1052" DrawAspect="Content" ObjectID="_1507492960" r:id="rId50"/>
        </w:object>
      </w:r>
      <w:r w:rsidRPr="007012F0">
        <w:rPr>
          <w:sz w:val="28"/>
          <w:szCs w:val="28"/>
        </w:rPr>
        <w:t xml:space="preserve">                 </w:t>
      </w:r>
      <w:r w:rsidRPr="007012F0">
        <w:rPr>
          <w:position w:val="-14"/>
          <w:sz w:val="28"/>
          <w:szCs w:val="28"/>
        </w:rPr>
        <w:object w:dxaOrig="360" w:dyaOrig="375">
          <v:shape id="_x0000_i1053" type="#_x0000_t75" style="width:17.8pt;height:18.65pt" o:ole="">
            <v:imagedata r:id="rId35" o:title=""/>
          </v:shape>
          <o:OLEObject Type="Embed" ProgID="Equation.3" ShapeID="_x0000_i1053" DrawAspect="Content" ObjectID="_1507492961" r:id="rId51"/>
        </w:object>
      </w:r>
      <w:r w:rsidRPr="007012F0">
        <w:rPr>
          <w:sz w:val="28"/>
          <w:szCs w:val="28"/>
        </w:rPr>
        <w:t xml:space="preserve">= </w:t>
      </w:r>
      <w:r w:rsidRPr="007012F0">
        <w:rPr>
          <w:iCs/>
          <w:sz w:val="28"/>
          <w:szCs w:val="28"/>
        </w:rPr>
        <w:t>То + n2</w:t>
      </w:r>
      <w:r w:rsidRPr="007012F0">
        <w:rPr>
          <w:sz w:val="28"/>
          <w:szCs w:val="28"/>
        </w:rPr>
        <w:t xml:space="preserve"> = 7ч45м + 6ч = 13ч45м,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</w:t>
      </w:r>
      <w:r w:rsidRPr="007012F0">
        <w:rPr>
          <w:position w:val="-14"/>
          <w:sz w:val="28"/>
          <w:szCs w:val="28"/>
        </w:rPr>
        <w:object w:dxaOrig="345" w:dyaOrig="375">
          <v:shape id="_x0000_i1054" type="#_x0000_t75" style="width:16.95pt;height:18.65pt" o:ole="">
            <v:imagedata r:id="rId37" o:title=""/>
          </v:shape>
          <o:OLEObject Type="Embed" ProgID="Equation.3" ShapeID="_x0000_i1054" DrawAspect="Content" ObjectID="_1507492962" r:id="rId52"/>
        </w:object>
      </w:r>
      <w:r w:rsidRPr="007012F0">
        <w:rPr>
          <w:sz w:val="28"/>
          <w:szCs w:val="28"/>
        </w:rPr>
        <w:t xml:space="preserve">– ?                 </w:t>
      </w:r>
      <w:r w:rsidRPr="007012F0">
        <w:rPr>
          <w:position w:val="-14"/>
          <w:sz w:val="28"/>
          <w:szCs w:val="28"/>
        </w:rPr>
        <w:object w:dxaOrig="405" w:dyaOrig="375">
          <v:shape id="_x0000_i1055" type="#_x0000_t75" style="width:20.35pt;height:18.65pt" o:ole="">
            <v:imagedata r:id="rId39" o:title=""/>
          </v:shape>
          <o:OLEObject Type="Embed" ProgID="Equation.3" ShapeID="_x0000_i1055" DrawAspect="Content" ObjectID="_1507492963" r:id="rId53"/>
        </w:object>
      </w:r>
      <w:r w:rsidRPr="007012F0">
        <w:rPr>
          <w:sz w:val="28"/>
          <w:szCs w:val="28"/>
        </w:rPr>
        <w:t xml:space="preserve">= </w:t>
      </w:r>
      <w:r w:rsidRPr="007012F0">
        <w:rPr>
          <w:position w:val="-14"/>
          <w:sz w:val="28"/>
          <w:szCs w:val="28"/>
        </w:rPr>
        <w:object w:dxaOrig="345" w:dyaOrig="375">
          <v:shape id="_x0000_i1056" type="#_x0000_t75" style="width:16.95pt;height:18.65pt" o:ole="">
            <v:imagedata r:id="rId37" o:title=""/>
          </v:shape>
          <o:OLEObject Type="Embed" ProgID="Equation.3" ShapeID="_x0000_i1056" DrawAspect="Content" ObjectID="_1507492964" r:id="rId54"/>
        </w:object>
      </w:r>
      <w:r w:rsidRPr="007012F0">
        <w:rPr>
          <w:sz w:val="28"/>
          <w:szCs w:val="28"/>
        </w:rPr>
        <w:t>+ 1ч = 14ч45м.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</w:t>
      </w:r>
      <w:r w:rsidRPr="007012F0">
        <w:rPr>
          <w:position w:val="-14"/>
          <w:sz w:val="28"/>
          <w:szCs w:val="28"/>
        </w:rPr>
        <w:object w:dxaOrig="405" w:dyaOrig="375">
          <v:shape id="_x0000_i1057" type="#_x0000_t75" style="width:20.35pt;height:18.65pt" o:ole="">
            <v:imagedata r:id="rId39" o:title=""/>
          </v:shape>
          <o:OLEObject Type="Embed" ProgID="Equation.3" ShapeID="_x0000_i1057" DrawAspect="Content" ObjectID="_1507492965" r:id="rId55"/>
        </w:object>
      </w:r>
      <w:r w:rsidRPr="007012F0">
        <w:rPr>
          <w:sz w:val="28"/>
          <w:szCs w:val="28"/>
        </w:rPr>
        <w:t>- ?</w:t>
      </w:r>
    </w:p>
    <w:p w:rsidR="007012F0" w:rsidRPr="007012F0" w:rsidRDefault="007012F0" w:rsidP="007012F0">
      <w:pPr>
        <w:pStyle w:val="a9"/>
        <w:rPr>
          <w:sz w:val="28"/>
          <w:szCs w:val="28"/>
        </w:rPr>
      </w:pPr>
      <w:r w:rsidRPr="007012F0">
        <w:rPr>
          <w:sz w:val="28"/>
          <w:szCs w:val="28"/>
        </w:rPr>
        <w:t xml:space="preserve">  Объяснить полученные результаты.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4"/>
          <w:sz w:val="28"/>
          <w:szCs w:val="28"/>
        </w:rPr>
        <w:t>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7012F0" w:rsidRPr="007012F0" w:rsidRDefault="007012F0" w:rsidP="007012F0">
      <w:pPr>
        <w:pStyle w:val="3"/>
        <w:jc w:val="left"/>
        <w:rPr>
          <w:b w:val="0"/>
          <w:i w:val="0"/>
          <w:color w:val="000000"/>
          <w:spacing w:val="-2"/>
          <w:sz w:val="28"/>
          <w:szCs w:val="28"/>
        </w:rPr>
      </w:pPr>
      <w:r w:rsidRPr="007012F0">
        <w:rPr>
          <w:b w:val="0"/>
          <w:i w:val="0"/>
          <w:sz w:val="28"/>
          <w:szCs w:val="28"/>
        </w:rPr>
        <w:t>Тема 12. Видимое движение планет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4"/>
          <w:sz w:val="28"/>
          <w:szCs w:val="28"/>
        </w:rPr>
        <w:t>На небосводе можно наблюдать девять планет (от греческого слова блужда</w:t>
      </w:r>
      <w:r w:rsidRPr="007012F0">
        <w:rPr>
          <w:color w:val="000000"/>
          <w:spacing w:val="-4"/>
          <w:sz w:val="28"/>
          <w:szCs w:val="28"/>
        </w:rPr>
        <w:softHyphen/>
      </w:r>
      <w:r w:rsidRPr="007012F0">
        <w:rPr>
          <w:color w:val="000000"/>
          <w:spacing w:val="-2"/>
          <w:sz w:val="28"/>
          <w:szCs w:val="28"/>
        </w:rPr>
        <w:t>ющий). Древние римляне присвоили им имена своих богов.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2"/>
          <w:sz w:val="28"/>
          <w:szCs w:val="28"/>
        </w:rPr>
        <w:t xml:space="preserve">Это Меркурий - бог войны, Юпитер - верховный бог-громовержец, </w:t>
      </w:r>
      <w:r w:rsidRPr="007012F0">
        <w:rPr>
          <w:color w:val="000000"/>
          <w:spacing w:val="-2"/>
          <w:sz w:val="28"/>
          <w:szCs w:val="28"/>
        </w:rPr>
        <w:t>Сатурн - бог земледелия - эти планеты видны невооруженным глазом.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1"/>
          <w:sz w:val="28"/>
          <w:szCs w:val="28"/>
        </w:rPr>
        <w:t xml:space="preserve">В телескоп можно наблюдать планету Уран (бог неба) - открыта в 1718 г. </w:t>
      </w:r>
      <w:r w:rsidRPr="007012F0">
        <w:rPr>
          <w:color w:val="000000"/>
          <w:sz w:val="28"/>
          <w:szCs w:val="28"/>
        </w:rPr>
        <w:t xml:space="preserve">Нептун (бог моря) - в 1846 г. и Плутон (бог подземного мира) — в 1930 г. </w:t>
      </w:r>
      <w:r w:rsidRPr="007012F0">
        <w:rPr>
          <w:color w:val="000000"/>
          <w:spacing w:val="-3"/>
          <w:sz w:val="28"/>
          <w:szCs w:val="28"/>
        </w:rPr>
        <w:t>Наша Земля также является планетой.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1"/>
          <w:sz w:val="28"/>
          <w:szCs w:val="28"/>
        </w:rPr>
        <w:t xml:space="preserve">Планеты совершают полный оборот вокруг Солнца по орбите. Планеты, орбиты которых расположены внутри земной орбиты, называют нижними - </w:t>
      </w:r>
      <w:r w:rsidRPr="007012F0">
        <w:rPr>
          <w:color w:val="000000"/>
          <w:spacing w:val="-3"/>
          <w:sz w:val="28"/>
          <w:szCs w:val="28"/>
        </w:rPr>
        <w:t xml:space="preserve">это Меркурий и Венера; остальные, орбиты которых расположены вне земной </w:t>
      </w:r>
      <w:r w:rsidRPr="007012F0">
        <w:rPr>
          <w:color w:val="000000"/>
          <w:spacing w:val="-2"/>
          <w:sz w:val="28"/>
          <w:szCs w:val="28"/>
        </w:rPr>
        <w:t>орбиты, - верхними.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>На другом занятии можно рассмотреть материал о планетах земной группы и планетах-гигантах, а также физическую природу планет.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2"/>
          <w:sz w:val="28"/>
          <w:szCs w:val="28"/>
        </w:rPr>
        <w:t>Материал имеется в названной литературе.</w:t>
      </w:r>
    </w:p>
    <w:p w:rsidR="007012F0" w:rsidRPr="007012F0" w:rsidRDefault="007012F0" w:rsidP="007012F0">
      <w:pPr>
        <w:pStyle w:val="3"/>
        <w:rPr>
          <w:b w:val="0"/>
          <w:i w:val="0"/>
          <w:sz w:val="28"/>
          <w:szCs w:val="28"/>
        </w:rPr>
      </w:pPr>
    </w:p>
    <w:p w:rsidR="007012F0" w:rsidRPr="007012F0" w:rsidRDefault="007012F0" w:rsidP="007012F0">
      <w:pPr>
        <w:pStyle w:val="3"/>
        <w:jc w:val="left"/>
        <w:rPr>
          <w:b w:val="0"/>
          <w:i w:val="0"/>
          <w:sz w:val="28"/>
          <w:szCs w:val="28"/>
        </w:rPr>
      </w:pPr>
      <w:r w:rsidRPr="007012F0">
        <w:rPr>
          <w:b w:val="0"/>
          <w:i w:val="0"/>
          <w:sz w:val="28"/>
          <w:szCs w:val="28"/>
        </w:rPr>
        <w:t>Тема 13. Представление о солнечной системе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2"/>
          <w:sz w:val="28"/>
          <w:szCs w:val="28"/>
        </w:rPr>
        <w:t>В форме эвристической беседы рассказать о мифах, возникших в древние времена, когда появилась вера в могущественные сверхъестественные силы.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2"/>
          <w:sz w:val="28"/>
          <w:szCs w:val="28"/>
        </w:rPr>
        <w:t>Первые представления о мироздании были очень наивными.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3"/>
          <w:sz w:val="28"/>
          <w:szCs w:val="28"/>
        </w:rPr>
        <w:t>Геоцентрическая система мира: греческий философ Аристотель (384-</w:t>
      </w:r>
      <w:r w:rsidRPr="007012F0">
        <w:rPr>
          <w:color w:val="000000"/>
          <w:spacing w:val="-2"/>
          <w:sz w:val="28"/>
          <w:szCs w:val="28"/>
        </w:rPr>
        <w:t>322 гг. до н.э.) считал, что Земля шарообразна и неподвижна.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12F0">
        <w:rPr>
          <w:color w:val="000000"/>
          <w:spacing w:val="-4"/>
          <w:sz w:val="28"/>
          <w:szCs w:val="28"/>
        </w:rPr>
        <w:t xml:space="preserve">Клавдий Птолемей (александрийский астроном, </w:t>
      </w:r>
      <w:r w:rsidRPr="007012F0">
        <w:rPr>
          <w:color w:val="000000"/>
          <w:spacing w:val="-4"/>
          <w:sz w:val="28"/>
          <w:szCs w:val="28"/>
          <w:lang w:val="en-US"/>
        </w:rPr>
        <w:t>II</w:t>
      </w:r>
      <w:r w:rsidRPr="007012F0">
        <w:rPr>
          <w:color w:val="000000"/>
          <w:spacing w:val="-4"/>
          <w:sz w:val="28"/>
          <w:szCs w:val="28"/>
        </w:rPr>
        <w:t xml:space="preserve"> в. н.э.) считал, что вокруг </w:t>
      </w:r>
      <w:r w:rsidRPr="007012F0">
        <w:rPr>
          <w:color w:val="000000"/>
          <w:spacing w:val="4"/>
          <w:sz w:val="28"/>
          <w:szCs w:val="28"/>
        </w:rPr>
        <w:t>неподвижной Земли движутся Луна, Меркурий, Венера.</w:t>
      </w:r>
      <w:proofErr w:type="gramEnd"/>
      <w:r w:rsidRPr="007012F0">
        <w:rPr>
          <w:color w:val="000000"/>
          <w:spacing w:val="4"/>
          <w:sz w:val="28"/>
          <w:szCs w:val="28"/>
        </w:rPr>
        <w:t xml:space="preserve"> Солнце, Марс, </w:t>
      </w:r>
      <w:r w:rsidRPr="007012F0">
        <w:rPr>
          <w:color w:val="000000"/>
          <w:spacing w:val="-2"/>
          <w:sz w:val="28"/>
          <w:szCs w:val="28"/>
        </w:rPr>
        <w:t xml:space="preserve">Юпитер, Сатурн и «сфера неподвижных звезд». Польский астроном Николай </w:t>
      </w:r>
      <w:r w:rsidRPr="007012F0">
        <w:rPr>
          <w:color w:val="000000"/>
          <w:spacing w:val="6"/>
          <w:sz w:val="28"/>
          <w:szCs w:val="28"/>
        </w:rPr>
        <w:t xml:space="preserve">Коперник (1473-1543) сообщил, что в центре мира находится не Земля, </w:t>
      </w:r>
      <w:r w:rsidRPr="007012F0">
        <w:rPr>
          <w:color w:val="000000"/>
          <w:spacing w:val="-3"/>
          <w:sz w:val="28"/>
          <w:szCs w:val="28"/>
        </w:rPr>
        <w:t>а Солнце. Вокруг Земли движется лишь Луна.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2"/>
          <w:sz w:val="28"/>
          <w:szCs w:val="28"/>
        </w:rPr>
        <w:t xml:space="preserve">Систему мира, предложенную Коперником, называют гелиоцентрической. </w:t>
      </w:r>
      <w:r w:rsidRPr="007012F0">
        <w:rPr>
          <w:color w:val="000000"/>
          <w:spacing w:val="-6"/>
          <w:sz w:val="28"/>
          <w:szCs w:val="28"/>
        </w:rPr>
        <w:t>Земля, как и все планеты, движется вокруг Солнца. Итальянский философ Джор</w:t>
      </w:r>
      <w:r w:rsidRPr="007012F0">
        <w:rPr>
          <w:color w:val="000000"/>
          <w:spacing w:val="-6"/>
          <w:sz w:val="28"/>
          <w:szCs w:val="28"/>
        </w:rPr>
        <w:softHyphen/>
      </w:r>
      <w:r w:rsidRPr="007012F0">
        <w:rPr>
          <w:color w:val="000000"/>
          <w:spacing w:val="-2"/>
          <w:sz w:val="28"/>
          <w:szCs w:val="28"/>
        </w:rPr>
        <w:t xml:space="preserve">дано Бруно (1548-1600), последователь Коперника, по приговору инквизиции </w:t>
      </w:r>
      <w:r w:rsidRPr="007012F0">
        <w:rPr>
          <w:color w:val="000000"/>
          <w:spacing w:val="-4"/>
          <w:sz w:val="28"/>
          <w:szCs w:val="28"/>
        </w:rPr>
        <w:t>в 1600 г. был сожжен в Риме.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2"/>
          <w:sz w:val="28"/>
          <w:szCs w:val="28"/>
        </w:rPr>
        <w:t xml:space="preserve">В 1609 г. Галилео Галилей (1564-1642) впервые направил на небо телескоп </w:t>
      </w:r>
      <w:r w:rsidRPr="007012F0">
        <w:rPr>
          <w:color w:val="000000"/>
          <w:spacing w:val="-3"/>
          <w:sz w:val="28"/>
          <w:szCs w:val="28"/>
        </w:rPr>
        <w:t>и сделал открытия, подтверждающие учение Коперника.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color w:val="000000"/>
          <w:spacing w:val="-1"/>
          <w:sz w:val="28"/>
          <w:szCs w:val="28"/>
        </w:rPr>
        <w:t>В Австр</w:t>
      </w:r>
      <w:proofErr w:type="gramStart"/>
      <w:r w:rsidRPr="007012F0">
        <w:rPr>
          <w:color w:val="000000"/>
          <w:spacing w:val="-1"/>
          <w:sz w:val="28"/>
          <w:szCs w:val="28"/>
        </w:rPr>
        <w:t>ии Ио</w:t>
      </w:r>
      <w:proofErr w:type="gramEnd"/>
      <w:r w:rsidRPr="007012F0">
        <w:rPr>
          <w:color w:val="000000"/>
          <w:spacing w:val="-1"/>
          <w:sz w:val="28"/>
          <w:szCs w:val="28"/>
        </w:rPr>
        <w:t xml:space="preserve">ганн Кеплер (1571-1630) развил учение Коперника, открыв </w:t>
      </w:r>
      <w:r w:rsidRPr="007012F0">
        <w:rPr>
          <w:color w:val="000000"/>
          <w:spacing w:val="-7"/>
          <w:sz w:val="28"/>
          <w:szCs w:val="28"/>
        </w:rPr>
        <w:t xml:space="preserve">законы движения планет. В Англии Исаак Ньютон (1643-1727) опубликовал свой </w:t>
      </w:r>
      <w:r w:rsidRPr="007012F0">
        <w:rPr>
          <w:color w:val="000000"/>
          <w:spacing w:val="-3"/>
          <w:sz w:val="28"/>
          <w:szCs w:val="28"/>
        </w:rPr>
        <w:lastRenderedPageBreak/>
        <w:t xml:space="preserve">закон всемирного тяготения. В России учение Коперника смело поддерживал М.В. Ломоносов (1711-1765). Следует подчеркнуть, что в </w:t>
      </w:r>
      <w:r w:rsidRPr="007012F0">
        <w:rPr>
          <w:color w:val="000000"/>
          <w:spacing w:val="-3"/>
          <w:sz w:val="28"/>
          <w:szCs w:val="28"/>
          <w:lang w:val="en-US"/>
        </w:rPr>
        <w:t>XVII</w:t>
      </w:r>
      <w:r w:rsidRPr="007012F0">
        <w:rPr>
          <w:color w:val="000000"/>
          <w:spacing w:val="-3"/>
          <w:sz w:val="28"/>
          <w:szCs w:val="28"/>
        </w:rPr>
        <w:t xml:space="preserve"> в. выяснилось, </w:t>
      </w:r>
      <w:r w:rsidRPr="007012F0">
        <w:rPr>
          <w:color w:val="000000"/>
          <w:spacing w:val="-1"/>
          <w:sz w:val="28"/>
          <w:szCs w:val="28"/>
        </w:rPr>
        <w:t xml:space="preserve">что орбиты небесных тел отличаются от окружностей. Это важное открытие </w:t>
      </w:r>
      <w:r w:rsidRPr="007012F0">
        <w:rPr>
          <w:color w:val="000000"/>
          <w:spacing w:val="-5"/>
          <w:sz w:val="28"/>
          <w:szCs w:val="28"/>
        </w:rPr>
        <w:t>принадлежит Иоганну Кеплеру.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>В заключение спросить:</w:t>
      </w:r>
    </w:p>
    <w:p w:rsidR="007012F0" w:rsidRPr="007012F0" w:rsidRDefault="007012F0" w:rsidP="007012F0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pacing w:val="-20"/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>В чем сущность и значение открытия Коперника?</w:t>
      </w:r>
    </w:p>
    <w:p w:rsidR="007012F0" w:rsidRPr="007012F0" w:rsidRDefault="007012F0" w:rsidP="007012F0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012F0">
        <w:rPr>
          <w:color w:val="000000"/>
          <w:spacing w:val="-1"/>
          <w:sz w:val="28"/>
          <w:szCs w:val="28"/>
        </w:rPr>
        <w:t xml:space="preserve">В чем существенное отличие геоцентрической системы мира </w:t>
      </w:r>
      <w:proofErr w:type="gramStart"/>
      <w:r w:rsidRPr="007012F0">
        <w:rPr>
          <w:color w:val="000000"/>
          <w:spacing w:val="-1"/>
          <w:sz w:val="28"/>
          <w:szCs w:val="28"/>
        </w:rPr>
        <w:t>от</w:t>
      </w:r>
      <w:proofErr w:type="gramEnd"/>
      <w:r w:rsidRPr="007012F0">
        <w:rPr>
          <w:color w:val="000000"/>
          <w:spacing w:val="-1"/>
          <w:sz w:val="28"/>
          <w:szCs w:val="28"/>
        </w:rPr>
        <w:t xml:space="preserve"> гелио</w:t>
      </w:r>
      <w:r w:rsidRPr="007012F0">
        <w:rPr>
          <w:color w:val="000000"/>
          <w:spacing w:val="-3"/>
          <w:sz w:val="28"/>
          <w:szCs w:val="28"/>
        </w:rPr>
        <w:t>центрической?</w:t>
      </w:r>
    </w:p>
    <w:p w:rsidR="007012F0" w:rsidRPr="007012F0" w:rsidRDefault="007012F0" w:rsidP="007012F0">
      <w:pPr>
        <w:pStyle w:val="3"/>
        <w:rPr>
          <w:b w:val="0"/>
          <w:i w:val="0"/>
          <w:color w:val="000000"/>
          <w:spacing w:val="-3"/>
          <w:sz w:val="28"/>
          <w:szCs w:val="28"/>
        </w:rPr>
      </w:pPr>
    </w:p>
    <w:p w:rsidR="007012F0" w:rsidRPr="007012F0" w:rsidRDefault="007012F0" w:rsidP="007012F0">
      <w:pPr>
        <w:pStyle w:val="3"/>
        <w:jc w:val="left"/>
        <w:rPr>
          <w:b w:val="0"/>
          <w:i w:val="0"/>
          <w:spacing w:val="-3"/>
          <w:sz w:val="28"/>
          <w:szCs w:val="28"/>
        </w:rPr>
      </w:pPr>
      <w:r w:rsidRPr="007012F0">
        <w:rPr>
          <w:b w:val="0"/>
          <w:i w:val="0"/>
          <w:spacing w:val="-3"/>
          <w:sz w:val="28"/>
          <w:szCs w:val="28"/>
        </w:rPr>
        <w:t>Тема 14. Законы движения небесных тел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7012F0">
        <w:rPr>
          <w:color w:val="000000"/>
          <w:spacing w:val="-7"/>
          <w:sz w:val="28"/>
          <w:szCs w:val="28"/>
        </w:rPr>
        <w:t xml:space="preserve">Начать занятие с актуализации знаний, полученных на предыдущих занятиях. 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 xml:space="preserve">С этой целью можно предложить учащимся следующие вопросы: 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color w:val="000000"/>
          <w:spacing w:val="-3"/>
          <w:sz w:val="28"/>
          <w:szCs w:val="28"/>
        </w:rPr>
        <w:t xml:space="preserve">    </w:t>
      </w:r>
      <w:r w:rsidRPr="007012F0">
        <w:rPr>
          <w:color w:val="000000"/>
          <w:spacing w:val="-5"/>
          <w:sz w:val="28"/>
          <w:szCs w:val="28"/>
        </w:rPr>
        <w:t>1. Каков период обращения Земли вокруг Солнца?</w:t>
      </w:r>
    </w:p>
    <w:p w:rsidR="007012F0" w:rsidRPr="007012F0" w:rsidRDefault="007012F0" w:rsidP="007012F0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В каком часовом поясе мы живем?</w:t>
      </w:r>
    </w:p>
    <w:p w:rsidR="007012F0" w:rsidRPr="007012F0" w:rsidRDefault="007012F0" w:rsidP="007012F0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По какому календарю (юлианскому или григорианскому) мы живем?</w:t>
      </w:r>
    </w:p>
    <w:p w:rsidR="007012F0" w:rsidRPr="007012F0" w:rsidRDefault="007012F0" w:rsidP="007012F0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Почему года 1700,1800,1900, 2100 не считаются високосными?</w:t>
      </w:r>
    </w:p>
    <w:p w:rsidR="007012F0" w:rsidRPr="007012F0" w:rsidRDefault="007012F0" w:rsidP="007012F0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Что изучает астрономия?</w:t>
      </w:r>
    </w:p>
    <w:p w:rsidR="007012F0" w:rsidRPr="007012F0" w:rsidRDefault="007012F0" w:rsidP="007012F0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Какие методы изучения природы используют в астрономии?</w:t>
      </w:r>
    </w:p>
    <w:p w:rsidR="007012F0" w:rsidRPr="007012F0" w:rsidRDefault="007012F0" w:rsidP="007012F0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Приведите примеры астрономических приборов. На каких физических явлениях и законах основано действие этих приборов?</w:t>
      </w:r>
    </w:p>
    <w:p w:rsidR="007012F0" w:rsidRPr="007012F0" w:rsidRDefault="007012F0" w:rsidP="007012F0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Какие научные факты доказывают суточное движение Солнца и Луны? Что в этих случаях принимают за тело отсчета?</w:t>
      </w:r>
    </w:p>
    <w:p w:rsidR="007012F0" w:rsidRPr="007012F0" w:rsidRDefault="007012F0" w:rsidP="007012F0">
      <w:pPr>
        <w:widowControl w:val="0"/>
        <w:numPr>
          <w:ilvl w:val="0"/>
          <w:numId w:val="3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Что является причиной суточного движения Солнца и Луны?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10.</w:t>
      </w:r>
      <w:r w:rsidRPr="007012F0">
        <w:rPr>
          <w:sz w:val="28"/>
          <w:szCs w:val="28"/>
        </w:rPr>
        <w:tab/>
        <w:t xml:space="preserve">В чем отличие годичного движения Солнца </w:t>
      </w:r>
      <w:proofErr w:type="gramStart"/>
      <w:r w:rsidRPr="007012F0">
        <w:rPr>
          <w:sz w:val="28"/>
          <w:szCs w:val="28"/>
        </w:rPr>
        <w:t>от</w:t>
      </w:r>
      <w:proofErr w:type="gramEnd"/>
      <w:r w:rsidRPr="007012F0">
        <w:rPr>
          <w:sz w:val="28"/>
          <w:szCs w:val="28"/>
        </w:rPr>
        <w:t xml:space="preserve"> суточного? Чем вызвано годичное движение Солнца?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Затем рассказать учащимся о том, что в результате многолетней работы Кеплер открыл три закона движения планет. Мы остановимся на первом законе Кеплера. Орбита каждой планеты есть ЭЛЛИПС, в одном из фокусов которого находится Солнце.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Ближайшую к Солнцу точку орбиты называют ПЕРИГЕЛИЕМ, наиболее удаленную - АФЕЛИЕМ.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По эллипсам движутся не только планеты, но и их естественные и искусст</w:t>
      </w:r>
      <w:r w:rsidRPr="007012F0">
        <w:rPr>
          <w:sz w:val="28"/>
          <w:szCs w:val="28"/>
        </w:rPr>
        <w:softHyphen/>
        <w:t>венные спутники. Ближайшую к Земле точку орбиты Луны или ИСЗ называют перигеем, а наиболее удаленную - апогеем.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У орбит искусственных спутников Луны соответствующие точки получили названия ПЕРИСЕЛЕНИЙ И АПОСЕЛЕНИЙ.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Расстояние от Земли до Солнца равно астрономической единице (а.е.):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1 а.е.= 149 600 000 км </w:t>
      </w:r>
      <w:r w:rsidRPr="007012F0">
        <w:rPr>
          <w:position w:val="-4"/>
          <w:sz w:val="28"/>
          <w:szCs w:val="28"/>
        </w:rPr>
        <w:object w:dxaOrig="195" w:dyaOrig="195">
          <v:shape id="_x0000_i1058" type="#_x0000_t75" style="width:10.15pt;height:10.15pt" o:ole="">
            <v:imagedata r:id="rId56" o:title=""/>
          </v:shape>
          <o:OLEObject Type="Embed" ProgID="Equation.3" ShapeID="_x0000_i1058" DrawAspect="Content" ObjectID="_1507492966" r:id="rId57"/>
        </w:object>
      </w:r>
      <w:r w:rsidRPr="007012F0">
        <w:rPr>
          <w:sz w:val="28"/>
          <w:szCs w:val="28"/>
        </w:rPr>
        <w:t xml:space="preserve"> 150 000 000 км.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Уметь находить планеты на небе, отличая их от звезд.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       Выводы. Закон всемирного тяготения и законы Кеплера - основа небесной механики; по этим же законам происходит движение искусственных небес</w:t>
      </w:r>
      <w:r w:rsidRPr="007012F0">
        <w:rPr>
          <w:sz w:val="28"/>
          <w:szCs w:val="28"/>
        </w:rPr>
        <w:softHyphen/>
        <w:t>ных тел.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 xml:space="preserve">       Начать подготовку к разработке тем рефератов, докладов, сообщений. Определить докладчиков и их оппонентов.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012F0" w:rsidRPr="007012F0" w:rsidRDefault="007012F0" w:rsidP="007012F0">
      <w:pPr>
        <w:pStyle w:val="4"/>
        <w:rPr>
          <w:b w:val="0"/>
          <w:i w:val="0"/>
          <w:color w:val="auto"/>
          <w:sz w:val="28"/>
          <w:szCs w:val="28"/>
        </w:rPr>
      </w:pPr>
      <w:r w:rsidRPr="007012F0">
        <w:rPr>
          <w:b w:val="0"/>
          <w:i w:val="0"/>
          <w:color w:val="auto"/>
          <w:sz w:val="28"/>
          <w:szCs w:val="28"/>
        </w:rPr>
        <w:lastRenderedPageBreak/>
        <w:t>Тема 15. Развитие представлений о Вселенной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Тема 16. Подведение итогов по теме «Что мы знаем о небесных телах?»</w:t>
      </w:r>
    </w:p>
    <w:p w:rsidR="007012F0" w:rsidRPr="007012F0" w:rsidRDefault="007012F0" w:rsidP="00701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12F0">
        <w:rPr>
          <w:sz w:val="28"/>
          <w:szCs w:val="28"/>
        </w:rPr>
        <w:t>Заключительное занятие целесообразно провести в виде защиты рефератов. Учащиеся высказывают свои суждения, аргументируя их, демонстрируют свои знания в области наук о природе, используя при этом плакаты, диафильмы, карту звездного неба. Примерные темы рефератов и дополнительная литера</w:t>
      </w:r>
      <w:r w:rsidRPr="007012F0">
        <w:rPr>
          <w:sz w:val="28"/>
          <w:szCs w:val="28"/>
        </w:rPr>
        <w:softHyphen/>
        <w:t>тура обговариваются заранее.</w:t>
      </w:r>
    </w:p>
    <w:p w:rsidR="007012F0" w:rsidRPr="007012F0" w:rsidRDefault="007012F0" w:rsidP="007012F0">
      <w:pPr>
        <w:widowControl w:val="0"/>
        <w:numPr>
          <w:ilvl w:val="0"/>
          <w:numId w:val="4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Развитие представлений о Вселенной.</w:t>
      </w:r>
    </w:p>
    <w:p w:rsidR="007012F0" w:rsidRPr="007012F0" w:rsidRDefault="007012F0" w:rsidP="007012F0">
      <w:pPr>
        <w:widowControl w:val="0"/>
        <w:numPr>
          <w:ilvl w:val="0"/>
          <w:numId w:val="4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Важнейшие достижения в освоении космоса.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3. Земля – планета Солнечней системы.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4. Солнце и жизнь на Земле.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5. Что такое звезды?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6. Как и зачем человек познает Вселенную?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7. Одиноки ли мы во Вселенной?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46"/>
          <w:tab w:val="left" w:pos="4234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8. Видимое движение планет.</w:t>
      </w:r>
    </w:p>
    <w:p w:rsidR="007012F0" w:rsidRPr="007012F0" w:rsidRDefault="007012F0" w:rsidP="007012F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9. Природа Венеры и Марса.</w:t>
      </w:r>
    </w:p>
    <w:p w:rsidR="007012F0" w:rsidRPr="007012F0" w:rsidRDefault="007012F0" w:rsidP="007012F0">
      <w:pPr>
        <w:pStyle w:val="11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012F0" w:rsidRPr="007012F0" w:rsidRDefault="00ED40B2" w:rsidP="007012F0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bookmarkStart w:id="0" w:name="_GoBack"/>
      <w:bookmarkEnd w:id="0"/>
      <w:r w:rsidR="007012F0" w:rsidRPr="007012F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012F0" w:rsidRPr="007012F0" w:rsidRDefault="007012F0" w:rsidP="007012F0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7012F0" w:rsidRPr="007012F0" w:rsidRDefault="007012F0" w:rsidP="007012F0">
      <w:pPr>
        <w:autoSpaceDE w:val="0"/>
        <w:autoSpaceDN w:val="0"/>
        <w:adjustRightInd w:val="0"/>
        <w:ind w:left="720"/>
        <w:rPr>
          <w:b/>
          <w:sz w:val="28"/>
          <w:szCs w:val="28"/>
          <w:u w:val="single"/>
        </w:rPr>
      </w:pPr>
    </w:p>
    <w:p w:rsidR="007012F0" w:rsidRPr="007012F0" w:rsidRDefault="007012F0" w:rsidP="007012F0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pStyle w:val="1"/>
              <w:rPr>
                <w:color w:val="auto"/>
              </w:rPr>
            </w:pPr>
            <w:r w:rsidRPr="007012F0">
              <w:rPr>
                <w:color w:val="auto"/>
              </w:rPr>
              <w:t>Тема, содержание</w:t>
            </w: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1"/>
                <w:sz w:val="28"/>
                <w:szCs w:val="28"/>
              </w:rPr>
              <w:t xml:space="preserve">Физика и астрономия  </w:t>
            </w:r>
            <w:proofErr w:type="gramStart"/>
            <w:r w:rsidRPr="007012F0">
              <w:rPr>
                <w:b/>
                <w:color w:val="000000"/>
                <w:spacing w:val="-1"/>
                <w:sz w:val="28"/>
                <w:szCs w:val="28"/>
              </w:rPr>
              <w:t>-</w:t>
            </w: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н</w:t>
            </w:r>
            <w:proofErr w:type="gramEnd"/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ауки о природе</w:t>
            </w:r>
            <w:r w:rsidRPr="007012F0">
              <w:rPr>
                <w:b/>
                <w:sz w:val="28"/>
                <w:szCs w:val="28"/>
              </w:rPr>
              <w:t xml:space="preserve">  (1ч)</w:t>
            </w: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7012F0">
              <w:rPr>
                <w:b w:val="0"/>
                <w:i w:val="0"/>
                <w:sz w:val="28"/>
                <w:szCs w:val="28"/>
              </w:rPr>
              <w:t>. Физика и астрономия - науки о природе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Начать занятие желательно с краткого изложения содержания элективного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курса. Следует акцентировать внимание учащихся на том, что им предстоит в 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>течение 15 учебных часов изучить новый астрономический материал, первона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2"/>
                <w:sz w:val="28"/>
                <w:szCs w:val="28"/>
              </w:rPr>
              <w:t>чальные сведения которого входили в курсы естествознания, физики, геогра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3"/>
                <w:sz w:val="28"/>
                <w:szCs w:val="28"/>
              </w:rPr>
              <w:t>фии, истории, математики.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Дать краткую характеристику того, что учащиеся узнают, завершив изуче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ние данного курса. Это важно для формирования мотивов учения, поскольку </w:t>
            </w:r>
            <w:r w:rsidRPr="007012F0">
              <w:rPr>
                <w:color w:val="000000"/>
                <w:spacing w:val="-5"/>
                <w:sz w:val="28"/>
                <w:szCs w:val="28"/>
              </w:rPr>
              <w:t>перед учащимися раскрывается увлекательная перспектива познания современ</w:t>
            </w:r>
            <w:r w:rsidRPr="007012F0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2"/>
                <w:sz w:val="28"/>
                <w:szCs w:val="28"/>
              </w:rPr>
              <w:t>ной астрономической картины мира. Определить методологическую установ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8"/>
                <w:sz w:val="28"/>
                <w:szCs w:val="28"/>
              </w:rPr>
              <w:t xml:space="preserve">ку, сообщить, что в основу курса положены факты, законы, теории. Далее в форме 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>эвристической беседы рассказать учащимся о том, что изучают физика и астро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номия. 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Физика - наука о природе. В науку это слово ввел древнегреческий ученый 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 xml:space="preserve">Аристотель (384-322 гг. до н.э.). Человек живет в мире природы, это все то, что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нас окружает, и сам является частью природы. Целесообразно назвать имена ученых, внесших вклад в развитие науки о природе.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0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t>Научные методы изучения природы</w:t>
            </w:r>
            <w:r w:rsidRPr="007012F0">
              <w:rPr>
                <w:b/>
                <w:sz w:val="28"/>
                <w:szCs w:val="28"/>
              </w:rPr>
              <w:t xml:space="preserve">  (1ч)</w:t>
            </w: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7012F0">
              <w:rPr>
                <w:b w:val="0"/>
                <w:i w:val="0"/>
                <w:sz w:val="28"/>
                <w:szCs w:val="28"/>
              </w:rPr>
              <w:lastRenderedPageBreak/>
              <w:t>Научные методы изучения природы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7012F0">
              <w:rPr>
                <w:color w:val="000000"/>
                <w:spacing w:val="-6"/>
                <w:sz w:val="28"/>
                <w:szCs w:val="28"/>
              </w:rPr>
              <w:t>Рассказать учащимся о роли наблюдений в астрономии. Наблюдение - основ</w:t>
            </w:r>
            <w:r w:rsidRPr="007012F0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5"/>
                <w:sz w:val="28"/>
                <w:szCs w:val="28"/>
              </w:rPr>
              <w:t>ной источник информации о небесных телах, процессах и явлениях, происходя</w:t>
            </w:r>
            <w:r w:rsidRPr="007012F0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6"/>
                <w:sz w:val="28"/>
                <w:szCs w:val="28"/>
              </w:rPr>
              <w:t>щих во Вселенной. Для проведения наблюдений созданы научно-исследователь</w:t>
            </w:r>
            <w:r w:rsidRPr="007012F0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7"/>
                <w:sz w:val="28"/>
                <w:szCs w:val="28"/>
              </w:rPr>
              <w:t xml:space="preserve">ские учреждения — астрономические обсерватории, которые оснащены крупными </w:t>
            </w:r>
            <w:r w:rsidRPr="007012F0">
              <w:rPr>
                <w:color w:val="000000"/>
                <w:spacing w:val="-5"/>
                <w:sz w:val="28"/>
                <w:szCs w:val="28"/>
              </w:rPr>
              <w:t xml:space="preserve">оптическими телескопами. Целесообразно сообщить учащимся об устройстве и </w:t>
            </w:r>
            <w:r w:rsidRPr="007012F0">
              <w:rPr>
                <w:color w:val="000000"/>
                <w:spacing w:val="-7"/>
                <w:sz w:val="28"/>
                <w:szCs w:val="28"/>
              </w:rPr>
              <w:t>принципе действия телескопа-рефрактора, телескопа-рефлектора, зеркально-лин</w:t>
            </w:r>
            <w:r w:rsidRPr="007012F0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4"/>
                <w:sz w:val="28"/>
                <w:szCs w:val="28"/>
              </w:rPr>
              <w:t>зового телескопа. Используемый при этом прибор, приспособленный для фото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softHyphen/>
              <w:t xml:space="preserve">графирования рисунка, называют астрографом. Фотографические наблюдения </w:t>
            </w:r>
            <w:r w:rsidRPr="007012F0">
              <w:rPr>
                <w:color w:val="000000"/>
                <w:spacing w:val="-7"/>
                <w:sz w:val="28"/>
                <w:szCs w:val="28"/>
              </w:rPr>
              <w:t xml:space="preserve">имеют ряд преимуществ, а именно: документальность, моментальность, </w:t>
            </w:r>
            <w:proofErr w:type="spellStart"/>
            <w:r w:rsidRPr="007012F0">
              <w:rPr>
                <w:color w:val="000000"/>
                <w:spacing w:val="-7"/>
                <w:sz w:val="28"/>
                <w:szCs w:val="28"/>
              </w:rPr>
              <w:t>панорам</w:t>
            </w:r>
            <w:r w:rsidRPr="007012F0">
              <w:rPr>
                <w:color w:val="000000"/>
                <w:spacing w:val="-6"/>
                <w:sz w:val="28"/>
                <w:szCs w:val="28"/>
              </w:rPr>
              <w:t>ность</w:t>
            </w:r>
            <w:proofErr w:type="spellEnd"/>
            <w:r w:rsidRPr="007012F0">
              <w:rPr>
                <w:color w:val="000000"/>
                <w:spacing w:val="-6"/>
                <w:sz w:val="28"/>
                <w:szCs w:val="28"/>
              </w:rPr>
              <w:t>, интегральность, детальность, вспомнить о радиотелескопе «РАТАН-600».</w:t>
            </w:r>
          </w:p>
          <w:p w:rsidR="007012F0" w:rsidRPr="007012F0" w:rsidRDefault="007012F0" w:rsidP="00C42C3B">
            <w:pPr>
              <w:pStyle w:val="1"/>
              <w:rPr>
                <w:color w:val="auto"/>
              </w:rPr>
            </w:pPr>
          </w:p>
        </w:tc>
      </w:tr>
      <w:tr w:rsidR="007012F0" w:rsidRPr="007012F0" w:rsidTr="007012F0">
        <w:trPr>
          <w:trHeight w:val="1176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t>Практическая направ</w:t>
            </w: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softHyphen/>
            </w: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ленность астрономии и физики</w:t>
            </w:r>
            <w:r w:rsidRPr="007012F0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7012F0">
              <w:rPr>
                <w:b w:val="0"/>
                <w:i w:val="0"/>
                <w:sz w:val="28"/>
                <w:szCs w:val="28"/>
              </w:rPr>
              <w:t>Практическая направленность астрономии и физики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Занятие желательно начать с актуализации знаний учащихся. Предложить следующие вопросы: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Что изучает астрономия?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Приведите примеры явлений, изучаемых в курсе астрономии и в курсе физики.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Какие научные методы изучения природы используют в астрономии и в физике?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Приведите примеры астрономических приборов.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На каких явлениях и законах основано действие этих приборов?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6. Какие научные методы изучения природы использую в физике?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7. Приведите примеры физических явлений.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Можно рассказать о древних астрономических инструментах: квадрант, телескоп Галилея, астролябия, а также о современных аппаратах для исследо</w:t>
            </w:r>
            <w:r w:rsidRPr="007012F0">
              <w:rPr>
                <w:sz w:val="28"/>
                <w:szCs w:val="28"/>
              </w:rPr>
              <w:softHyphen/>
              <w:t>вания небесных тел  (</w:t>
            </w:r>
            <w:proofErr w:type="spellStart"/>
            <w:r w:rsidRPr="007012F0">
              <w:rPr>
                <w:sz w:val="28"/>
                <w:szCs w:val="28"/>
              </w:rPr>
              <w:t>телекосмический</w:t>
            </w:r>
            <w:proofErr w:type="spellEnd"/>
            <w:r w:rsidRPr="007012F0">
              <w:rPr>
                <w:sz w:val="28"/>
                <w:szCs w:val="28"/>
              </w:rPr>
              <w:t xml:space="preserve"> аппарат «Вега», радиотелескоп), используя при этом рисунки названных инструментов. Можно предложить учащимся изготовить астролябию самим и с ее помощью определять высоту звезд.</w:t>
            </w:r>
          </w:p>
          <w:p w:rsidR="007012F0" w:rsidRPr="007012F0" w:rsidRDefault="007012F0" w:rsidP="00C42C3B">
            <w:pPr>
              <w:pStyle w:val="1"/>
              <w:rPr>
                <w:color w:val="auto"/>
              </w:rPr>
            </w:pP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 xml:space="preserve">Связь астрономии </w:t>
            </w:r>
            <w:r w:rsidRPr="007012F0">
              <w:rPr>
                <w:b/>
                <w:color w:val="000000"/>
                <w:spacing w:val="-4"/>
                <w:sz w:val="28"/>
                <w:szCs w:val="28"/>
              </w:rPr>
              <w:t>с другими науками (1)</w:t>
            </w:r>
            <w:r w:rsidRPr="007012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012F0">
              <w:rPr>
                <w:sz w:val="28"/>
                <w:szCs w:val="28"/>
              </w:rPr>
              <w:t>Проинформировать учащихся об астрофизике, изучающей природу небес</w:t>
            </w:r>
            <w:r w:rsidRPr="007012F0">
              <w:rPr>
                <w:sz w:val="28"/>
                <w:szCs w:val="28"/>
              </w:rPr>
              <w:softHyphen/>
              <w:t>ных тел, когда внеземные и внеатмосферные наблюдения дополняются экспе</w:t>
            </w:r>
            <w:r w:rsidRPr="007012F0">
              <w:rPr>
                <w:sz w:val="28"/>
                <w:szCs w:val="28"/>
              </w:rPr>
              <w:softHyphen/>
              <w:t>риментами в околоземном космическом пространстве, на Луне, Венере и Марсе, а результаты анализируются с учетом достижений физики, математики, химии и других наук; о  небесной механике, изучающей законы движе</w:t>
            </w:r>
            <w:r w:rsidRPr="007012F0">
              <w:rPr>
                <w:sz w:val="28"/>
                <w:szCs w:val="28"/>
              </w:rPr>
              <w:softHyphen/>
              <w:t xml:space="preserve">ния </w:t>
            </w:r>
            <w:r w:rsidRPr="007012F0">
              <w:rPr>
                <w:sz w:val="28"/>
                <w:szCs w:val="28"/>
              </w:rPr>
              <w:lastRenderedPageBreak/>
              <w:t>небесных тел, которые лежат в основе теории движения космических аппа</w:t>
            </w:r>
            <w:r w:rsidRPr="007012F0">
              <w:rPr>
                <w:sz w:val="28"/>
                <w:szCs w:val="28"/>
              </w:rPr>
              <w:softHyphen/>
              <w:t>ратов.</w:t>
            </w:r>
            <w:proofErr w:type="gramEnd"/>
            <w:r w:rsidRPr="007012F0">
              <w:rPr>
                <w:sz w:val="28"/>
                <w:szCs w:val="28"/>
              </w:rPr>
              <w:t xml:space="preserve"> Ориентирами в полетах служат Солнце, яркие звезды Земли и другие планеты. Почти шесть тысяч лет назад египтяне уже согласовали свой кален</w:t>
            </w:r>
            <w:r w:rsidRPr="007012F0">
              <w:rPr>
                <w:sz w:val="28"/>
                <w:szCs w:val="28"/>
              </w:rPr>
              <w:softHyphen/>
              <w:t>дарь с астрономическим явлением. Они заметили, что разлив Нила совпадает с появлением перед восходом Солнца звезды Сириус.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Предложить вопросы-задания: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Назовите сведения астрономического характера, которые вы получили при изучении физики, химии, математики, географии, естествознания.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С </w:t>
            </w:r>
            <w:proofErr w:type="gramStart"/>
            <w:r w:rsidRPr="007012F0">
              <w:rPr>
                <w:sz w:val="28"/>
                <w:szCs w:val="28"/>
              </w:rPr>
              <w:t>помощью</w:t>
            </w:r>
            <w:proofErr w:type="gramEnd"/>
            <w:r w:rsidRPr="007012F0">
              <w:rPr>
                <w:sz w:val="28"/>
                <w:szCs w:val="28"/>
              </w:rPr>
              <w:t xml:space="preserve"> каких инструментов выполняются астрономические наблю</w:t>
            </w:r>
            <w:r w:rsidRPr="007012F0">
              <w:rPr>
                <w:sz w:val="28"/>
                <w:szCs w:val="28"/>
              </w:rPr>
              <w:softHyphen/>
              <w:t>дения?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Смонтируйте имеющуюся в «школьном астрономическом календаре» под</w:t>
            </w:r>
            <w:r w:rsidRPr="007012F0">
              <w:rPr>
                <w:sz w:val="28"/>
                <w:szCs w:val="28"/>
              </w:rPr>
              <w:softHyphen/>
              <w:t xml:space="preserve">вижную </w:t>
            </w:r>
            <w:proofErr w:type="gramStart"/>
            <w:r w:rsidRPr="007012F0">
              <w:rPr>
                <w:sz w:val="28"/>
                <w:szCs w:val="28"/>
              </w:rPr>
              <w:t>каргу</w:t>
            </w:r>
            <w:proofErr w:type="gramEnd"/>
            <w:r w:rsidRPr="007012F0">
              <w:rPr>
                <w:sz w:val="28"/>
                <w:szCs w:val="28"/>
              </w:rPr>
              <w:t xml:space="preserve"> звездного неба.</w:t>
            </w:r>
          </w:p>
          <w:p w:rsidR="007012F0" w:rsidRPr="007012F0" w:rsidRDefault="007012F0" w:rsidP="00C42C3B">
            <w:pPr>
              <w:pStyle w:val="1"/>
              <w:rPr>
                <w:color w:val="auto"/>
              </w:rPr>
            </w:pP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7"/>
                <w:sz w:val="28"/>
                <w:szCs w:val="28"/>
              </w:rPr>
              <w:lastRenderedPageBreak/>
              <w:t>Звездное небо</w:t>
            </w:r>
            <w:r w:rsidRPr="007012F0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7012F0" w:rsidRPr="007012F0" w:rsidTr="007012F0"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8"/>
                <w:szCs w:val="28"/>
              </w:rPr>
            </w:pPr>
            <w:r w:rsidRPr="007012F0">
              <w:rPr>
                <w:color w:val="000000"/>
                <w:spacing w:val="-7"/>
                <w:sz w:val="28"/>
                <w:szCs w:val="28"/>
              </w:rPr>
              <w:t>Звездное небо</w:t>
            </w:r>
          </w:p>
        </w:tc>
      </w:tr>
      <w:tr w:rsidR="007012F0" w:rsidRPr="007012F0" w:rsidTr="007012F0">
        <w:trPr>
          <w:trHeight w:val="424"/>
        </w:trPr>
        <w:tc>
          <w:tcPr>
            <w:tcW w:w="9781" w:type="dxa"/>
          </w:tcPr>
          <w:p w:rsidR="007012F0" w:rsidRPr="007012F0" w:rsidRDefault="007012F0" w:rsidP="00C42C3B">
            <w:pPr>
              <w:pStyle w:val="1"/>
              <w:rPr>
                <w:color w:val="auto"/>
              </w:rPr>
            </w:pPr>
            <w:r w:rsidRPr="007012F0">
              <w:rPr>
                <w:color w:val="000000"/>
                <w:spacing w:val="-4"/>
              </w:rPr>
              <w:t xml:space="preserve">Наблюдение картины </w:t>
            </w:r>
            <w:r w:rsidRPr="007012F0">
              <w:rPr>
                <w:color w:val="000000"/>
                <w:spacing w:val="-2"/>
              </w:rPr>
              <w:t>звездного неба (1ч)</w:t>
            </w:r>
          </w:p>
          <w:p w:rsidR="007012F0" w:rsidRPr="007012F0" w:rsidRDefault="007012F0" w:rsidP="00C42C3B">
            <w:pPr>
              <w:pStyle w:val="1"/>
              <w:rPr>
                <w:color w:val="auto"/>
              </w:rPr>
            </w:pPr>
          </w:p>
        </w:tc>
      </w:tr>
      <w:tr w:rsidR="007012F0" w:rsidRPr="007012F0" w:rsidTr="007012F0">
        <w:trPr>
          <w:trHeight w:val="816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Изучать звездное небо днем в классной комнате скучно. Картину звездного неба целесообразно наблюдать в безлунную и безоблачную ночь, вдали от городского освещения, и поставить вопросы: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Какие созвездия находятся сегодня вечером над горизонтом нашей мест</w:t>
            </w:r>
            <w:r w:rsidRPr="007012F0">
              <w:rPr>
                <w:sz w:val="28"/>
                <w:szCs w:val="28"/>
              </w:rPr>
              <w:softHyphen/>
              <w:t>ности?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Как называются яркие звезды этих созвездий?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Можно ли измерить высоту этих звезд?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Указать на небе следующие созвездия и наиболее яркие звезды в них: </w:t>
            </w:r>
            <w:proofErr w:type="gramStart"/>
            <w:r w:rsidRPr="007012F0">
              <w:rPr>
                <w:color w:val="000000"/>
                <w:sz w:val="28"/>
                <w:szCs w:val="28"/>
              </w:rPr>
              <w:t>Большую Медведицу, Малую медведицу (с Полярной звездой), Кассиопею, Л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>иру (с Вегой), Орел (с Альтаиром), Лебедь (с Денебом).</w:t>
            </w:r>
            <w:proofErr w:type="gramEnd"/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5"/>
                <w:sz w:val="28"/>
                <w:szCs w:val="28"/>
              </w:rPr>
              <w:t xml:space="preserve">5 . Как находить страны света </w:t>
            </w:r>
            <w:proofErr w:type="gramStart"/>
            <w:r w:rsidRPr="007012F0">
              <w:rPr>
                <w:color w:val="000000"/>
                <w:spacing w:val="-5"/>
                <w:sz w:val="28"/>
                <w:szCs w:val="28"/>
              </w:rPr>
              <w:t>по</w:t>
            </w:r>
            <w:proofErr w:type="gramEnd"/>
            <w:r w:rsidRPr="007012F0">
              <w:rPr>
                <w:color w:val="000000"/>
                <w:spacing w:val="-5"/>
                <w:sz w:val="28"/>
                <w:szCs w:val="28"/>
              </w:rPr>
              <w:t>. Полярной звезде?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Небо условно разделено на 88 участков, имеющих определенные границы. Эти участки и называют созвездиями.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5"/>
                <w:sz w:val="28"/>
                <w:szCs w:val="28"/>
              </w:rPr>
              <w:t xml:space="preserve">Звезды каждого созвездия обозначены буквами греческого алфавита. </w:t>
            </w:r>
            <w:proofErr w:type="gramStart"/>
            <w:r w:rsidRPr="007012F0">
              <w:rPr>
                <w:color w:val="000000"/>
                <w:spacing w:val="-5"/>
                <w:sz w:val="28"/>
                <w:szCs w:val="28"/>
              </w:rPr>
              <w:t>Самую</w:t>
            </w:r>
            <w:proofErr w:type="gramEnd"/>
            <w:r w:rsidRPr="007012F0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яркую обозначают </w:t>
            </w:r>
            <w:r w:rsidRPr="007012F0">
              <w:rPr>
                <w:color w:val="000000"/>
                <w:spacing w:val="-2"/>
                <w:position w:val="-6"/>
                <w:sz w:val="28"/>
                <w:szCs w:val="28"/>
              </w:rPr>
              <w:object w:dxaOrig="225" w:dyaOrig="225">
                <v:shape id="_x0000_i1059" type="#_x0000_t75" style="width:11pt;height:11pt" o:ole="">
                  <v:imagedata r:id="rId10" o:title=""/>
                </v:shape>
                <o:OLEObject Type="Embed" ProgID="Equation.3" ShapeID="_x0000_i1059" DrawAspect="Content" ObjectID="_1507492967" r:id="rId58"/>
              </w:object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 (альфа), </w:t>
            </w:r>
            <w:r w:rsidRPr="007012F0">
              <w:rPr>
                <w:color w:val="000000"/>
                <w:spacing w:val="-2"/>
                <w:position w:val="-10"/>
                <w:sz w:val="28"/>
                <w:szCs w:val="28"/>
              </w:rPr>
              <w:object w:dxaOrig="240" w:dyaOrig="315">
                <v:shape id="_x0000_i1060" type="#_x0000_t75" style="width:11.85pt;height:16.1pt" o:ole="">
                  <v:imagedata r:id="rId12" o:title=""/>
                </v:shape>
                <o:OLEObject Type="Embed" ProgID="Equation.3" ShapeID="_x0000_i1060" DrawAspect="Content" ObjectID="_1507492968" r:id="rId59"/>
              </w:object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 (бета), </w:t>
            </w:r>
            <w:r w:rsidRPr="007012F0">
              <w:rPr>
                <w:color w:val="000000"/>
                <w:spacing w:val="-2"/>
                <w:position w:val="-10"/>
                <w:sz w:val="28"/>
                <w:szCs w:val="28"/>
              </w:rPr>
              <w:object w:dxaOrig="195" w:dyaOrig="255">
                <v:shape id="_x0000_i1061" type="#_x0000_t75" style="width:10.15pt;height:12.7pt" o:ole="">
                  <v:imagedata r:id="rId14" o:title=""/>
                </v:shape>
                <o:OLEObject Type="Embed" ProgID="Equation.3" ShapeID="_x0000_i1061" DrawAspect="Content" ObjectID="_1507492969" r:id="rId60"/>
              </w:object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 (гамма), </w:t>
            </w:r>
            <w:r w:rsidRPr="007012F0">
              <w:rPr>
                <w:color w:val="000000"/>
                <w:spacing w:val="-2"/>
                <w:position w:val="-6"/>
                <w:sz w:val="28"/>
                <w:szCs w:val="28"/>
              </w:rPr>
              <w:object w:dxaOrig="225" w:dyaOrig="285">
                <v:shape id="_x0000_i1062" type="#_x0000_t75" style="width:11pt;height:14.4pt" o:ole="">
                  <v:imagedata r:id="rId16" o:title=""/>
                </v:shape>
                <o:OLEObject Type="Embed" ProgID="Equation.3" ShapeID="_x0000_i1062" DrawAspect="Content" ObjectID="_1507492970" r:id="rId61"/>
              </w:object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 (дельта), </w:t>
            </w:r>
            <w:r w:rsidRPr="007012F0">
              <w:rPr>
                <w:color w:val="000000"/>
                <w:spacing w:val="-2"/>
                <w:position w:val="-6"/>
                <w:sz w:val="28"/>
                <w:szCs w:val="28"/>
              </w:rPr>
              <w:object w:dxaOrig="195" w:dyaOrig="225">
                <v:shape id="_x0000_i1063" type="#_x0000_t75" style="width:10.15pt;height:11pt" o:ole="">
                  <v:imagedata r:id="rId18" o:title=""/>
                </v:shape>
                <o:OLEObject Type="Embed" ProgID="Equation.3" ShapeID="_x0000_i1063" DrawAspect="Content" ObjectID="_1507492971" r:id="rId62"/>
              </w:object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 (эпсилон).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Некоторые яркие звезды имеют собственные имена: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>Вега (</w:t>
            </w:r>
            <w:r w:rsidRPr="007012F0">
              <w:rPr>
                <w:color w:val="000000"/>
                <w:spacing w:val="-1"/>
                <w:position w:val="-6"/>
                <w:sz w:val="28"/>
                <w:szCs w:val="28"/>
              </w:rPr>
              <w:object w:dxaOrig="225" w:dyaOrig="225">
                <v:shape id="_x0000_i1064" type="#_x0000_t75" style="width:11pt;height:11pt" o:ole="">
                  <v:imagedata r:id="rId10" o:title=""/>
                </v:shape>
                <o:OLEObject Type="Embed" ProgID="Equation.3" ShapeID="_x0000_i1064" DrawAspect="Content" ObjectID="_1507492972" r:id="rId63"/>
              </w:object>
            </w: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 Лиры), Сириус (</w:t>
            </w:r>
            <w:r w:rsidRPr="007012F0">
              <w:rPr>
                <w:color w:val="000000"/>
                <w:spacing w:val="-1"/>
                <w:position w:val="-6"/>
                <w:sz w:val="28"/>
                <w:szCs w:val="28"/>
              </w:rPr>
              <w:object w:dxaOrig="225" w:dyaOrig="225">
                <v:shape id="_x0000_i1065" type="#_x0000_t75" style="width:11pt;height:11pt" o:ole="">
                  <v:imagedata r:id="rId10" o:title=""/>
                </v:shape>
                <o:OLEObject Type="Embed" ProgID="Equation.3" ShapeID="_x0000_i1065" DrawAspect="Content" ObjectID="_1507492973" r:id="rId64"/>
              </w:object>
            </w: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 Большого Пса) и т.д.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     Перед следующим занятием (за сутки) целесообразно установить неподвиж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4"/>
                <w:sz w:val="28"/>
                <w:szCs w:val="28"/>
              </w:rPr>
              <w:t>ную фотокамеру, направленную на Полярную звезду.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12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12F0" w:rsidRPr="007012F0" w:rsidTr="007012F0">
        <w:trPr>
          <w:trHeight w:val="816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t>Изменение вида звездно</w:t>
            </w: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softHyphen/>
            </w: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го неба в течение суток</w:t>
            </w:r>
            <w:r w:rsidRPr="007012F0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7012F0" w:rsidRPr="007012F0" w:rsidTr="007012F0">
        <w:trPr>
          <w:trHeight w:val="816"/>
        </w:trPr>
        <w:tc>
          <w:tcPr>
            <w:tcW w:w="9781" w:type="dxa"/>
          </w:tcPr>
          <w:p w:rsidR="007012F0" w:rsidRPr="007012F0" w:rsidRDefault="007012F0" w:rsidP="00C42C3B">
            <w:pPr>
              <w:pStyle w:val="3"/>
              <w:jc w:val="left"/>
              <w:rPr>
                <w:b w:val="0"/>
                <w:i w:val="0"/>
                <w:color w:val="000000"/>
                <w:spacing w:val="-2"/>
                <w:sz w:val="28"/>
                <w:szCs w:val="28"/>
              </w:rPr>
            </w:pPr>
            <w:r w:rsidRPr="007012F0">
              <w:rPr>
                <w:b w:val="0"/>
                <w:i w:val="0"/>
                <w:sz w:val="28"/>
                <w:szCs w:val="28"/>
              </w:rPr>
              <w:lastRenderedPageBreak/>
              <w:t>Изменение вида звездного неба в течение суток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Полезно данное занятие провести, наблюдая картину звездного неба.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4"/>
                <w:sz w:val="28"/>
                <w:szCs w:val="28"/>
              </w:rPr>
              <w:t>Показать суточное вращение небосвода, используя анализ фотографии око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лополярной области неба, полученной с помощью неподвижной фотокамеры, 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>которая была направлена на Полярную звезду.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 xml:space="preserve">Кроме того, наблюдая в телескоп какую-либо звезду, планету или Луну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(на глазах у учащихся наблюдаемое светило будет быстро смещаться в поле </w:t>
            </w:r>
            <w:r w:rsidRPr="007012F0">
              <w:rPr>
                <w:color w:val="000000"/>
                <w:spacing w:val="-6"/>
                <w:sz w:val="28"/>
                <w:szCs w:val="28"/>
              </w:rPr>
              <w:t xml:space="preserve">зрения неподвижного оптического инструмента). Этот факт убеждает учащихся </w:t>
            </w:r>
            <w:r w:rsidRPr="007012F0">
              <w:rPr>
                <w:color w:val="000000"/>
                <w:spacing w:val="-5"/>
                <w:sz w:val="28"/>
                <w:szCs w:val="28"/>
              </w:rPr>
              <w:t>в суточном вращении небосвода.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Небесная сфера - воображаемая сфера произвольного радиуса, в центре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которой находится глаз наблюдателя. На такую сферу и проецируют звезды, 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>Солнце, Луну, планеты и т.д. Высота светила - это угловое расстояние светила от горизонта.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     Наблюдаемое суточное вращение небесной сферы (оно происходит с востока на запад) - кажущееся явление, отражающее действительное вращение зем</w:t>
            </w:r>
            <w:r w:rsidRPr="007012F0">
              <w:rPr>
                <w:sz w:val="28"/>
                <w:szCs w:val="28"/>
              </w:rPr>
              <w:softHyphen/>
              <w:t>ного шара вокруг оси (с запада на восток). Ось видимого вращения небесной сферы называют осью мира.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     В заключение можно предложить следующие вопросы: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Что такое небесная сфера?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Какие наблюдения убеждают нас в суточном вращении небесной сферы?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Можно ли рассматривать суточное вращение небесной сферы как доказа</w:t>
            </w:r>
            <w:r w:rsidRPr="007012F0">
              <w:rPr>
                <w:sz w:val="28"/>
                <w:szCs w:val="28"/>
              </w:rPr>
              <w:softHyphen/>
              <w:t>тельство вращения Земли вокруг оси?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t xml:space="preserve">Видимое годичное </w:t>
            </w: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движение Солнца</w:t>
            </w:r>
            <w:r w:rsidRPr="007012F0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Вспомнить: что такое небесная сфера? Что называют созвездием?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Далее рассказать, что в течение года Солнце движется по большому кругу небесной сферы, который наклонен к плоскости небесного экватора под углом 23°27'. Этот большой круг называют эклиптикой.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Созвездия, через которые проходит эклиптика, называют зодиакальными. Их 12: </w:t>
            </w:r>
            <w:proofErr w:type="gramStart"/>
            <w:r w:rsidRPr="007012F0">
              <w:rPr>
                <w:sz w:val="28"/>
                <w:szCs w:val="28"/>
              </w:rPr>
              <w:t>Козерог, Водолей, Рыбы, Овен, Телец, Близнецы, Рак, Лев, Дева, Весы, Скорпион, Стрелец (с января по декабрь).</w:t>
            </w:r>
            <w:proofErr w:type="gramEnd"/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Видимое движение Солнца по эклиптике - отражение действительного дви</w:t>
            </w:r>
            <w:r w:rsidRPr="007012F0">
              <w:rPr>
                <w:sz w:val="28"/>
                <w:szCs w:val="28"/>
              </w:rPr>
              <w:softHyphen/>
              <w:t>жения Земли вокруг Солнца. Рассказать о днях равноденствия и солнцестояния.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   Вопросы: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 каких зодиакальных созвездиях Солнце бывает летом, осенью, зимой и весной?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Чем замечательны дни равноденствий и солнцестояний?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Можно ли рассматривать годовое движение Солнца по эклиптике как доказательство обращения Земли вокруг Солнца?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12F0">
              <w:rPr>
                <w:bCs/>
                <w:sz w:val="28"/>
                <w:szCs w:val="28"/>
              </w:rPr>
              <w:t xml:space="preserve">      Примечание.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Дни весеннего и осеннего равноденствия соответственно 21 марта и 23 сентября. Дни летнего и зимнего солнцестояния соответственно 22 июня и 22 декабря. Следует отметить, что картина звездного неба повторится только </w:t>
            </w:r>
            <w:r w:rsidRPr="007012F0">
              <w:rPr>
                <w:sz w:val="28"/>
                <w:szCs w:val="28"/>
              </w:rPr>
              <w:lastRenderedPageBreak/>
              <w:t>через год.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lastRenderedPageBreak/>
              <w:t>Основы измерения времени</w:t>
            </w:r>
            <w:r w:rsidRPr="007012F0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pStyle w:val="9"/>
              <w:spacing w:before="0"/>
              <w:rPr>
                <w:i w:val="0"/>
                <w:sz w:val="28"/>
                <w:szCs w:val="28"/>
              </w:rPr>
            </w:pPr>
            <w:r w:rsidRPr="007012F0">
              <w:rPr>
                <w:i w:val="0"/>
                <w:sz w:val="28"/>
                <w:szCs w:val="28"/>
              </w:rPr>
              <w:t>Основы измерения времени.</w:t>
            </w:r>
          </w:p>
          <w:p w:rsidR="007012F0" w:rsidRPr="007012F0" w:rsidRDefault="007012F0" w:rsidP="00C42C3B">
            <w:pPr>
              <w:pStyle w:val="6"/>
              <w:spacing w:before="0"/>
              <w:rPr>
                <w:b w:val="0"/>
                <w:bCs w:val="0"/>
                <w:sz w:val="28"/>
                <w:szCs w:val="28"/>
              </w:rPr>
            </w:pP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7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color w:val="000000"/>
                <w:spacing w:val="-1"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1"/>
                <w:sz w:val="28"/>
                <w:szCs w:val="28"/>
              </w:rPr>
              <w:t>Решение задач на (1ч)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t xml:space="preserve">определение поясного </w:t>
            </w: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времени</w:t>
            </w:r>
            <w:proofErr w:type="gramStart"/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7012F0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7012F0">
              <w:rPr>
                <w:b/>
                <w:sz w:val="28"/>
                <w:szCs w:val="28"/>
              </w:rPr>
              <w:t>1ч)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Видимое годовое движение Солнца по эклиптике лежит в основе различных систем счета коротких и длинных промежутков времени.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Показать учащимся способы определения географической широты. Связь времени с географической долготой, системы счета. Учащиеся должны знать, что момент верхней кульминации центра Солнца называют ИСТИННЫМ полднем, а нижней - полночью, что называют истинными солнечными сутками и средними солнечными сутками.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Время связано с географической долготой. Отсчет времени начинается с нулевого (гринвичского) меридиана. Это среднее время называют всемирным.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   Возникла необходимость введения поясного счета времени: «Каждый часовой пояс простирается по долготе на 15°, или 1ч. Всего имеется 24 часовых пояса. По территории России проходят 11 часовых поясов (от II до XII включительно). Москва находится во II часовом поясе (</w:t>
            </w: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sz w:val="28"/>
                <w:szCs w:val="28"/>
              </w:rPr>
              <w:t xml:space="preserve"> = 2). Но нужно учесть, что к поясному времени прибавляют   1 час. Кроме того, ежегодно стрелки часов переводятся на 1 час вперед (летнее время), а при переходе на зимнее время стрелки часов переводятся на 1 час назад.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 качестве закрепления учебного материала предложить решить задачу: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25 мая в Москве (</w:t>
            </w: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iCs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= 2) часы показывают 10ч 45м. Какое среднее, поясное и летнее время в этот момент в Новосибирске (</w:t>
            </w: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iCs/>
                <w:sz w:val="28"/>
                <w:szCs w:val="28"/>
              </w:rPr>
              <w:t>2</w:t>
            </w:r>
            <w:r w:rsidRPr="007012F0">
              <w:rPr>
                <w:sz w:val="28"/>
                <w:szCs w:val="28"/>
              </w:rPr>
              <w:t xml:space="preserve"> = 6, </w:t>
            </w:r>
            <w:r w:rsidRPr="007012F0">
              <w:rPr>
                <w:position w:val="-10"/>
                <w:sz w:val="28"/>
                <w:szCs w:val="28"/>
              </w:rPr>
              <w:object w:dxaOrig="285" w:dyaOrig="345">
                <v:shape id="_x0000_i1066" type="#_x0000_t75" style="width:14.4pt;height:16.95pt" o:ole="">
                  <v:imagedata r:id="rId22" o:title=""/>
                </v:shape>
                <o:OLEObject Type="Embed" ProgID="Equation.3" ShapeID="_x0000_i1066" DrawAspect="Content" ObjectID="_1507492974" r:id="rId65"/>
              </w:object>
            </w:r>
            <w:r w:rsidRPr="007012F0">
              <w:rPr>
                <w:sz w:val="28"/>
                <w:szCs w:val="28"/>
              </w:rPr>
              <w:t>= 5ч 31м)?</w:t>
            </w:r>
          </w:p>
          <w:p w:rsidR="007012F0" w:rsidRPr="007012F0" w:rsidRDefault="007012F0" w:rsidP="00C42C3B">
            <w:pPr>
              <w:pStyle w:val="a9"/>
              <w:rPr>
                <w:sz w:val="28"/>
                <w:szCs w:val="28"/>
              </w:rPr>
            </w:pPr>
            <w:r w:rsidRPr="007012F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C8196" wp14:editId="55C439F2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76835</wp:posOffset>
                      </wp:positionV>
                      <wp:extent cx="0" cy="1371600"/>
                      <wp:effectExtent l="12065" t="10160" r="698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6.05pt" to="68.4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"/>
                  </w:pict>
                </mc:Fallback>
              </mc:AlternateContent>
            </w:r>
            <w:r w:rsidRPr="007012F0">
              <w:rPr>
                <w:sz w:val="28"/>
                <w:szCs w:val="28"/>
              </w:rPr>
              <w:t>Дано:                        Решение: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position w:val="-14"/>
                <w:sz w:val="28"/>
                <w:szCs w:val="28"/>
              </w:rPr>
              <w:object w:dxaOrig="1335" w:dyaOrig="390">
                <v:shape id="_x0000_i1067" type="#_x0000_t75" style="width:66.9pt;height:19.5pt" o:ole="">
                  <v:imagedata r:id="rId24" o:title=""/>
                </v:shape>
                <o:OLEObject Type="Embed" ProgID="Equation.3" ShapeID="_x0000_i1067" DrawAspect="Content" ObjectID="_1507492975" r:id="rId66"/>
              </w:object>
            </w:r>
            <w:r w:rsidRPr="007012F0">
              <w:rPr>
                <w:sz w:val="28"/>
                <w:szCs w:val="28"/>
              </w:rPr>
              <w:t xml:space="preserve">         Зная московское летнее время </w:t>
            </w:r>
            <w:r w:rsidRPr="007012F0">
              <w:rPr>
                <w:position w:val="-14"/>
                <w:sz w:val="28"/>
                <w:szCs w:val="28"/>
              </w:rPr>
              <w:object w:dxaOrig="375" w:dyaOrig="375">
                <v:shape id="_x0000_i1068" type="#_x0000_t75" style="width:18.65pt;height:18.65pt" o:ole="">
                  <v:imagedata r:id="rId26" o:title=""/>
                </v:shape>
                <o:OLEObject Type="Embed" ProgID="Equation.3" ShapeID="_x0000_i1068" DrawAspect="Content" ObjectID="_1507492976" r:id="rId67"/>
              </w:object>
            </w:r>
            <w:r w:rsidRPr="007012F0">
              <w:rPr>
                <w:sz w:val="28"/>
                <w:szCs w:val="28"/>
              </w:rPr>
              <w:t>, найдем</w:t>
            </w:r>
            <w:proofErr w:type="gramStart"/>
            <w:r w:rsidRPr="007012F0">
              <w:rPr>
                <w:sz w:val="28"/>
                <w:szCs w:val="28"/>
              </w:rPr>
              <w:t xml:space="preserve"> </w:t>
            </w:r>
            <w:r w:rsidRPr="007012F0">
              <w:rPr>
                <w:iCs/>
                <w:sz w:val="28"/>
                <w:szCs w:val="28"/>
              </w:rPr>
              <w:t>Т</w:t>
            </w:r>
            <w:proofErr w:type="gramEnd"/>
            <w:r w:rsidRPr="007012F0">
              <w:rPr>
                <w:iCs/>
                <w:sz w:val="28"/>
                <w:szCs w:val="28"/>
              </w:rPr>
              <w:t>о</w:t>
            </w:r>
            <w:r w:rsidRPr="007012F0">
              <w:rPr>
                <w:sz w:val="28"/>
                <w:szCs w:val="28"/>
              </w:rPr>
              <w:t xml:space="preserve"> – всемирное время: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iCs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= 2 </w:t>
            </w:r>
            <w:r w:rsidRPr="007012F0">
              <w:rPr>
                <w:iCs/>
                <w:sz w:val="28"/>
                <w:szCs w:val="28"/>
              </w:rPr>
              <w:t xml:space="preserve">                  То </w:t>
            </w:r>
            <w:proofErr w:type="gramStart"/>
            <w:r w:rsidRPr="007012F0">
              <w:rPr>
                <w:iCs/>
                <w:sz w:val="28"/>
                <w:szCs w:val="28"/>
              </w:rPr>
              <w:t xml:space="preserve">=  </w:t>
            </w:r>
            <w:proofErr w:type="gramEnd"/>
            <w:r w:rsidRPr="007012F0">
              <w:rPr>
                <w:iCs/>
                <w:position w:val="-14"/>
                <w:sz w:val="28"/>
                <w:szCs w:val="28"/>
              </w:rPr>
              <w:object w:dxaOrig="375" w:dyaOrig="375">
                <v:shape id="_x0000_i1069" type="#_x0000_t75" style="width:18.65pt;height:18.65pt" o:ole="">
                  <v:imagedata r:id="rId26" o:title=""/>
                </v:shape>
                <o:OLEObject Type="Embed" ProgID="Equation.3" ShapeID="_x0000_i1069" DrawAspect="Content" ObjectID="_1507492977" r:id="rId68"/>
              </w:object>
            </w:r>
            <w:r w:rsidRPr="007012F0">
              <w:rPr>
                <w:iCs/>
                <w:sz w:val="28"/>
                <w:szCs w:val="28"/>
              </w:rPr>
              <w:t xml:space="preserve">- </w:t>
            </w: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iCs/>
                <w:sz w:val="28"/>
                <w:szCs w:val="28"/>
              </w:rPr>
              <w:t xml:space="preserve">1 – </w:t>
            </w:r>
            <w:r w:rsidRPr="007012F0">
              <w:rPr>
                <w:sz w:val="28"/>
                <w:szCs w:val="28"/>
              </w:rPr>
              <w:t>1ч</w:t>
            </w:r>
            <w:r w:rsidRPr="007012F0">
              <w:rPr>
                <w:iCs/>
                <w:sz w:val="28"/>
                <w:szCs w:val="28"/>
              </w:rPr>
              <w:t xml:space="preserve"> ;        То =  </w:t>
            </w:r>
            <w:r w:rsidRPr="007012F0">
              <w:rPr>
                <w:sz w:val="28"/>
                <w:szCs w:val="28"/>
              </w:rPr>
              <w:t>10ч 45м – 2ч – 1ч =  7ч45м.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iCs/>
                <w:sz w:val="28"/>
                <w:szCs w:val="28"/>
              </w:rPr>
              <w:t xml:space="preserve">  n2</w:t>
            </w:r>
            <w:r w:rsidRPr="007012F0">
              <w:rPr>
                <w:sz w:val="28"/>
                <w:szCs w:val="28"/>
              </w:rPr>
              <w:t xml:space="preserve"> = 6</w:t>
            </w:r>
            <w:proofErr w:type="gramStart"/>
            <w:r w:rsidRPr="007012F0">
              <w:rPr>
                <w:sz w:val="28"/>
                <w:szCs w:val="28"/>
              </w:rPr>
              <w:t xml:space="preserve">                  В</w:t>
            </w:r>
            <w:proofErr w:type="gramEnd"/>
            <w:r w:rsidRPr="007012F0">
              <w:rPr>
                <w:sz w:val="28"/>
                <w:szCs w:val="28"/>
              </w:rPr>
              <w:t xml:space="preserve"> этот момент в Новосибирске: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</w:t>
            </w:r>
            <w:r w:rsidRPr="007012F0">
              <w:rPr>
                <w:position w:val="-10"/>
                <w:sz w:val="28"/>
                <w:szCs w:val="28"/>
              </w:rPr>
              <w:object w:dxaOrig="285" w:dyaOrig="345">
                <v:shape id="_x0000_i1070" type="#_x0000_t75" style="width:14.4pt;height:16.95pt" o:ole="">
                  <v:imagedata r:id="rId22" o:title=""/>
                </v:shape>
                <o:OLEObject Type="Embed" ProgID="Equation.3" ShapeID="_x0000_i1070" DrawAspect="Content" ObjectID="_1507492978" r:id="rId69"/>
              </w:object>
            </w:r>
            <w:r w:rsidRPr="007012F0">
              <w:rPr>
                <w:sz w:val="28"/>
                <w:szCs w:val="28"/>
              </w:rPr>
              <w:t xml:space="preserve"> = 5ч31м</w:t>
            </w:r>
            <w:proofErr w:type="gramStart"/>
            <w:r w:rsidRPr="007012F0">
              <w:rPr>
                <w:sz w:val="28"/>
                <w:szCs w:val="28"/>
              </w:rPr>
              <w:t xml:space="preserve">           </w:t>
            </w:r>
            <w:r w:rsidRPr="007012F0">
              <w:rPr>
                <w:position w:val="-14"/>
                <w:sz w:val="28"/>
                <w:szCs w:val="28"/>
              </w:rPr>
              <w:object w:dxaOrig="360" w:dyaOrig="375">
                <v:shape id="_x0000_i1071" type="#_x0000_t75" style="width:17.8pt;height:18.65pt" o:ole="">
                  <v:imagedata r:id="rId30" o:title=""/>
                </v:shape>
                <o:OLEObject Type="Embed" ProgID="Equation.3" ShapeID="_x0000_i1071" DrawAspect="Content" ObjectID="_1507492979" r:id="rId70"/>
              </w:object>
            </w:r>
            <w:r w:rsidRPr="007012F0">
              <w:rPr>
                <w:sz w:val="28"/>
                <w:szCs w:val="28"/>
              </w:rPr>
              <w:t xml:space="preserve">=  </w:t>
            </w:r>
            <w:r w:rsidRPr="007012F0">
              <w:rPr>
                <w:iCs/>
                <w:sz w:val="28"/>
                <w:szCs w:val="28"/>
              </w:rPr>
              <w:t>Т</w:t>
            </w:r>
            <w:proofErr w:type="gramEnd"/>
            <w:r w:rsidRPr="007012F0">
              <w:rPr>
                <w:iCs/>
                <w:sz w:val="28"/>
                <w:szCs w:val="28"/>
              </w:rPr>
              <w:t>о</w:t>
            </w:r>
            <w:r w:rsidRPr="007012F0">
              <w:rPr>
                <w:sz w:val="28"/>
                <w:szCs w:val="28"/>
              </w:rPr>
              <w:t xml:space="preserve"> + </w:t>
            </w:r>
            <w:r w:rsidRPr="007012F0">
              <w:rPr>
                <w:position w:val="-10"/>
                <w:sz w:val="28"/>
                <w:szCs w:val="28"/>
              </w:rPr>
              <w:object w:dxaOrig="285" w:dyaOrig="345">
                <v:shape id="_x0000_i1072" type="#_x0000_t75" style="width:14.4pt;height:16.95pt" o:ole="">
                  <v:imagedata r:id="rId22" o:title=""/>
                </v:shape>
                <o:OLEObject Type="Embed" ProgID="Equation.3" ShapeID="_x0000_i1072" DrawAspect="Content" ObjectID="_1507492980" r:id="rId71"/>
              </w:object>
            </w:r>
            <w:r w:rsidRPr="007012F0">
              <w:rPr>
                <w:sz w:val="28"/>
                <w:szCs w:val="28"/>
              </w:rPr>
              <w:t xml:space="preserve"> = 7ч45м + 5ч31м  = 13ч16м,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EFECAD" wp14:editId="06579B0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9525</wp:posOffset>
                      </wp:positionV>
                      <wp:extent cx="800100" cy="0"/>
                      <wp:effectExtent l="12065" t="9525" r="6985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75pt" to="6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"/>
                  </w:pict>
                </mc:Fallback>
              </mc:AlternateContent>
            </w:r>
            <w:r w:rsidRPr="007012F0">
              <w:rPr>
                <w:sz w:val="28"/>
                <w:szCs w:val="28"/>
              </w:rPr>
              <w:t xml:space="preserve"> </w:t>
            </w:r>
            <w:r w:rsidRPr="007012F0">
              <w:rPr>
                <w:position w:val="-14"/>
                <w:sz w:val="28"/>
                <w:szCs w:val="28"/>
              </w:rPr>
              <w:object w:dxaOrig="720" w:dyaOrig="375">
                <v:shape id="_x0000_i1073" type="#_x0000_t75" style="width:36.4pt;height:18.65pt" o:ole="">
                  <v:imagedata r:id="rId33" o:title=""/>
                </v:shape>
                <o:OLEObject Type="Embed" ProgID="Equation.3" ShapeID="_x0000_i1073" DrawAspect="Content" ObjectID="_1507492981" r:id="rId72"/>
              </w:object>
            </w:r>
            <w:r w:rsidRPr="007012F0">
              <w:rPr>
                <w:sz w:val="28"/>
                <w:szCs w:val="28"/>
              </w:rPr>
              <w:t xml:space="preserve">                 </w:t>
            </w:r>
            <w:r w:rsidRPr="007012F0">
              <w:rPr>
                <w:position w:val="-14"/>
                <w:sz w:val="28"/>
                <w:szCs w:val="28"/>
              </w:rPr>
              <w:object w:dxaOrig="360" w:dyaOrig="375">
                <v:shape id="_x0000_i1074" type="#_x0000_t75" style="width:17.8pt;height:18.65pt" o:ole="">
                  <v:imagedata r:id="rId35" o:title=""/>
                </v:shape>
                <o:OLEObject Type="Embed" ProgID="Equation.3" ShapeID="_x0000_i1074" DrawAspect="Content" ObjectID="_1507492982" r:id="rId73"/>
              </w:object>
            </w:r>
            <w:r w:rsidRPr="007012F0">
              <w:rPr>
                <w:sz w:val="28"/>
                <w:szCs w:val="28"/>
              </w:rPr>
              <w:t xml:space="preserve">= </w:t>
            </w:r>
            <w:r w:rsidRPr="007012F0">
              <w:rPr>
                <w:iCs/>
                <w:sz w:val="28"/>
                <w:szCs w:val="28"/>
              </w:rPr>
              <w:t>То + n2</w:t>
            </w:r>
            <w:r w:rsidRPr="007012F0">
              <w:rPr>
                <w:sz w:val="28"/>
                <w:szCs w:val="28"/>
              </w:rPr>
              <w:t xml:space="preserve"> = 7ч45м + 6ч = 13ч45м,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</w:t>
            </w:r>
            <w:r w:rsidRPr="007012F0">
              <w:rPr>
                <w:position w:val="-14"/>
                <w:sz w:val="28"/>
                <w:szCs w:val="28"/>
              </w:rPr>
              <w:object w:dxaOrig="345" w:dyaOrig="375">
                <v:shape id="_x0000_i1075" type="#_x0000_t75" style="width:16.95pt;height:18.65pt" o:ole="">
                  <v:imagedata r:id="rId37" o:title=""/>
                </v:shape>
                <o:OLEObject Type="Embed" ProgID="Equation.3" ShapeID="_x0000_i1075" DrawAspect="Content" ObjectID="_1507492983" r:id="rId74"/>
              </w:object>
            </w:r>
            <w:r w:rsidRPr="007012F0">
              <w:rPr>
                <w:sz w:val="28"/>
                <w:szCs w:val="28"/>
              </w:rPr>
              <w:t xml:space="preserve">– ?                 </w:t>
            </w:r>
            <w:r w:rsidRPr="007012F0">
              <w:rPr>
                <w:position w:val="-14"/>
                <w:sz w:val="28"/>
                <w:szCs w:val="28"/>
              </w:rPr>
              <w:object w:dxaOrig="405" w:dyaOrig="375">
                <v:shape id="_x0000_i1076" type="#_x0000_t75" style="width:20.35pt;height:18.65pt" o:ole="">
                  <v:imagedata r:id="rId39" o:title=""/>
                </v:shape>
                <o:OLEObject Type="Embed" ProgID="Equation.3" ShapeID="_x0000_i1076" DrawAspect="Content" ObjectID="_1507492984" r:id="rId75"/>
              </w:object>
            </w:r>
            <w:r w:rsidRPr="007012F0">
              <w:rPr>
                <w:sz w:val="28"/>
                <w:szCs w:val="28"/>
              </w:rPr>
              <w:t xml:space="preserve">= </w:t>
            </w:r>
            <w:r w:rsidRPr="007012F0">
              <w:rPr>
                <w:position w:val="-14"/>
                <w:sz w:val="28"/>
                <w:szCs w:val="28"/>
              </w:rPr>
              <w:object w:dxaOrig="345" w:dyaOrig="375">
                <v:shape id="_x0000_i1077" type="#_x0000_t75" style="width:16.95pt;height:18.65pt" o:ole="">
                  <v:imagedata r:id="rId37" o:title=""/>
                </v:shape>
                <o:OLEObject Type="Embed" ProgID="Equation.3" ShapeID="_x0000_i1077" DrawAspect="Content" ObjectID="_1507492985" r:id="rId76"/>
              </w:object>
            </w:r>
            <w:r w:rsidRPr="007012F0">
              <w:rPr>
                <w:sz w:val="28"/>
                <w:szCs w:val="28"/>
              </w:rPr>
              <w:t>+ 1ч = 14ч45м.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</w:t>
            </w:r>
            <w:r w:rsidRPr="007012F0">
              <w:rPr>
                <w:position w:val="-14"/>
                <w:sz w:val="28"/>
                <w:szCs w:val="28"/>
              </w:rPr>
              <w:object w:dxaOrig="405" w:dyaOrig="375">
                <v:shape id="_x0000_i1078" type="#_x0000_t75" style="width:20.35pt;height:18.65pt" o:ole="">
                  <v:imagedata r:id="rId39" o:title=""/>
                </v:shape>
                <o:OLEObject Type="Embed" ProgID="Equation.3" ShapeID="_x0000_i1078" DrawAspect="Content" ObjectID="_1507492986" r:id="rId77"/>
              </w:object>
            </w:r>
            <w:r w:rsidRPr="007012F0">
              <w:rPr>
                <w:sz w:val="28"/>
                <w:szCs w:val="28"/>
              </w:rPr>
              <w:t>- ?</w:t>
            </w:r>
          </w:p>
          <w:p w:rsidR="007012F0" w:rsidRPr="007012F0" w:rsidRDefault="007012F0" w:rsidP="00C42C3B">
            <w:pPr>
              <w:pStyle w:val="a9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Объяснить полученные результаты.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Понятие о летоисчисле</w:t>
            </w: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softHyphen/>
            </w:r>
            <w:r w:rsidRPr="007012F0">
              <w:rPr>
                <w:b/>
                <w:color w:val="000000"/>
                <w:spacing w:val="-5"/>
                <w:sz w:val="28"/>
                <w:szCs w:val="28"/>
              </w:rPr>
              <w:t>нии</w:t>
            </w:r>
            <w:r w:rsidRPr="007012F0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Видимое годовое движение Солнца по эклиптике лежит в основе различных </w:t>
            </w:r>
            <w:r w:rsidRPr="007012F0">
              <w:rPr>
                <w:sz w:val="28"/>
                <w:szCs w:val="28"/>
              </w:rPr>
              <w:lastRenderedPageBreak/>
              <w:t>систем счета коротких и длинных промежутков времени.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Показать учащимся способы определения географической широты. Связь времени с географической долготой, системы счета. Учащиеся должны знать, что момент верхней кульминации центра Солнца называют ИСТИННЫМ полднем, а нижней - полночью, что называют истинными солнечными сутками и средними солнечными сутками.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Время связано с географической долготой. Отсчет времени начинается с нулевого (гринвичского) меридиана. Это среднее время называют всемирным.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   Возникла необходимость введения поясного счета времени: «Каждый часовой пояс простирается по долготе на 15°, или 1ч. Всего имеется 24 часовых пояса. По территории России проходят 11 часовых поясов (от II до XII включительно). Москва находится во II часовом поясе (</w:t>
            </w: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sz w:val="28"/>
                <w:szCs w:val="28"/>
              </w:rPr>
              <w:t xml:space="preserve"> = 2). Но нужно учесть, что к поясному времени прибавляют   1 час. Кроме того, ежегодно стрелки часов переводятся на 1 час вперед (летнее время), а при переходе на зимнее время стрелки часов переводятся на 1 час назад.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 качестве закрепления учебного материала предложить решить задачу: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25 мая в Москве (</w:t>
            </w: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iCs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= 2) часы показывают 10ч 45м. Какое среднее, поясное и летнее время в этот момент в Новосибирске (</w:t>
            </w: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iCs/>
                <w:sz w:val="28"/>
                <w:szCs w:val="28"/>
              </w:rPr>
              <w:t>2</w:t>
            </w:r>
            <w:r w:rsidRPr="007012F0">
              <w:rPr>
                <w:sz w:val="28"/>
                <w:szCs w:val="28"/>
              </w:rPr>
              <w:t xml:space="preserve"> = 6, </w:t>
            </w:r>
            <w:r w:rsidRPr="007012F0">
              <w:rPr>
                <w:position w:val="-10"/>
                <w:sz w:val="28"/>
                <w:szCs w:val="28"/>
              </w:rPr>
              <w:object w:dxaOrig="285" w:dyaOrig="345">
                <v:shape id="_x0000_i1079" type="#_x0000_t75" style="width:14.4pt;height:16.95pt" o:ole="">
                  <v:imagedata r:id="rId22" o:title=""/>
                </v:shape>
                <o:OLEObject Type="Embed" ProgID="Equation.3" ShapeID="_x0000_i1079" DrawAspect="Content" ObjectID="_1507492987" r:id="rId78"/>
              </w:object>
            </w:r>
            <w:r w:rsidRPr="007012F0">
              <w:rPr>
                <w:sz w:val="28"/>
                <w:szCs w:val="28"/>
              </w:rPr>
              <w:t>= 5ч 31м)?</w:t>
            </w:r>
          </w:p>
          <w:p w:rsidR="007012F0" w:rsidRPr="007012F0" w:rsidRDefault="007012F0" w:rsidP="00C42C3B">
            <w:pPr>
              <w:pStyle w:val="a9"/>
              <w:rPr>
                <w:sz w:val="28"/>
                <w:szCs w:val="28"/>
              </w:rPr>
            </w:pPr>
            <w:r w:rsidRPr="007012F0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E3A194" wp14:editId="5CBA8787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76835</wp:posOffset>
                      </wp:positionV>
                      <wp:extent cx="0" cy="1371600"/>
                      <wp:effectExtent l="12065" t="10160" r="6985" b="889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6.05pt" to="68.4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"/>
                  </w:pict>
                </mc:Fallback>
              </mc:AlternateContent>
            </w:r>
            <w:r w:rsidRPr="007012F0">
              <w:rPr>
                <w:sz w:val="28"/>
                <w:szCs w:val="28"/>
              </w:rPr>
              <w:t>Дано:                        Решение: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position w:val="-14"/>
                <w:sz w:val="28"/>
                <w:szCs w:val="28"/>
              </w:rPr>
              <w:object w:dxaOrig="1335" w:dyaOrig="390">
                <v:shape id="_x0000_i1080" type="#_x0000_t75" style="width:66.9pt;height:19.5pt" o:ole="">
                  <v:imagedata r:id="rId24" o:title=""/>
                </v:shape>
                <o:OLEObject Type="Embed" ProgID="Equation.3" ShapeID="_x0000_i1080" DrawAspect="Content" ObjectID="_1507492988" r:id="rId79"/>
              </w:object>
            </w:r>
            <w:r w:rsidRPr="007012F0">
              <w:rPr>
                <w:sz w:val="28"/>
                <w:szCs w:val="28"/>
              </w:rPr>
              <w:t xml:space="preserve">         Зная московское летнее время </w:t>
            </w:r>
            <w:r w:rsidRPr="007012F0">
              <w:rPr>
                <w:position w:val="-14"/>
                <w:sz w:val="28"/>
                <w:szCs w:val="28"/>
              </w:rPr>
              <w:object w:dxaOrig="375" w:dyaOrig="375">
                <v:shape id="_x0000_i1081" type="#_x0000_t75" style="width:18.65pt;height:18.65pt" o:ole="">
                  <v:imagedata r:id="rId26" o:title=""/>
                </v:shape>
                <o:OLEObject Type="Embed" ProgID="Equation.3" ShapeID="_x0000_i1081" DrawAspect="Content" ObjectID="_1507492989" r:id="rId80"/>
              </w:object>
            </w:r>
            <w:r w:rsidRPr="007012F0">
              <w:rPr>
                <w:sz w:val="28"/>
                <w:szCs w:val="28"/>
              </w:rPr>
              <w:t>, найдем</w:t>
            </w:r>
            <w:proofErr w:type="gramStart"/>
            <w:r w:rsidRPr="007012F0">
              <w:rPr>
                <w:sz w:val="28"/>
                <w:szCs w:val="28"/>
              </w:rPr>
              <w:t xml:space="preserve"> </w:t>
            </w:r>
            <w:r w:rsidRPr="007012F0">
              <w:rPr>
                <w:iCs/>
                <w:sz w:val="28"/>
                <w:szCs w:val="28"/>
              </w:rPr>
              <w:t>Т</w:t>
            </w:r>
            <w:proofErr w:type="gramEnd"/>
            <w:r w:rsidRPr="007012F0">
              <w:rPr>
                <w:iCs/>
                <w:sz w:val="28"/>
                <w:szCs w:val="28"/>
              </w:rPr>
              <w:t>о</w:t>
            </w:r>
            <w:r w:rsidRPr="007012F0">
              <w:rPr>
                <w:sz w:val="28"/>
                <w:szCs w:val="28"/>
              </w:rPr>
              <w:t xml:space="preserve"> – всемирное время: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iCs/>
                <w:sz w:val="28"/>
                <w:szCs w:val="28"/>
              </w:rPr>
              <w:t>1</w:t>
            </w:r>
            <w:r w:rsidRPr="007012F0">
              <w:rPr>
                <w:sz w:val="28"/>
                <w:szCs w:val="28"/>
              </w:rPr>
              <w:t xml:space="preserve"> = 2 </w:t>
            </w:r>
            <w:r w:rsidRPr="007012F0">
              <w:rPr>
                <w:iCs/>
                <w:sz w:val="28"/>
                <w:szCs w:val="28"/>
              </w:rPr>
              <w:t xml:space="preserve">                  То </w:t>
            </w:r>
            <w:proofErr w:type="gramStart"/>
            <w:r w:rsidRPr="007012F0">
              <w:rPr>
                <w:iCs/>
                <w:sz w:val="28"/>
                <w:szCs w:val="28"/>
              </w:rPr>
              <w:t xml:space="preserve">=  </w:t>
            </w:r>
            <w:proofErr w:type="gramEnd"/>
            <w:r w:rsidRPr="007012F0">
              <w:rPr>
                <w:iCs/>
                <w:position w:val="-14"/>
                <w:sz w:val="28"/>
                <w:szCs w:val="28"/>
              </w:rPr>
              <w:object w:dxaOrig="375" w:dyaOrig="375">
                <v:shape id="_x0000_i1082" type="#_x0000_t75" style="width:18.65pt;height:18.65pt" o:ole="">
                  <v:imagedata r:id="rId26" o:title=""/>
                </v:shape>
                <o:OLEObject Type="Embed" ProgID="Equation.3" ShapeID="_x0000_i1082" DrawAspect="Content" ObjectID="_1507492990" r:id="rId81"/>
              </w:object>
            </w:r>
            <w:r w:rsidRPr="007012F0">
              <w:rPr>
                <w:iCs/>
                <w:sz w:val="28"/>
                <w:szCs w:val="28"/>
              </w:rPr>
              <w:t xml:space="preserve">- </w:t>
            </w:r>
            <w:r w:rsidRPr="007012F0">
              <w:rPr>
                <w:iCs/>
                <w:sz w:val="28"/>
                <w:szCs w:val="28"/>
                <w:lang w:val="en-US"/>
              </w:rPr>
              <w:t>n</w:t>
            </w:r>
            <w:r w:rsidRPr="007012F0">
              <w:rPr>
                <w:iCs/>
                <w:sz w:val="28"/>
                <w:szCs w:val="28"/>
              </w:rPr>
              <w:t xml:space="preserve">1 – </w:t>
            </w:r>
            <w:r w:rsidRPr="007012F0">
              <w:rPr>
                <w:sz w:val="28"/>
                <w:szCs w:val="28"/>
              </w:rPr>
              <w:t>1ч</w:t>
            </w:r>
            <w:r w:rsidRPr="007012F0">
              <w:rPr>
                <w:iCs/>
                <w:sz w:val="28"/>
                <w:szCs w:val="28"/>
              </w:rPr>
              <w:t xml:space="preserve"> ;        То =  </w:t>
            </w:r>
            <w:r w:rsidRPr="007012F0">
              <w:rPr>
                <w:sz w:val="28"/>
                <w:szCs w:val="28"/>
              </w:rPr>
              <w:t>10ч 45м – 2ч – 1ч =  7ч45м.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iCs/>
                <w:sz w:val="28"/>
                <w:szCs w:val="28"/>
              </w:rPr>
              <w:t xml:space="preserve">  n2</w:t>
            </w:r>
            <w:r w:rsidRPr="007012F0">
              <w:rPr>
                <w:sz w:val="28"/>
                <w:szCs w:val="28"/>
              </w:rPr>
              <w:t xml:space="preserve"> = 6</w:t>
            </w:r>
            <w:proofErr w:type="gramStart"/>
            <w:r w:rsidRPr="007012F0">
              <w:rPr>
                <w:sz w:val="28"/>
                <w:szCs w:val="28"/>
              </w:rPr>
              <w:t xml:space="preserve">                  В</w:t>
            </w:r>
            <w:proofErr w:type="gramEnd"/>
            <w:r w:rsidRPr="007012F0">
              <w:rPr>
                <w:sz w:val="28"/>
                <w:szCs w:val="28"/>
              </w:rPr>
              <w:t xml:space="preserve"> этот момент в Новосибирске: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</w:t>
            </w:r>
            <w:r w:rsidRPr="007012F0">
              <w:rPr>
                <w:position w:val="-10"/>
                <w:sz w:val="28"/>
                <w:szCs w:val="28"/>
              </w:rPr>
              <w:object w:dxaOrig="285" w:dyaOrig="345">
                <v:shape id="_x0000_i1083" type="#_x0000_t75" style="width:14.4pt;height:16.95pt" o:ole="">
                  <v:imagedata r:id="rId22" o:title=""/>
                </v:shape>
                <o:OLEObject Type="Embed" ProgID="Equation.3" ShapeID="_x0000_i1083" DrawAspect="Content" ObjectID="_1507492991" r:id="rId82"/>
              </w:object>
            </w:r>
            <w:r w:rsidRPr="007012F0">
              <w:rPr>
                <w:sz w:val="28"/>
                <w:szCs w:val="28"/>
              </w:rPr>
              <w:t xml:space="preserve"> = 5ч31м</w:t>
            </w:r>
            <w:proofErr w:type="gramStart"/>
            <w:r w:rsidRPr="007012F0">
              <w:rPr>
                <w:sz w:val="28"/>
                <w:szCs w:val="28"/>
              </w:rPr>
              <w:t xml:space="preserve">           </w:t>
            </w:r>
            <w:r w:rsidRPr="007012F0">
              <w:rPr>
                <w:position w:val="-14"/>
                <w:sz w:val="28"/>
                <w:szCs w:val="28"/>
              </w:rPr>
              <w:object w:dxaOrig="360" w:dyaOrig="375">
                <v:shape id="_x0000_i1084" type="#_x0000_t75" style="width:17.8pt;height:18.65pt" o:ole="">
                  <v:imagedata r:id="rId30" o:title=""/>
                </v:shape>
                <o:OLEObject Type="Embed" ProgID="Equation.3" ShapeID="_x0000_i1084" DrawAspect="Content" ObjectID="_1507492992" r:id="rId83"/>
              </w:object>
            </w:r>
            <w:r w:rsidRPr="007012F0">
              <w:rPr>
                <w:sz w:val="28"/>
                <w:szCs w:val="28"/>
              </w:rPr>
              <w:t xml:space="preserve">=  </w:t>
            </w:r>
            <w:r w:rsidRPr="007012F0">
              <w:rPr>
                <w:iCs/>
                <w:sz w:val="28"/>
                <w:szCs w:val="28"/>
              </w:rPr>
              <w:t>Т</w:t>
            </w:r>
            <w:proofErr w:type="gramEnd"/>
            <w:r w:rsidRPr="007012F0">
              <w:rPr>
                <w:iCs/>
                <w:sz w:val="28"/>
                <w:szCs w:val="28"/>
              </w:rPr>
              <w:t>о</w:t>
            </w:r>
            <w:r w:rsidRPr="007012F0">
              <w:rPr>
                <w:sz w:val="28"/>
                <w:szCs w:val="28"/>
              </w:rPr>
              <w:t xml:space="preserve"> + </w:t>
            </w:r>
            <w:r w:rsidRPr="007012F0">
              <w:rPr>
                <w:position w:val="-10"/>
                <w:sz w:val="28"/>
                <w:szCs w:val="28"/>
              </w:rPr>
              <w:object w:dxaOrig="285" w:dyaOrig="345">
                <v:shape id="_x0000_i1085" type="#_x0000_t75" style="width:14.4pt;height:16.95pt" o:ole="">
                  <v:imagedata r:id="rId22" o:title=""/>
                </v:shape>
                <o:OLEObject Type="Embed" ProgID="Equation.3" ShapeID="_x0000_i1085" DrawAspect="Content" ObjectID="_1507492993" r:id="rId84"/>
              </w:object>
            </w:r>
            <w:r w:rsidRPr="007012F0">
              <w:rPr>
                <w:sz w:val="28"/>
                <w:szCs w:val="28"/>
              </w:rPr>
              <w:t xml:space="preserve"> = 7ч45м + 5ч31м  = 13ч16м,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EE1AEF" wp14:editId="1B8C3B5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9525</wp:posOffset>
                      </wp:positionV>
                      <wp:extent cx="800100" cy="0"/>
                      <wp:effectExtent l="12065" t="9525" r="6985" b="95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75pt" to="6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f8SwIAAFc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"/>
                  </w:pict>
                </mc:Fallback>
              </mc:AlternateContent>
            </w:r>
            <w:r w:rsidRPr="007012F0">
              <w:rPr>
                <w:sz w:val="28"/>
                <w:szCs w:val="28"/>
              </w:rPr>
              <w:t xml:space="preserve"> </w:t>
            </w:r>
            <w:r w:rsidRPr="007012F0">
              <w:rPr>
                <w:position w:val="-14"/>
                <w:sz w:val="28"/>
                <w:szCs w:val="28"/>
              </w:rPr>
              <w:object w:dxaOrig="720" w:dyaOrig="375">
                <v:shape id="_x0000_i1086" type="#_x0000_t75" style="width:36.4pt;height:18.65pt" o:ole="">
                  <v:imagedata r:id="rId33" o:title=""/>
                </v:shape>
                <o:OLEObject Type="Embed" ProgID="Equation.3" ShapeID="_x0000_i1086" DrawAspect="Content" ObjectID="_1507492994" r:id="rId85"/>
              </w:object>
            </w:r>
            <w:r w:rsidRPr="007012F0">
              <w:rPr>
                <w:sz w:val="28"/>
                <w:szCs w:val="28"/>
              </w:rPr>
              <w:t xml:space="preserve">                 </w:t>
            </w:r>
            <w:r w:rsidRPr="007012F0">
              <w:rPr>
                <w:position w:val="-14"/>
                <w:sz w:val="28"/>
                <w:szCs w:val="28"/>
              </w:rPr>
              <w:object w:dxaOrig="360" w:dyaOrig="375">
                <v:shape id="_x0000_i1087" type="#_x0000_t75" style="width:17.8pt;height:18.65pt" o:ole="">
                  <v:imagedata r:id="rId35" o:title=""/>
                </v:shape>
                <o:OLEObject Type="Embed" ProgID="Equation.3" ShapeID="_x0000_i1087" DrawAspect="Content" ObjectID="_1507492995" r:id="rId86"/>
              </w:object>
            </w:r>
            <w:r w:rsidRPr="007012F0">
              <w:rPr>
                <w:sz w:val="28"/>
                <w:szCs w:val="28"/>
              </w:rPr>
              <w:t xml:space="preserve">= </w:t>
            </w:r>
            <w:r w:rsidRPr="007012F0">
              <w:rPr>
                <w:iCs/>
                <w:sz w:val="28"/>
                <w:szCs w:val="28"/>
              </w:rPr>
              <w:t>То + n2</w:t>
            </w:r>
            <w:r w:rsidRPr="007012F0">
              <w:rPr>
                <w:sz w:val="28"/>
                <w:szCs w:val="28"/>
              </w:rPr>
              <w:t xml:space="preserve"> = 7ч45м + 6ч = 13ч45м,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</w:t>
            </w:r>
            <w:r w:rsidRPr="007012F0">
              <w:rPr>
                <w:position w:val="-14"/>
                <w:sz w:val="28"/>
                <w:szCs w:val="28"/>
              </w:rPr>
              <w:object w:dxaOrig="345" w:dyaOrig="375">
                <v:shape id="_x0000_i1088" type="#_x0000_t75" style="width:16.95pt;height:18.65pt" o:ole="">
                  <v:imagedata r:id="rId37" o:title=""/>
                </v:shape>
                <o:OLEObject Type="Embed" ProgID="Equation.3" ShapeID="_x0000_i1088" DrawAspect="Content" ObjectID="_1507492996" r:id="rId87"/>
              </w:object>
            </w:r>
            <w:r w:rsidRPr="007012F0">
              <w:rPr>
                <w:sz w:val="28"/>
                <w:szCs w:val="28"/>
              </w:rPr>
              <w:t xml:space="preserve">– ?                 </w:t>
            </w:r>
            <w:r w:rsidRPr="007012F0">
              <w:rPr>
                <w:position w:val="-14"/>
                <w:sz w:val="28"/>
                <w:szCs w:val="28"/>
              </w:rPr>
              <w:object w:dxaOrig="405" w:dyaOrig="375">
                <v:shape id="_x0000_i1089" type="#_x0000_t75" style="width:20.35pt;height:18.65pt" o:ole="">
                  <v:imagedata r:id="rId39" o:title=""/>
                </v:shape>
                <o:OLEObject Type="Embed" ProgID="Equation.3" ShapeID="_x0000_i1089" DrawAspect="Content" ObjectID="_1507492997" r:id="rId88"/>
              </w:object>
            </w:r>
            <w:r w:rsidRPr="007012F0">
              <w:rPr>
                <w:sz w:val="28"/>
                <w:szCs w:val="28"/>
              </w:rPr>
              <w:t xml:space="preserve">= </w:t>
            </w:r>
            <w:r w:rsidRPr="007012F0">
              <w:rPr>
                <w:position w:val="-14"/>
                <w:sz w:val="28"/>
                <w:szCs w:val="28"/>
              </w:rPr>
              <w:object w:dxaOrig="345" w:dyaOrig="375">
                <v:shape id="_x0000_i1090" type="#_x0000_t75" style="width:16.95pt;height:18.65pt" o:ole="">
                  <v:imagedata r:id="rId37" o:title=""/>
                </v:shape>
                <o:OLEObject Type="Embed" ProgID="Equation.3" ShapeID="_x0000_i1090" DrawAspect="Content" ObjectID="_1507492998" r:id="rId89"/>
              </w:object>
            </w:r>
            <w:r w:rsidRPr="007012F0">
              <w:rPr>
                <w:sz w:val="28"/>
                <w:szCs w:val="28"/>
              </w:rPr>
              <w:t>+ 1ч = 14ч45м.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</w:t>
            </w:r>
            <w:r w:rsidRPr="007012F0">
              <w:rPr>
                <w:position w:val="-14"/>
                <w:sz w:val="28"/>
                <w:szCs w:val="28"/>
              </w:rPr>
              <w:object w:dxaOrig="405" w:dyaOrig="375">
                <v:shape id="_x0000_i1091" type="#_x0000_t75" style="width:20.35pt;height:18.65pt" o:ole="">
                  <v:imagedata r:id="rId39" o:title=""/>
                </v:shape>
                <o:OLEObject Type="Embed" ProgID="Equation.3" ShapeID="_x0000_i1091" DrawAspect="Content" ObjectID="_1507492999" r:id="rId90"/>
              </w:object>
            </w:r>
            <w:r w:rsidRPr="007012F0">
              <w:rPr>
                <w:sz w:val="28"/>
                <w:szCs w:val="28"/>
              </w:rPr>
              <w:t>- ?</w:t>
            </w:r>
          </w:p>
          <w:p w:rsidR="007012F0" w:rsidRPr="007012F0" w:rsidRDefault="007012F0" w:rsidP="00C42C3B">
            <w:pPr>
              <w:pStyle w:val="a9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Объяснить полученные результаты.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lastRenderedPageBreak/>
              <w:t xml:space="preserve">Видимое движение </w:t>
            </w:r>
            <w:r w:rsidRPr="007012F0">
              <w:rPr>
                <w:b/>
                <w:color w:val="000000"/>
                <w:spacing w:val="-1"/>
                <w:sz w:val="28"/>
                <w:szCs w:val="28"/>
              </w:rPr>
              <w:t>планет</w:t>
            </w:r>
            <w:r w:rsidRPr="007012F0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4"/>
                <w:sz w:val="28"/>
                <w:szCs w:val="28"/>
              </w:rPr>
              <w:t>На небосводе можно наблюдать девять планет (от греческого слова блужда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2"/>
                <w:sz w:val="28"/>
                <w:szCs w:val="28"/>
              </w:rPr>
              <w:t>ющий). Древние римляне присвоили им имена своих богов.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2"/>
                <w:sz w:val="28"/>
                <w:szCs w:val="28"/>
              </w:rPr>
              <w:t xml:space="preserve">Это Меркурий - бог войны, Юпитер - верховный бог-громовержец,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Сатурн - бог земледелия - эти планеты видны невооруженным глазом.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В телескоп можно наблюдать планету Уран (бог неба) - открыта в 1718 г. </w:t>
            </w:r>
            <w:r w:rsidRPr="007012F0">
              <w:rPr>
                <w:color w:val="000000"/>
                <w:sz w:val="28"/>
                <w:szCs w:val="28"/>
              </w:rPr>
              <w:t xml:space="preserve">Нептун (бог моря) - в 1846 г. и Плутон (бог подземного мира) — в 1930 г.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>Наша Земля также является планетой.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Планеты совершают полный оборот вокруг Солнца по орбите. Планеты, орбиты которых расположены внутри земной орбиты, называют нижними -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это Меркурий и Венера; остальные, орбиты которых расположены вне земной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орбиты, - верхними.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На другом занятии можно рассмотреть материал о планетах земной группы и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lastRenderedPageBreak/>
              <w:t>планетах-гигантах, а также физическую природу планет.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>Материал имеется в названной литературе.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3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lastRenderedPageBreak/>
              <w:t xml:space="preserve">Представление </w:t>
            </w: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t>о Солнечной системе(1ч)</w:t>
            </w:r>
            <w:r w:rsidRPr="007012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>В форме эвристической беседы рассказать о мифах, возникших в древние времена, когда появилась вера в могущественные сверхъестественные силы.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>Первые представления о мироздании были очень наивными.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3"/>
                <w:sz w:val="28"/>
                <w:szCs w:val="28"/>
              </w:rPr>
              <w:t>Геоцентрическая система мира: греческий философ Аристотель (384-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>322 гг. до н.э.) считал, что Земля шарообразна и неподвижна.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012F0">
              <w:rPr>
                <w:color w:val="000000"/>
                <w:spacing w:val="-4"/>
                <w:sz w:val="28"/>
                <w:szCs w:val="28"/>
              </w:rPr>
              <w:t xml:space="preserve">Клавдий Птолемей (александрийский астроном, </w:t>
            </w:r>
            <w:r w:rsidRPr="007012F0">
              <w:rPr>
                <w:color w:val="000000"/>
                <w:spacing w:val="-4"/>
                <w:sz w:val="28"/>
                <w:szCs w:val="28"/>
                <w:lang w:val="en-US"/>
              </w:rPr>
              <w:t>II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 xml:space="preserve"> в. н.э.) считал, что вокруг </w:t>
            </w:r>
            <w:r w:rsidRPr="007012F0">
              <w:rPr>
                <w:color w:val="000000"/>
                <w:spacing w:val="4"/>
                <w:sz w:val="28"/>
                <w:szCs w:val="28"/>
              </w:rPr>
              <w:t>неподвижной Земли движутся Луна, Меркурий, Венера.</w:t>
            </w:r>
            <w:proofErr w:type="gramEnd"/>
            <w:r w:rsidRPr="007012F0">
              <w:rPr>
                <w:color w:val="000000"/>
                <w:spacing w:val="4"/>
                <w:sz w:val="28"/>
                <w:szCs w:val="28"/>
              </w:rPr>
              <w:t xml:space="preserve"> Солнце, Марс, </w:t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Юпитер, Сатурн и «сфера неподвижных звезд». Польский астроном Николай </w:t>
            </w:r>
            <w:r w:rsidRPr="007012F0">
              <w:rPr>
                <w:color w:val="000000"/>
                <w:spacing w:val="6"/>
                <w:sz w:val="28"/>
                <w:szCs w:val="28"/>
              </w:rPr>
              <w:t xml:space="preserve">Коперник (1473-1543) сообщил, что в центре мира находится не Земля,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>а Солнце. Вокруг Земли движется лишь Луна.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Систему мира, предложенную Коперником, называют гелиоцентрической. </w:t>
            </w:r>
            <w:r w:rsidRPr="007012F0">
              <w:rPr>
                <w:color w:val="000000"/>
                <w:spacing w:val="-6"/>
                <w:sz w:val="28"/>
                <w:szCs w:val="28"/>
              </w:rPr>
              <w:t>Земля, как и все планеты, движется вокруг Солнца. Итальянский философ Джор</w:t>
            </w:r>
            <w:r w:rsidRPr="007012F0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дано Бруно (1548-1600), последователь Коперника, по приговору инквизиции </w:t>
            </w:r>
            <w:r w:rsidRPr="007012F0">
              <w:rPr>
                <w:color w:val="000000"/>
                <w:spacing w:val="-4"/>
                <w:sz w:val="28"/>
                <w:szCs w:val="28"/>
              </w:rPr>
              <w:t>в 1600 г. был сожжен в Риме.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2"/>
                <w:sz w:val="28"/>
                <w:szCs w:val="28"/>
              </w:rPr>
              <w:t xml:space="preserve">В 1609 г. Галилео Галилей (1564-1642) впервые направил на небо телескоп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>и сделал открытия, подтверждающие учение Коперника.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>В Австр</w:t>
            </w:r>
            <w:proofErr w:type="gramStart"/>
            <w:r w:rsidRPr="007012F0">
              <w:rPr>
                <w:color w:val="000000"/>
                <w:spacing w:val="-1"/>
                <w:sz w:val="28"/>
                <w:szCs w:val="28"/>
              </w:rPr>
              <w:t>ии Ио</w:t>
            </w:r>
            <w:proofErr w:type="gramEnd"/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ганн Кеплер (1571-1630) развил учение Коперника, открыв </w:t>
            </w:r>
            <w:r w:rsidRPr="007012F0">
              <w:rPr>
                <w:color w:val="000000"/>
                <w:spacing w:val="-7"/>
                <w:sz w:val="28"/>
                <w:szCs w:val="28"/>
              </w:rPr>
              <w:t xml:space="preserve">законы движения планет. В Англии Исаак Ньютон (1643-1727) опубликовал свой 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закон всемирного тяготения. В России учение Коперника смело поддерживал М.В. Ломоносов (1711-1765). Следует подчеркнуть, что в </w:t>
            </w:r>
            <w:r w:rsidRPr="007012F0">
              <w:rPr>
                <w:color w:val="000000"/>
                <w:spacing w:val="-3"/>
                <w:sz w:val="28"/>
                <w:szCs w:val="28"/>
                <w:lang w:val="en-US"/>
              </w:rPr>
              <w:t>XVII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 в. выяснилось, </w:t>
            </w: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что орбиты небесных тел отличаются от окружностей. Это важное открытие </w:t>
            </w:r>
            <w:r w:rsidRPr="007012F0">
              <w:rPr>
                <w:color w:val="000000"/>
                <w:spacing w:val="-5"/>
                <w:sz w:val="28"/>
                <w:szCs w:val="28"/>
              </w:rPr>
              <w:t>принадлежит Иоганну Кеплеру.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В заключение спросить: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color w:val="000000"/>
                <w:spacing w:val="-20"/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>В чем сущность и значение открытия Коперника?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28"/>
                <w:szCs w:val="28"/>
              </w:rPr>
            </w:pPr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В чем существенное отличие геоцентрической системы мира </w:t>
            </w:r>
            <w:proofErr w:type="gramStart"/>
            <w:r w:rsidRPr="007012F0">
              <w:rPr>
                <w:color w:val="000000"/>
                <w:spacing w:val="-1"/>
                <w:sz w:val="28"/>
                <w:szCs w:val="28"/>
              </w:rPr>
              <w:t>от</w:t>
            </w:r>
            <w:proofErr w:type="gramEnd"/>
            <w:r w:rsidRPr="007012F0">
              <w:rPr>
                <w:color w:val="000000"/>
                <w:spacing w:val="-1"/>
                <w:sz w:val="28"/>
                <w:szCs w:val="28"/>
              </w:rPr>
              <w:t xml:space="preserve"> гелио</w:t>
            </w:r>
            <w:r w:rsidRPr="007012F0">
              <w:rPr>
                <w:color w:val="000000"/>
                <w:spacing w:val="-3"/>
                <w:sz w:val="28"/>
                <w:szCs w:val="28"/>
              </w:rPr>
              <w:t>центрической?</w:t>
            </w:r>
          </w:p>
          <w:p w:rsidR="007012F0" w:rsidRPr="007012F0" w:rsidRDefault="007012F0" w:rsidP="00C42C3B">
            <w:pPr>
              <w:pStyle w:val="3"/>
              <w:rPr>
                <w:b w:val="0"/>
                <w:i w:val="0"/>
                <w:color w:val="000000"/>
                <w:spacing w:val="-3"/>
                <w:sz w:val="28"/>
                <w:szCs w:val="28"/>
              </w:rPr>
            </w:pP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t>Законы движения небесных тел</w:t>
            </w:r>
            <w:r w:rsidRPr="007012F0">
              <w:rPr>
                <w:b/>
                <w:sz w:val="28"/>
                <w:szCs w:val="28"/>
              </w:rPr>
              <w:t xml:space="preserve"> (1ч)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8"/>
                <w:szCs w:val="28"/>
              </w:rPr>
            </w:pPr>
            <w:r w:rsidRPr="007012F0">
              <w:rPr>
                <w:color w:val="000000"/>
                <w:spacing w:val="-7"/>
                <w:sz w:val="28"/>
                <w:szCs w:val="28"/>
              </w:rPr>
              <w:t xml:space="preserve">Начать занятие с актуализации знаний, полученных на предыдущих занятиях. 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С этой целью можно предложить учащимся следующие вопросы: 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7012F0">
              <w:rPr>
                <w:color w:val="000000"/>
                <w:spacing w:val="-5"/>
                <w:sz w:val="28"/>
                <w:szCs w:val="28"/>
              </w:rPr>
              <w:t>1. Каков период обращения Земли вокруг Солнца?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 каком часовом поясе мы живем?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По какому календарю (юлианскому или григорианскому) мы живем?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Почему года 1700,1800,1900, 2100 не считаются високосными?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Что изучает астрономия?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Какие методы изучения природы используют в астрономии?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Приведите примеры астрономических приборов. На каких физических явлениях и законах основано действие этих приборов?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lastRenderedPageBreak/>
              <w:t>Какие научные факты доказывают суточное движение Солнца и Луны? Что в этих случаях принимают за тело отсчета?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Что является причиной суточного движения Солнца и Луны?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10.</w:t>
            </w:r>
            <w:r w:rsidRPr="007012F0">
              <w:rPr>
                <w:sz w:val="28"/>
                <w:szCs w:val="28"/>
              </w:rPr>
              <w:tab/>
              <w:t xml:space="preserve">В чем отличие годичного движения Солнца </w:t>
            </w:r>
            <w:proofErr w:type="gramStart"/>
            <w:r w:rsidRPr="007012F0">
              <w:rPr>
                <w:sz w:val="28"/>
                <w:szCs w:val="28"/>
              </w:rPr>
              <w:t>от</w:t>
            </w:r>
            <w:proofErr w:type="gramEnd"/>
            <w:r w:rsidRPr="007012F0">
              <w:rPr>
                <w:sz w:val="28"/>
                <w:szCs w:val="28"/>
              </w:rPr>
              <w:t xml:space="preserve"> суточного? Чем вызвано годичное движение Солнца?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Затем рассказать учащимся о том, что в результате многолетней работы Кеплер открыл три закона движения планет. Мы остановимся на первом законе Кеплера. Орбита каждой планеты есть ЭЛЛИПС, в одном из фокусов которого находится Солнце.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Ближайшую к Солнцу точку орбиты называют ПЕРИГЕЛИЕМ, наиболее удаленную - АФЕЛИЕМ.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По эллипсам движутся не только планеты, но и их естественные и искусст</w:t>
            </w:r>
            <w:r w:rsidRPr="007012F0">
              <w:rPr>
                <w:sz w:val="28"/>
                <w:szCs w:val="28"/>
              </w:rPr>
              <w:softHyphen/>
              <w:t>венные спутники. Ближайшую к Земле точку орбиты Луны или ИСЗ называют перигеем, а наиболее удаленную - апогеем.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У орбит искусственных спутников Луны соответствующие точки получили названия ПЕРИСЕЛЕНИЙ И АПОСЕЛЕНИЙ.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Расстояние от Земли до Солнца равно астрономической единице (а.е.):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1 а.е.= 149 600 000 км </w:t>
            </w:r>
            <w:r w:rsidRPr="007012F0">
              <w:rPr>
                <w:position w:val="-4"/>
                <w:sz w:val="28"/>
                <w:szCs w:val="28"/>
              </w:rPr>
              <w:object w:dxaOrig="195" w:dyaOrig="195">
                <v:shape id="_x0000_i1092" type="#_x0000_t75" style="width:10.15pt;height:10.15pt" o:ole="">
                  <v:imagedata r:id="rId56" o:title=""/>
                </v:shape>
                <o:OLEObject Type="Embed" ProgID="Equation.3" ShapeID="_x0000_i1092" DrawAspect="Content" ObjectID="_1507493000" r:id="rId91"/>
              </w:object>
            </w:r>
            <w:r w:rsidRPr="007012F0">
              <w:rPr>
                <w:sz w:val="28"/>
                <w:szCs w:val="28"/>
              </w:rPr>
              <w:t xml:space="preserve"> 150 000 000 км.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Уметь находить планеты на небе, отличая их от звезд.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      Выводы. Закон всемирного тяготения и законы Кеплера - основа небесной механики; по этим же законам происходит движение искусственных небес</w:t>
            </w:r>
            <w:r w:rsidRPr="007012F0">
              <w:rPr>
                <w:sz w:val="28"/>
                <w:szCs w:val="28"/>
              </w:rPr>
              <w:softHyphen/>
              <w:t>ных тел.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b/>
                <w:color w:val="000000"/>
                <w:spacing w:val="-3"/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      Начать подготовку к разработке тем рефератов, докладов, сообщений. Определить докладчиков и их оппонентов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lastRenderedPageBreak/>
              <w:t xml:space="preserve">Развитие представлений </w:t>
            </w: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о Вселенной(1ч)</w:t>
            </w:r>
            <w:r w:rsidRPr="007012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color w:val="000000"/>
                <w:spacing w:val="-3"/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Развитие представлений о Вселенной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b/>
                <w:sz w:val="28"/>
                <w:szCs w:val="28"/>
              </w:rPr>
            </w:pP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 xml:space="preserve">Подведение итогов </w:t>
            </w:r>
            <w:r w:rsidRPr="007012F0">
              <w:rPr>
                <w:b/>
                <w:color w:val="000000"/>
                <w:spacing w:val="-3"/>
                <w:sz w:val="28"/>
                <w:szCs w:val="28"/>
              </w:rPr>
              <w:t xml:space="preserve">по теме «Что мы знаем </w:t>
            </w:r>
            <w:r w:rsidRPr="007012F0">
              <w:rPr>
                <w:b/>
                <w:color w:val="000000"/>
                <w:spacing w:val="-2"/>
                <w:sz w:val="28"/>
                <w:szCs w:val="28"/>
              </w:rPr>
              <w:t>о небесных телах?»(1ч)</w:t>
            </w:r>
            <w:r w:rsidRPr="007012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12F0" w:rsidRPr="007012F0" w:rsidTr="007012F0">
        <w:trPr>
          <w:trHeight w:val="570"/>
        </w:trPr>
        <w:tc>
          <w:tcPr>
            <w:tcW w:w="9781" w:type="dxa"/>
          </w:tcPr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Заключительное занятие целесообразно провести в виде защиты рефератов. Учащиеся высказывают свои суждения, аргументируя их, демонстрируют свои знания в области наук о природе, используя при этом плакаты, диафильмы, карту звездного неба. Примерные темы рефератов и дополнительная литера</w:t>
            </w:r>
            <w:r w:rsidRPr="007012F0">
              <w:rPr>
                <w:sz w:val="28"/>
                <w:szCs w:val="28"/>
              </w:rPr>
              <w:softHyphen/>
              <w:t>тура обговариваются заранее.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Развитие представлений о Вселенной.</w:t>
            </w:r>
          </w:p>
          <w:p w:rsidR="007012F0" w:rsidRPr="007012F0" w:rsidRDefault="007012F0" w:rsidP="00C42C3B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Важнейшие достижения в освоении космоса.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>3. Земля – планета Солнечней системы.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4. Солнце и жизнь на Земле.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5. Что такое звезды?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6. Как и зачем человек познает Вселенную?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7. Одиноки ли мы во Вселенной?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46"/>
                <w:tab w:val="left" w:pos="42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8. Видимое движение планет.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2F0">
              <w:rPr>
                <w:sz w:val="28"/>
                <w:szCs w:val="28"/>
              </w:rPr>
              <w:t xml:space="preserve"> 9. Природа Венеры и Марса.</w:t>
            </w:r>
          </w:p>
          <w:p w:rsidR="007012F0" w:rsidRPr="007012F0" w:rsidRDefault="007012F0" w:rsidP="00C4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012F0" w:rsidRPr="007012F0" w:rsidRDefault="007012F0" w:rsidP="007012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12F0" w:rsidRPr="007012F0" w:rsidRDefault="007012F0" w:rsidP="007012F0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7012F0" w:rsidRPr="007012F0" w:rsidRDefault="007012F0" w:rsidP="007012F0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7012F0" w:rsidRPr="007012F0" w:rsidRDefault="007012F0" w:rsidP="007012F0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7012F0" w:rsidRPr="007012F0" w:rsidRDefault="007012F0" w:rsidP="007012F0">
      <w:pPr>
        <w:tabs>
          <w:tab w:val="num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2F0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7012F0" w:rsidRPr="007012F0" w:rsidRDefault="007012F0" w:rsidP="007012F0">
      <w:pPr>
        <w:jc w:val="center"/>
        <w:rPr>
          <w:b/>
          <w:sz w:val="28"/>
          <w:szCs w:val="28"/>
        </w:rPr>
      </w:pPr>
    </w:p>
    <w:p w:rsidR="007012F0" w:rsidRPr="007012F0" w:rsidRDefault="007012F0" w:rsidP="007012F0">
      <w:pPr>
        <w:jc w:val="center"/>
        <w:rPr>
          <w:sz w:val="28"/>
          <w:szCs w:val="28"/>
          <w:u w:val="single"/>
        </w:rPr>
      </w:pPr>
      <w:r w:rsidRPr="007012F0">
        <w:rPr>
          <w:b/>
          <w:sz w:val="28"/>
          <w:szCs w:val="28"/>
        </w:rPr>
        <w:t>Учебно-методический комплект:</w:t>
      </w:r>
    </w:p>
    <w:p w:rsidR="007012F0" w:rsidRPr="007012F0" w:rsidRDefault="007012F0" w:rsidP="007012F0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Воронцов-Вельяминов Б.А. Очерки о Вселенной. - М.: Наука, 1980.  </w:t>
      </w:r>
    </w:p>
    <w:p w:rsidR="007012F0" w:rsidRPr="007012F0" w:rsidRDefault="007012F0" w:rsidP="007012F0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</w:t>
      </w:r>
      <w:proofErr w:type="spellStart"/>
      <w:r w:rsidRPr="007012F0">
        <w:rPr>
          <w:sz w:val="28"/>
          <w:szCs w:val="28"/>
        </w:rPr>
        <w:t>Бронштэн</w:t>
      </w:r>
      <w:proofErr w:type="spellEnd"/>
      <w:r w:rsidRPr="007012F0">
        <w:rPr>
          <w:sz w:val="28"/>
          <w:szCs w:val="28"/>
        </w:rPr>
        <w:t xml:space="preserve"> В.А. Гипотезы о звездах и Вселенной. – М.: Наука, 1974.</w:t>
      </w:r>
    </w:p>
    <w:p w:rsidR="007012F0" w:rsidRPr="007012F0" w:rsidRDefault="007012F0" w:rsidP="007012F0">
      <w:pPr>
        <w:widowControl w:val="0"/>
        <w:numPr>
          <w:ilvl w:val="0"/>
          <w:numId w:val="4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</w:t>
      </w:r>
      <w:proofErr w:type="spellStart"/>
      <w:r w:rsidRPr="007012F0">
        <w:rPr>
          <w:sz w:val="28"/>
          <w:szCs w:val="28"/>
        </w:rPr>
        <w:t>Гурштейн</w:t>
      </w:r>
      <w:proofErr w:type="spellEnd"/>
      <w:r w:rsidRPr="007012F0">
        <w:rPr>
          <w:sz w:val="28"/>
          <w:szCs w:val="28"/>
        </w:rPr>
        <w:t xml:space="preserve"> А.А. Извечные тайны неба. – М.: Просвещение, 1991.</w:t>
      </w:r>
      <w:r w:rsidRPr="007012F0">
        <w:rPr>
          <w:sz w:val="28"/>
          <w:szCs w:val="28"/>
        </w:rPr>
        <w:br/>
        <w:t xml:space="preserve">4.  </w:t>
      </w:r>
      <w:proofErr w:type="spellStart"/>
      <w:r w:rsidRPr="007012F0">
        <w:rPr>
          <w:sz w:val="28"/>
          <w:szCs w:val="28"/>
        </w:rPr>
        <w:t>Дагаев</w:t>
      </w:r>
      <w:proofErr w:type="spellEnd"/>
      <w:r w:rsidRPr="007012F0">
        <w:rPr>
          <w:sz w:val="28"/>
          <w:szCs w:val="28"/>
        </w:rPr>
        <w:t xml:space="preserve"> М.М. Книга для чтения по астрономии. - М.: Просвещение, 1980. </w:t>
      </w:r>
    </w:p>
    <w:p w:rsidR="007012F0" w:rsidRPr="007012F0" w:rsidRDefault="007012F0" w:rsidP="007012F0">
      <w:pPr>
        <w:widowControl w:val="0"/>
        <w:numPr>
          <w:ilvl w:val="0"/>
          <w:numId w:val="4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Кононович Э.В. Солнце - дневная звезда. - М.: Просвещение, 1982.</w:t>
      </w:r>
    </w:p>
    <w:p w:rsidR="007012F0" w:rsidRPr="007012F0" w:rsidRDefault="007012F0" w:rsidP="007012F0">
      <w:pPr>
        <w:widowControl w:val="0"/>
        <w:numPr>
          <w:ilvl w:val="0"/>
          <w:numId w:val="4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Заботин В.А., Комиссаров В.Н. Контроль знаний, умений и навыков учащихся</w:t>
      </w:r>
      <w:r w:rsidRPr="007012F0">
        <w:rPr>
          <w:sz w:val="28"/>
          <w:szCs w:val="28"/>
        </w:rPr>
        <w:br/>
        <w:t xml:space="preserve">    при изучении курса «Физика и астрономия». - М.: Просвещение, 2003.</w:t>
      </w:r>
    </w:p>
    <w:p w:rsidR="007012F0" w:rsidRPr="007012F0" w:rsidRDefault="007012F0" w:rsidP="007012F0">
      <w:pPr>
        <w:widowControl w:val="0"/>
        <w:numPr>
          <w:ilvl w:val="0"/>
          <w:numId w:val="4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Левитан Е.П. Физика Вселенной. - М.: Наука, 1976.</w:t>
      </w:r>
    </w:p>
    <w:p w:rsidR="007012F0" w:rsidRPr="007012F0" w:rsidRDefault="007012F0" w:rsidP="007012F0">
      <w:pPr>
        <w:widowControl w:val="0"/>
        <w:numPr>
          <w:ilvl w:val="0"/>
          <w:numId w:val="4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Левитан Е.П. Астрономия. - М.: Просвещение, 1994.</w:t>
      </w:r>
    </w:p>
    <w:p w:rsidR="007012F0" w:rsidRPr="007012F0" w:rsidRDefault="007012F0" w:rsidP="007012F0">
      <w:pPr>
        <w:widowControl w:val="0"/>
        <w:numPr>
          <w:ilvl w:val="0"/>
          <w:numId w:val="4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  </w:t>
      </w:r>
      <w:proofErr w:type="spellStart"/>
      <w:r w:rsidRPr="007012F0">
        <w:rPr>
          <w:sz w:val="28"/>
          <w:szCs w:val="28"/>
        </w:rPr>
        <w:t>Мирлинский</w:t>
      </w:r>
      <w:proofErr w:type="spellEnd"/>
      <w:r w:rsidRPr="007012F0">
        <w:rPr>
          <w:sz w:val="28"/>
          <w:szCs w:val="28"/>
        </w:rPr>
        <w:t xml:space="preserve"> А.Д. Основы космонавтики. - М.: Просвещение, 1985.</w:t>
      </w:r>
    </w:p>
    <w:p w:rsidR="007012F0" w:rsidRPr="007012F0" w:rsidRDefault="007012F0" w:rsidP="007012F0">
      <w:pPr>
        <w:widowControl w:val="0"/>
        <w:numPr>
          <w:ilvl w:val="0"/>
          <w:numId w:val="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012F0">
        <w:rPr>
          <w:sz w:val="28"/>
          <w:szCs w:val="28"/>
        </w:rPr>
        <w:t>Навашин</w:t>
      </w:r>
      <w:proofErr w:type="spellEnd"/>
      <w:r w:rsidRPr="007012F0">
        <w:rPr>
          <w:sz w:val="28"/>
          <w:szCs w:val="28"/>
        </w:rPr>
        <w:t xml:space="preserve"> М.С. Телескоп астронома-любителя. - М.: Наука, 1979.</w:t>
      </w:r>
    </w:p>
    <w:p w:rsidR="007012F0" w:rsidRPr="007012F0" w:rsidRDefault="007012F0" w:rsidP="007012F0">
      <w:pPr>
        <w:widowControl w:val="0"/>
        <w:numPr>
          <w:ilvl w:val="0"/>
          <w:numId w:val="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>Куликовский П.Г. Справочник любителя астрономии. - М.: Наука, 1978.</w:t>
      </w:r>
    </w:p>
    <w:p w:rsidR="007012F0" w:rsidRPr="007012F0" w:rsidRDefault="007012F0" w:rsidP="007012F0">
      <w:pPr>
        <w:widowControl w:val="0"/>
        <w:numPr>
          <w:ilvl w:val="0"/>
          <w:numId w:val="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012F0">
        <w:rPr>
          <w:sz w:val="28"/>
          <w:szCs w:val="28"/>
        </w:rPr>
        <w:t>Дагаев</w:t>
      </w:r>
      <w:proofErr w:type="spellEnd"/>
      <w:r w:rsidRPr="007012F0">
        <w:rPr>
          <w:sz w:val="28"/>
          <w:szCs w:val="28"/>
        </w:rPr>
        <w:t xml:space="preserve"> М.М. Наблюдение звездного неба. - М.: Наука, 1988.</w:t>
      </w:r>
    </w:p>
    <w:p w:rsidR="007012F0" w:rsidRPr="007012F0" w:rsidRDefault="007012F0" w:rsidP="007012F0">
      <w:pPr>
        <w:widowControl w:val="0"/>
        <w:numPr>
          <w:ilvl w:val="0"/>
          <w:numId w:val="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012F0">
        <w:rPr>
          <w:sz w:val="28"/>
          <w:szCs w:val="28"/>
        </w:rPr>
        <w:t>Цесевич</w:t>
      </w:r>
      <w:proofErr w:type="spellEnd"/>
      <w:r w:rsidRPr="007012F0">
        <w:rPr>
          <w:sz w:val="28"/>
          <w:szCs w:val="28"/>
        </w:rPr>
        <w:t xml:space="preserve"> В.</w:t>
      </w:r>
      <w:proofErr w:type="gramStart"/>
      <w:r w:rsidRPr="007012F0">
        <w:rPr>
          <w:sz w:val="28"/>
          <w:szCs w:val="28"/>
        </w:rPr>
        <w:t>П.</w:t>
      </w:r>
      <w:proofErr w:type="gramEnd"/>
      <w:r w:rsidRPr="007012F0">
        <w:rPr>
          <w:sz w:val="28"/>
          <w:szCs w:val="28"/>
        </w:rPr>
        <w:t xml:space="preserve"> Что и как наблюдать на небе. - М.: Наука, 1984.</w:t>
      </w:r>
    </w:p>
    <w:p w:rsidR="007012F0" w:rsidRPr="007012F0" w:rsidRDefault="007012F0" w:rsidP="007012F0">
      <w:pPr>
        <w:widowControl w:val="0"/>
        <w:numPr>
          <w:ilvl w:val="0"/>
          <w:numId w:val="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012F0">
        <w:rPr>
          <w:sz w:val="28"/>
          <w:szCs w:val="28"/>
        </w:rPr>
        <w:t>Мирлинский</w:t>
      </w:r>
      <w:proofErr w:type="spellEnd"/>
      <w:r w:rsidRPr="007012F0">
        <w:rPr>
          <w:sz w:val="28"/>
          <w:szCs w:val="28"/>
        </w:rPr>
        <w:t xml:space="preserve"> А.Д. Учебный звездный атлас. - М.: Просвещение; 1986.</w:t>
      </w:r>
    </w:p>
    <w:p w:rsidR="007012F0" w:rsidRPr="007012F0" w:rsidRDefault="007012F0" w:rsidP="007012F0">
      <w:pPr>
        <w:widowControl w:val="0"/>
        <w:numPr>
          <w:ilvl w:val="0"/>
          <w:numId w:val="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sz w:val="28"/>
          <w:szCs w:val="28"/>
        </w:rPr>
      </w:pPr>
      <w:r w:rsidRPr="007012F0">
        <w:rPr>
          <w:sz w:val="28"/>
          <w:szCs w:val="28"/>
        </w:rPr>
        <w:t xml:space="preserve">Физика и астрономия / Под ред. А.А. </w:t>
      </w:r>
      <w:proofErr w:type="spellStart"/>
      <w:r w:rsidRPr="007012F0">
        <w:rPr>
          <w:sz w:val="28"/>
          <w:szCs w:val="28"/>
        </w:rPr>
        <w:t>Пинского</w:t>
      </w:r>
      <w:proofErr w:type="spellEnd"/>
      <w:r w:rsidRPr="007012F0">
        <w:rPr>
          <w:sz w:val="28"/>
          <w:szCs w:val="28"/>
        </w:rPr>
        <w:t xml:space="preserve">, В.Г. Разумовского, - М.: </w:t>
      </w:r>
      <w:proofErr w:type="spellStart"/>
      <w:r w:rsidRPr="007012F0">
        <w:rPr>
          <w:sz w:val="28"/>
          <w:szCs w:val="28"/>
        </w:rPr>
        <w:t>Просв</w:t>
      </w:r>
      <w:proofErr w:type="gramStart"/>
      <w:r w:rsidRPr="007012F0">
        <w:rPr>
          <w:sz w:val="28"/>
          <w:szCs w:val="28"/>
        </w:rPr>
        <w:t>е</w:t>
      </w:r>
      <w:proofErr w:type="spellEnd"/>
      <w:r w:rsidRPr="007012F0">
        <w:rPr>
          <w:sz w:val="28"/>
          <w:szCs w:val="28"/>
        </w:rPr>
        <w:softHyphen/>
        <w:t>-</w:t>
      </w:r>
      <w:proofErr w:type="gramEnd"/>
      <w:r w:rsidRPr="007012F0">
        <w:rPr>
          <w:sz w:val="28"/>
          <w:szCs w:val="28"/>
        </w:rPr>
        <w:br/>
        <w:t xml:space="preserve">     </w:t>
      </w:r>
      <w:proofErr w:type="spellStart"/>
      <w:r w:rsidRPr="007012F0">
        <w:rPr>
          <w:sz w:val="28"/>
          <w:szCs w:val="28"/>
        </w:rPr>
        <w:t>щение</w:t>
      </w:r>
      <w:proofErr w:type="spellEnd"/>
      <w:r w:rsidRPr="007012F0">
        <w:rPr>
          <w:sz w:val="28"/>
          <w:szCs w:val="28"/>
        </w:rPr>
        <w:t>, 1999.</w:t>
      </w:r>
    </w:p>
    <w:tbl>
      <w:tblPr>
        <w:tblStyle w:val="a6"/>
        <w:tblpPr w:leftFromText="180" w:rightFromText="180" w:vertAnchor="text" w:horzAnchor="margin" w:tblpY="206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12F0" w:rsidRPr="007012F0" w:rsidTr="00C42C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12F0" w:rsidRPr="007012F0" w:rsidRDefault="007012F0" w:rsidP="00C42C3B">
            <w:pPr>
              <w:rPr>
                <w:color w:val="000000"/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СОГЛАСОВАНО</w:t>
            </w:r>
          </w:p>
          <w:p w:rsidR="007012F0" w:rsidRPr="007012F0" w:rsidRDefault="007012F0" w:rsidP="00C42C3B">
            <w:pPr>
              <w:rPr>
                <w:color w:val="000000"/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Протокол заседания методического объединения математики, физики и информатики МОУ СОШ № 29 г. Сочи от 31.08.2015г. № 1</w:t>
            </w:r>
          </w:p>
          <w:p w:rsidR="007012F0" w:rsidRPr="007012F0" w:rsidRDefault="007012F0" w:rsidP="00C42C3B">
            <w:pPr>
              <w:rPr>
                <w:color w:val="000000"/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>________________ З. А. Гончарова</w:t>
            </w:r>
          </w:p>
          <w:p w:rsidR="007012F0" w:rsidRPr="007012F0" w:rsidRDefault="007012F0" w:rsidP="00C42C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12F0" w:rsidRPr="007012F0" w:rsidRDefault="007012F0" w:rsidP="00C42C3B">
            <w:pPr>
              <w:rPr>
                <w:color w:val="000000"/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 xml:space="preserve">          СОГЛАСОВАНО</w:t>
            </w:r>
          </w:p>
          <w:p w:rsidR="007012F0" w:rsidRPr="007012F0" w:rsidRDefault="007012F0" w:rsidP="00C42C3B">
            <w:pPr>
              <w:rPr>
                <w:color w:val="000000"/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 xml:space="preserve">          Заместитель директора по УВР</w:t>
            </w:r>
          </w:p>
          <w:p w:rsidR="007012F0" w:rsidRPr="007012F0" w:rsidRDefault="007012F0" w:rsidP="00C42C3B">
            <w:pPr>
              <w:rPr>
                <w:color w:val="000000"/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 xml:space="preserve">           _________________</w:t>
            </w:r>
            <w:proofErr w:type="spellStart"/>
            <w:r w:rsidRPr="007012F0">
              <w:rPr>
                <w:color w:val="000000"/>
                <w:sz w:val="28"/>
                <w:szCs w:val="28"/>
              </w:rPr>
              <w:t>О.А.Бородкина</w:t>
            </w:r>
            <w:proofErr w:type="spellEnd"/>
            <w:r w:rsidRPr="007012F0">
              <w:rPr>
                <w:color w:val="000000"/>
                <w:sz w:val="28"/>
                <w:szCs w:val="28"/>
              </w:rPr>
              <w:t xml:space="preserve"> </w:t>
            </w:r>
          </w:p>
          <w:p w:rsidR="007012F0" w:rsidRPr="007012F0" w:rsidRDefault="007012F0" w:rsidP="00C42C3B">
            <w:pPr>
              <w:rPr>
                <w:color w:val="000000"/>
                <w:sz w:val="28"/>
                <w:szCs w:val="28"/>
              </w:rPr>
            </w:pPr>
            <w:r w:rsidRPr="007012F0">
              <w:rPr>
                <w:color w:val="000000"/>
                <w:sz w:val="28"/>
                <w:szCs w:val="28"/>
              </w:rPr>
              <w:t xml:space="preserve">          31.08.2015г.</w:t>
            </w:r>
          </w:p>
        </w:tc>
      </w:tr>
    </w:tbl>
    <w:p w:rsidR="005240AF" w:rsidRDefault="007012F0">
      <w:r w:rsidRPr="007012F0">
        <w:rPr>
          <w:sz w:val="28"/>
          <w:szCs w:val="28"/>
        </w:rPr>
        <w:t>Школьный астрономический ка</w:t>
      </w:r>
      <w:r w:rsidRPr="0095121F">
        <w:rPr>
          <w:sz w:val="28"/>
          <w:szCs w:val="28"/>
        </w:rPr>
        <w:t xml:space="preserve">лендарь </w:t>
      </w:r>
      <w:proofErr w:type="gramStart"/>
      <w:r w:rsidRPr="0095121F">
        <w:rPr>
          <w:sz w:val="28"/>
          <w:szCs w:val="28"/>
        </w:rPr>
        <w:t>на</w:t>
      </w:r>
      <w:proofErr w:type="gramEnd"/>
      <w:r w:rsidRPr="0095121F">
        <w:rPr>
          <w:sz w:val="28"/>
          <w:szCs w:val="28"/>
        </w:rPr>
        <w:t xml:space="preserve"> данный</w:t>
      </w:r>
    </w:p>
    <w:sectPr w:rsidR="0052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2432D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7E3C236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AD42163"/>
    <w:multiLevelType w:val="singleLevel"/>
    <w:tmpl w:val="FF48FC94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0B556941"/>
    <w:multiLevelType w:val="singleLevel"/>
    <w:tmpl w:val="78549702"/>
    <w:lvl w:ilvl="0">
      <w:start w:val="1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>
    <w:nsid w:val="17B52D7C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82741A7"/>
    <w:multiLevelType w:val="singleLevel"/>
    <w:tmpl w:val="821E46EA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9197DD1"/>
    <w:multiLevelType w:val="hybridMultilevel"/>
    <w:tmpl w:val="0C440C1C"/>
    <w:lvl w:ilvl="0" w:tplc="DFAC7A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B71684"/>
    <w:multiLevelType w:val="singleLevel"/>
    <w:tmpl w:val="DDFA83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1C2A336D"/>
    <w:multiLevelType w:val="singleLevel"/>
    <w:tmpl w:val="4678C902"/>
    <w:lvl w:ilvl="0">
      <w:start w:val="1"/>
      <w:numFmt w:val="decimal"/>
      <w:lvlText w:val="%1."/>
      <w:legacy w:legacy="1" w:legacySpace="0" w:legacyIndent="1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D481A22"/>
    <w:multiLevelType w:val="multilevel"/>
    <w:tmpl w:val="7C6CB8A0"/>
    <w:lvl w:ilvl="0">
      <w:start w:val="1"/>
      <w:numFmt w:val="bullet"/>
      <w:lvlText w:val="—"/>
      <w:lvlJc w:val="left"/>
      <w:rPr>
        <w:rFonts w:ascii="Bookman Old Style" w:eastAsia="Times New Roman" w:hAnsi="Bookman Old Style"/>
        <w:b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0CB3987"/>
    <w:multiLevelType w:val="hybridMultilevel"/>
    <w:tmpl w:val="491A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0793B"/>
    <w:multiLevelType w:val="hybridMultilevel"/>
    <w:tmpl w:val="9E1C3EBE"/>
    <w:lvl w:ilvl="0" w:tplc="0592F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B92717"/>
    <w:multiLevelType w:val="singleLevel"/>
    <w:tmpl w:val="B7DADC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28354265"/>
    <w:multiLevelType w:val="hybridMultilevel"/>
    <w:tmpl w:val="BD2E21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28D3670E"/>
    <w:multiLevelType w:val="singleLevel"/>
    <w:tmpl w:val="82A0D2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9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E1E7628"/>
    <w:multiLevelType w:val="singleLevel"/>
    <w:tmpl w:val="6AE8E566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>
    <w:nsid w:val="371E38E6"/>
    <w:multiLevelType w:val="singleLevel"/>
    <w:tmpl w:val="41F4C050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8973FD6"/>
    <w:multiLevelType w:val="hybridMultilevel"/>
    <w:tmpl w:val="51DAB00C"/>
    <w:lvl w:ilvl="0" w:tplc="2BCCB8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>
    <w:nsid w:val="44460452"/>
    <w:multiLevelType w:val="singleLevel"/>
    <w:tmpl w:val="E0BC14F6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F76DF1"/>
    <w:multiLevelType w:val="singleLevel"/>
    <w:tmpl w:val="F4C26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4BCA4E80"/>
    <w:multiLevelType w:val="singleLevel"/>
    <w:tmpl w:val="B0740862"/>
    <w:lvl w:ilvl="0">
      <w:start w:val="5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C285D18"/>
    <w:multiLevelType w:val="singleLevel"/>
    <w:tmpl w:val="354CFD4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501B73DE"/>
    <w:multiLevelType w:val="singleLevel"/>
    <w:tmpl w:val="41F4C050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0353A8A"/>
    <w:multiLevelType w:val="hybridMultilevel"/>
    <w:tmpl w:val="1CCAC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3C08B8"/>
    <w:multiLevelType w:val="singleLevel"/>
    <w:tmpl w:val="41F4C050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FCB4038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AD247A9"/>
    <w:multiLevelType w:val="singleLevel"/>
    <w:tmpl w:val="B99AB8A4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B556CAC"/>
    <w:multiLevelType w:val="singleLevel"/>
    <w:tmpl w:val="821E46EA"/>
    <w:lvl w:ilvl="0">
      <w:start w:val="1"/>
      <w:numFmt w:val="decimal"/>
      <w:lvlText w:val="%1.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E9A55AD"/>
    <w:multiLevelType w:val="singleLevel"/>
    <w:tmpl w:val="1A1CEE10"/>
    <w:lvl w:ilvl="0">
      <w:start w:val="2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8D72516"/>
    <w:multiLevelType w:val="singleLevel"/>
    <w:tmpl w:val="D416E942"/>
    <w:lvl w:ilvl="0">
      <w:start w:val="7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5">
    <w:nsid w:val="7A92141C"/>
    <w:multiLevelType w:val="singleLevel"/>
    <w:tmpl w:val="5368265A"/>
    <w:lvl w:ilvl="0">
      <w:start w:val="10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611F0F"/>
    <w:multiLevelType w:val="singleLevel"/>
    <w:tmpl w:val="41F4C050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10"/>
  </w:num>
  <w:num w:numId="9">
    <w:abstractNumId w:val="22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26"/>
  </w:num>
  <w:num w:numId="18">
    <w:abstractNumId w:val="34"/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21">
    <w:abstractNumId w:val="5"/>
  </w:num>
  <w:num w:numId="22">
    <w:abstractNumId w:val="5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6"/>
  </w:num>
  <w:num w:numId="25">
    <w:abstractNumId w:val="24"/>
  </w:num>
  <w:num w:numId="26">
    <w:abstractNumId w:val="16"/>
  </w:num>
  <w:num w:numId="27">
    <w:abstractNumId w:val="31"/>
  </w:num>
  <w:num w:numId="28">
    <w:abstractNumId w:val="30"/>
  </w:num>
  <w:num w:numId="2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1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32"/>
    <w:lvlOverride w:ilvl="0">
      <w:lvl w:ilvl="0">
        <w:start w:val="1"/>
        <w:numFmt w:val="decimal"/>
        <w:lvlText w:val="%1.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6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lvl w:ilvl="0">
        <w:start w:val="1"/>
        <w:numFmt w:val="decimal"/>
        <w:lvlText w:val="%1.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3"/>
    <w:lvlOverride w:ilvl="0">
      <w:startOverride w:val="2"/>
    </w:lvlOverride>
  </w:num>
  <w:num w:numId="40">
    <w:abstractNumId w:val="27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5"/>
    <w:lvlOverride w:ilvl="0">
      <w:startOverride w:val="5"/>
    </w:lvlOverride>
  </w:num>
  <w:num w:numId="43">
    <w:abstractNumId w:val="35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E2"/>
    <w:rsid w:val="005240AF"/>
    <w:rsid w:val="005918E2"/>
    <w:rsid w:val="007012F0"/>
    <w:rsid w:val="00E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2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12F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2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2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1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12F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12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12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12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12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1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Знак"/>
    <w:basedOn w:val="a"/>
    <w:rsid w:val="00701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012F0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012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0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012F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012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7012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Абзац списка1"/>
    <w:basedOn w:val="a"/>
    <w:rsid w:val="007012F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7012F0"/>
    <w:pPr>
      <w:spacing w:after="120"/>
    </w:pPr>
    <w:rPr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7012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semiHidden/>
    <w:unhideWhenUsed/>
    <w:rsid w:val="007012F0"/>
    <w:rPr>
      <w:color w:val="0066CC"/>
      <w:u w:val="single"/>
    </w:rPr>
  </w:style>
  <w:style w:type="paragraph" w:styleId="ac">
    <w:name w:val="List Paragraph"/>
    <w:basedOn w:val="a"/>
    <w:uiPriority w:val="34"/>
    <w:qFormat/>
    <w:rsid w:val="007012F0"/>
    <w:pPr>
      <w:ind w:left="720"/>
      <w:contextualSpacing/>
    </w:pPr>
  </w:style>
  <w:style w:type="paragraph" w:customStyle="1" w:styleId="ConsPlusTitle">
    <w:name w:val="ConsPlusTitle"/>
    <w:rsid w:val="007012F0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7012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Абзац списка2"/>
    <w:basedOn w:val="a"/>
    <w:rsid w:val="007012F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d">
    <w:name w:val="Основной текст_"/>
    <w:link w:val="5"/>
    <w:locked/>
    <w:rsid w:val="007012F0"/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d"/>
    <w:rsid w:val="007012F0"/>
    <w:pPr>
      <w:widowControl w:val="0"/>
      <w:shd w:val="clear" w:color="auto" w:fill="FFFFFF"/>
      <w:spacing w:after="300" w:line="240" w:lineRule="atLeast"/>
      <w:jc w:val="center"/>
    </w:pPr>
    <w:rPr>
      <w:rFonts w:ascii="Bookman Old Style" w:eastAsiaTheme="minorHAnsi" w:hAnsi="Bookman Old Style" w:cstheme="minorBidi"/>
      <w:b/>
      <w:bCs/>
      <w:spacing w:val="4"/>
      <w:sz w:val="17"/>
      <w:szCs w:val="17"/>
      <w:shd w:val="clear" w:color="auto" w:fill="FFFFFF"/>
      <w:lang w:eastAsia="en-US"/>
    </w:rPr>
  </w:style>
  <w:style w:type="character" w:customStyle="1" w:styleId="31">
    <w:name w:val="Заголовок №3_"/>
    <w:link w:val="32"/>
    <w:locked/>
    <w:rsid w:val="007012F0"/>
    <w:rPr>
      <w:rFonts w:ascii="Franklin Gothic Book" w:hAnsi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7012F0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eastAsiaTheme="minorHAnsi" w:hAnsi="Franklin Gothic Book" w:cstheme="minorBidi"/>
      <w:b/>
      <w:bCs/>
      <w:spacing w:val="5"/>
      <w:sz w:val="23"/>
      <w:szCs w:val="23"/>
      <w:shd w:val="clear" w:color="auto" w:fill="FFFFFF"/>
      <w:lang w:eastAsia="en-US"/>
    </w:rPr>
  </w:style>
  <w:style w:type="paragraph" w:styleId="ae">
    <w:name w:val="No Spacing"/>
    <w:uiPriority w:val="1"/>
    <w:qFormat/>
    <w:rsid w:val="007012F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2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12F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2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2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2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1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12F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12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12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12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12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1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Знак"/>
    <w:basedOn w:val="a"/>
    <w:rsid w:val="00701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7012F0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012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0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012F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7012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7012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Абзац списка1"/>
    <w:basedOn w:val="a"/>
    <w:rsid w:val="007012F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7012F0"/>
    <w:pPr>
      <w:spacing w:after="120"/>
    </w:pPr>
    <w:rPr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7012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semiHidden/>
    <w:unhideWhenUsed/>
    <w:rsid w:val="007012F0"/>
    <w:rPr>
      <w:color w:val="0066CC"/>
      <w:u w:val="single"/>
    </w:rPr>
  </w:style>
  <w:style w:type="paragraph" w:styleId="ac">
    <w:name w:val="List Paragraph"/>
    <w:basedOn w:val="a"/>
    <w:uiPriority w:val="34"/>
    <w:qFormat/>
    <w:rsid w:val="007012F0"/>
    <w:pPr>
      <w:ind w:left="720"/>
      <w:contextualSpacing/>
    </w:pPr>
  </w:style>
  <w:style w:type="paragraph" w:customStyle="1" w:styleId="ConsPlusTitle">
    <w:name w:val="ConsPlusTitle"/>
    <w:rsid w:val="007012F0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7012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Абзац списка2"/>
    <w:basedOn w:val="a"/>
    <w:rsid w:val="007012F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d">
    <w:name w:val="Основной текст_"/>
    <w:link w:val="5"/>
    <w:locked/>
    <w:rsid w:val="007012F0"/>
    <w:rPr>
      <w:rFonts w:ascii="Bookman Old Style" w:hAnsi="Bookman Old Style"/>
      <w:b/>
      <w:bCs/>
      <w:spacing w:val="4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d"/>
    <w:rsid w:val="007012F0"/>
    <w:pPr>
      <w:widowControl w:val="0"/>
      <w:shd w:val="clear" w:color="auto" w:fill="FFFFFF"/>
      <w:spacing w:after="300" w:line="240" w:lineRule="atLeast"/>
      <w:jc w:val="center"/>
    </w:pPr>
    <w:rPr>
      <w:rFonts w:ascii="Bookman Old Style" w:eastAsiaTheme="minorHAnsi" w:hAnsi="Bookman Old Style" w:cstheme="minorBidi"/>
      <w:b/>
      <w:bCs/>
      <w:spacing w:val="4"/>
      <w:sz w:val="17"/>
      <w:szCs w:val="17"/>
      <w:shd w:val="clear" w:color="auto" w:fill="FFFFFF"/>
      <w:lang w:eastAsia="en-US"/>
    </w:rPr>
  </w:style>
  <w:style w:type="character" w:customStyle="1" w:styleId="31">
    <w:name w:val="Заголовок №3_"/>
    <w:link w:val="32"/>
    <w:locked/>
    <w:rsid w:val="007012F0"/>
    <w:rPr>
      <w:rFonts w:ascii="Franklin Gothic Book" w:hAnsi="Franklin Gothic Book"/>
      <w:b/>
      <w:bCs/>
      <w:spacing w:val="5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7012F0"/>
    <w:pPr>
      <w:widowControl w:val="0"/>
      <w:shd w:val="clear" w:color="auto" w:fill="FFFFFF"/>
      <w:spacing w:before="240" w:after="240" w:line="240" w:lineRule="atLeast"/>
      <w:outlineLvl w:val="2"/>
    </w:pPr>
    <w:rPr>
      <w:rFonts w:ascii="Franklin Gothic Book" w:eastAsiaTheme="minorHAnsi" w:hAnsi="Franklin Gothic Book" w:cstheme="minorBidi"/>
      <w:b/>
      <w:bCs/>
      <w:spacing w:val="5"/>
      <w:sz w:val="23"/>
      <w:szCs w:val="23"/>
      <w:shd w:val="clear" w:color="auto" w:fill="FFFFFF"/>
      <w:lang w:eastAsia="en-US"/>
    </w:rPr>
  </w:style>
  <w:style w:type="paragraph" w:styleId="ae">
    <w:name w:val="No Spacing"/>
    <w:uiPriority w:val="1"/>
    <w:qFormat/>
    <w:rsid w:val="007012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5.bin"/><Relationship Id="rId84" Type="http://schemas.openxmlformats.org/officeDocument/2006/relationships/oleObject" Target="embeddings/oleObject61.bin"/><Relationship Id="rId89" Type="http://schemas.openxmlformats.org/officeDocument/2006/relationships/oleObject" Target="embeddings/oleObject66.bin"/><Relationship Id="rId16" Type="http://schemas.openxmlformats.org/officeDocument/2006/relationships/image" Target="media/image4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2.wmf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51.bin"/><Relationship Id="rId79" Type="http://schemas.openxmlformats.org/officeDocument/2006/relationships/oleObject" Target="embeddings/oleObject5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67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6.bin"/><Relationship Id="rId8" Type="http://schemas.openxmlformats.org/officeDocument/2006/relationships/hyperlink" Target="http://www.edukuban.ru/obsheeobr/sodrzhobr/Pismo_ot_26_07_2013_n_47_10886/Pismo.rar" TargetMode="External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9.bin"/><Relationship Id="rId80" Type="http://schemas.openxmlformats.org/officeDocument/2006/relationships/oleObject" Target="embeddings/oleObject57.bin"/><Relationship Id="rId85" Type="http://schemas.openxmlformats.org/officeDocument/2006/relationships/oleObject" Target="embeddings/oleObject62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2.bin"/><Relationship Id="rId83" Type="http://schemas.openxmlformats.org/officeDocument/2006/relationships/oleObject" Target="embeddings/oleObject60.bin"/><Relationship Id="rId88" Type="http://schemas.openxmlformats.org/officeDocument/2006/relationships/oleObject" Target="embeddings/oleObject65.bin"/><Relationship Id="rId91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hyperlink" Target="http://www.edukuban.ru/docs/Zakon/2012/Zakon_RF_2012-12-29_N_273.rtf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5.bin"/><Relationship Id="rId81" Type="http://schemas.openxmlformats.org/officeDocument/2006/relationships/oleObject" Target="embeddings/oleObject58.bin"/><Relationship Id="rId86" Type="http://schemas.openxmlformats.org/officeDocument/2006/relationships/oleObject" Target="embeddings/oleObject63.bin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3.bin"/><Relationship Id="rId7" Type="http://schemas.openxmlformats.org/officeDocument/2006/relationships/hyperlink" Target="http://www.edukuban.ru/obsheeobr/sodrzhobr/Pismo_ot_26_07_2013_n_47_10886/Pismo.rar" TargetMode="External"/><Relationship Id="rId71" Type="http://schemas.openxmlformats.org/officeDocument/2006/relationships/oleObject" Target="embeddings/oleObject48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64.bin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9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56" Type="http://schemas.openxmlformats.org/officeDocument/2006/relationships/image" Target="media/image14.wmf"/><Relationship Id="rId77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6526</Words>
  <Characters>37201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2015-10-22T00:14:00Z</dcterms:created>
  <dcterms:modified xsi:type="dcterms:W3CDTF">2015-10-27T20:14:00Z</dcterms:modified>
</cp:coreProperties>
</file>