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DA" w:rsidRPr="00F477B4" w:rsidRDefault="00DF3DDA" w:rsidP="00DF3DDA">
      <w:pPr>
        <w:spacing w:after="0" w:line="240" w:lineRule="atLeast"/>
        <w:ind w:firstLine="708"/>
        <w:rPr>
          <w:rFonts w:ascii="Times New Roman" w:eastAsia="Times New Roman" w:hAnsi="Times New Roman" w:cs="Times New Roman"/>
        </w:rPr>
      </w:pPr>
      <w:r w:rsidRPr="00F477B4">
        <w:rPr>
          <w:rFonts w:ascii="Times New Roman" w:eastAsia="Times New Roman" w:hAnsi="Times New Roman" w:cs="Times New Roman"/>
        </w:rPr>
        <w:t>СОГЛАСОВАНО</w:t>
      </w:r>
    </w:p>
    <w:p w:rsidR="00DF3DDA" w:rsidRPr="00F477B4" w:rsidRDefault="00DF3DDA" w:rsidP="00DF3DDA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F477B4">
        <w:rPr>
          <w:rFonts w:ascii="Times New Roman" w:eastAsia="Times New Roman" w:hAnsi="Times New Roman" w:cs="Times New Roman"/>
        </w:rPr>
        <w:t>Заместитель директора по УВР</w:t>
      </w:r>
    </w:p>
    <w:p w:rsidR="00DF3DDA" w:rsidRPr="00F477B4" w:rsidRDefault="00DF3DDA" w:rsidP="00DF3DDA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F477B4"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>__    __________________</w:t>
      </w:r>
    </w:p>
    <w:p w:rsidR="00DF3DDA" w:rsidRPr="00F477B4" w:rsidRDefault="00DF3DDA" w:rsidP="00DF3DDA">
      <w:pPr>
        <w:spacing w:after="0" w:line="240" w:lineRule="atLeast"/>
        <w:ind w:firstLine="708"/>
        <w:rPr>
          <w:rFonts w:ascii="Times New Roman" w:eastAsia="Times New Roman" w:hAnsi="Times New Roman" w:cs="Times New Roman"/>
          <w:vertAlign w:val="superscript"/>
        </w:rPr>
      </w:pPr>
      <w:r w:rsidRPr="00F477B4">
        <w:rPr>
          <w:rFonts w:ascii="Times New Roman" w:eastAsia="Times New Roman" w:hAnsi="Times New Roman" w:cs="Times New Roman"/>
          <w:vertAlign w:val="superscript"/>
        </w:rPr>
        <w:t>по</w:t>
      </w:r>
      <w:r>
        <w:rPr>
          <w:rFonts w:ascii="Times New Roman" w:eastAsia="Times New Roman" w:hAnsi="Times New Roman" w:cs="Times New Roman"/>
          <w:vertAlign w:val="superscript"/>
        </w:rPr>
        <w:t>дпись</w:t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 w:rsidRPr="00F477B4">
        <w:rPr>
          <w:rFonts w:ascii="Times New Roman" w:eastAsia="Times New Roman" w:hAnsi="Times New Roman" w:cs="Times New Roman"/>
          <w:vertAlign w:val="superscript"/>
        </w:rPr>
        <w:t>Ф.И.О.</w:t>
      </w:r>
    </w:p>
    <w:p w:rsidR="00DF3DDA" w:rsidRPr="00F477B4" w:rsidRDefault="00DF3DDA" w:rsidP="00DF3DDA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F477B4">
        <w:rPr>
          <w:rFonts w:ascii="Times New Roman" w:eastAsia="Times New Roman" w:hAnsi="Times New Roman" w:cs="Times New Roman"/>
        </w:rPr>
        <w:tab/>
      </w:r>
      <w:r w:rsidRPr="00F477B4">
        <w:rPr>
          <w:rFonts w:ascii="Times New Roman" w:eastAsia="Times New Roman" w:hAnsi="Times New Roman" w:cs="Times New Roman"/>
        </w:rPr>
        <w:tab/>
      </w:r>
      <w:r w:rsidRPr="00F477B4">
        <w:rPr>
          <w:rFonts w:ascii="Times New Roman" w:eastAsia="Times New Roman" w:hAnsi="Times New Roman" w:cs="Times New Roman"/>
        </w:rPr>
        <w:tab/>
      </w:r>
      <w:r w:rsidRPr="00F477B4">
        <w:rPr>
          <w:rFonts w:ascii="Times New Roman" w:eastAsia="Times New Roman" w:hAnsi="Times New Roman" w:cs="Times New Roman"/>
        </w:rPr>
        <w:tab/>
        <w:t>2015 года</w:t>
      </w:r>
    </w:p>
    <w:p w:rsidR="00DF3DDA" w:rsidRPr="00F477B4" w:rsidRDefault="00DF3DDA" w:rsidP="00DF3DDA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F477B4">
        <w:rPr>
          <w:rFonts w:ascii="Times New Roman" w:eastAsia="Times New Roman" w:hAnsi="Times New Roman" w:cs="Times New Roman"/>
        </w:rPr>
        <w:t>Краснодарский край, город Сочи</w:t>
      </w:r>
    </w:p>
    <w:p w:rsidR="00DF3DDA" w:rsidRPr="00F477B4" w:rsidRDefault="00DF3DDA" w:rsidP="00DF3DDA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F477B4">
        <w:rPr>
          <w:rFonts w:ascii="Times New Roman" w:eastAsia="Times New Roman" w:hAnsi="Times New Roman" w:cs="Times New Roman"/>
        </w:rPr>
        <w:t>Муниципальное общеобразовательное учреждение</w:t>
      </w:r>
    </w:p>
    <w:p w:rsidR="00DF3DDA" w:rsidRPr="00F477B4" w:rsidRDefault="00DF3DDA" w:rsidP="00DF3DDA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F477B4">
        <w:rPr>
          <w:rFonts w:ascii="Times New Roman" w:eastAsia="Times New Roman" w:hAnsi="Times New Roman" w:cs="Times New Roman"/>
        </w:rPr>
        <w:t>средняя общеобразовательная школа №29</w:t>
      </w:r>
    </w:p>
    <w:p w:rsidR="00DF3DDA" w:rsidRDefault="00DF3DDA" w:rsidP="00DF3DD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DA" w:rsidRPr="00EA3501" w:rsidRDefault="00DF3DDA" w:rsidP="00DF3DDA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EA3501">
        <w:rPr>
          <w:rFonts w:ascii="Times New Roman" w:eastAsia="Times New Roman" w:hAnsi="Times New Roman" w:cs="Times New Roman"/>
          <w:sz w:val="44"/>
          <w:szCs w:val="44"/>
        </w:rPr>
        <w:t>КАЛЕНДАРНО-ТЕМАТИЧЕСКОЕ</w:t>
      </w:r>
    </w:p>
    <w:p w:rsidR="00DF3DDA" w:rsidRPr="00EA3501" w:rsidRDefault="00DF3DDA" w:rsidP="00DF3DDA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EA3501">
        <w:rPr>
          <w:rFonts w:ascii="Times New Roman" w:eastAsia="Times New Roman" w:hAnsi="Times New Roman" w:cs="Times New Roman"/>
          <w:sz w:val="44"/>
          <w:szCs w:val="44"/>
        </w:rPr>
        <w:t>ПЛАНИРОВАНИЕ</w:t>
      </w:r>
    </w:p>
    <w:p w:rsidR="00DF3DDA" w:rsidRPr="00F81044" w:rsidRDefault="00DF3DDA" w:rsidP="00DF3DDA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81044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Алгебре</w:t>
      </w:r>
    </w:p>
    <w:p w:rsidR="00DF3DDA" w:rsidRPr="00F81044" w:rsidRDefault="00DF3DDA" w:rsidP="00DF3DDA">
      <w:pPr>
        <w:rPr>
          <w:rFonts w:ascii="Times New Roman" w:eastAsia="Times New Roman" w:hAnsi="Times New Roman" w:cs="Times New Roman"/>
          <w:sz w:val="28"/>
          <w:szCs w:val="28"/>
        </w:rPr>
      </w:pPr>
      <w:r w:rsidRPr="00F81044">
        <w:rPr>
          <w:rFonts w:ascii="Times New Roman" w:eastAsia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7а</w:t>
      </w:r>
    </w:p>
    <w:p w:rsidR="00DF3DDA" w:rsidRPr="00F81044" w:rsidRDefault="00DF3DDA" w:rsidP="00DF3DDA">
      <w:pPr>
        <w:rPr>
          <w:rFonts w:ascii="Times New Roman" w:eastAsia="Times New Roman" w:hAnsi="Times New Roman" w:cs="Times New Roman"/>
          <w:sz w:val="28"/>
          <w:szCs w:val="28"/>
        </w:rPr>
      </w:pPr>
      <w:r w:rsidRPr="00F81044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810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Арутюнян </w:t>
      </w:r>
      <w:proofErr w:type="spellStart"/>
      <w:r w:rsidRPr="00F81044">
        <w:rPr>
          <w:rFonts w:ascii="Times New Roman" w:eastAsia="Times New Roman" w:hAnsi="Times New Roman" w:cs="Times New Roman"/>
          <w:sz w:val="28"/>
          <w:szCs w:val="28"/>
          <w:u w:val="single"/>
        </w:rPr>
        <w:t>Армен</w:t>
      </w:r>
      <w:proofErr w:type="spellEnd"/>
      <w:r w:rsidRPr="00F810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81044">
        <w:rPr>
          <w:rFonts w:ascii="Times New Roman" w:eastAsia="Times New Roman" w:hAnsi="Times New Roman" w:cs="Times New Roman"/>
          <w:sz w:val="28"/>
          <w:szCs w:val="28"/>
          <w:u w:val="single"/>
        </w:rPr>
        <w:t>Размикович</w:t>
      </w:r>
      <w:proofErr w:type="spellEnd"/>
    </w:p>
    <w:p w:rsidR="00DF3DDA" w:rsidRPr="00F81044" w:rsidRDefault="00DF3DDA" w:rsidP="00DF3DDA">
      <w:pPr>
        <w:rPr>
          <w:rFonts w:ascii="Times New Roman" w:eastAsia="Times New Roman" w:hAnsi="Times New Roman" w:cs="Times New Roman"/>
          <w:sz w:val="28"/>
          <w:szCs w:val="28"/>
        </w:rPr>
      </w:pPr>
      <w:r w:rsidRPr="00F81044">
        <w:rPr>
          <w:rFonts w:ascii="Times New Roman" w:eastAsia="Times New Roman" w:hAnsi="Times New Roman" w:cs="Times New Roman"/>
          <w:sz w:val="28"/>
          <w:szCs w:val="28"/>
        </w:rPr>
        <w:t>Количество часов: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81044">
        <w:rPr>
          <w:rFonts w:ascii="Times New Roman" w:eastAsia="Times New Roman" w:hAnsi="Times New Roman" w:cs="Times New Roman"/>
          <w:sz w:val="28"/>
          <w:szCs w:val="28"/>
        </w:rPr>
        <w:t xml:space="preserve"> всего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105</w:t>
      </w:r>
      <w:r w:rsidRPr="00F81044">
        <w:rPr>
          <w:rFonts w:ascii="Times New Roman" w:eastAsia="Times New Roman" w:hAnsi="Times New Roman" w:cs="Times New Roman"/>
          <w:sz w:val="28"/>
          <w:szCs w:val="28"/>
        </w:rPr>
        <w:t xml:space="preserve"> часов; в неделю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81044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DF3DDA" w:rsidRPr="00F81044" w:rsidRDefault="00DF3DDA" w:rsidP="00DF3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044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составлено </w:t>
      </w:r>
      <w:r w:rsidRPr="00F81044">
        <w:rPr>
          <w:rFonts w:ascii="Times New Roman" w:hAnsi="Times New Roman"/>
          <w:sz w:val="28"/>
          <w:szCs w:val="28"/>
        </w:rPr>
        <w:t xml:space="preserve">на основе программы  </w:t>
      </w:r>
      <w:r>
        <w:rPr>
          <w:rFonts w:ascii="Times New Roman" w:hAnsi="Times New Roman"/>
          <w:sz w:val="28"/>
          <w:szCs w:val="28"/>
        </w:rPr>
        <w:t>Алгебра</w:t>
      </w:r>
      <w:r w:rsidRPr="00F8104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7</w:t>
      </w:r>
      <w:r w:rsidRPr="00F81044">
        <w:rPr>
          <w:rFonts w:ascii="Times New Roman" w:hAnsi="Times New Roman"/>
          <w:sz w:val="28"/>
          <w:szCs w:val="28"/>
        </w:rPr>
        <w:t xml:space="preserve"> – 9 классы / А.Г. </w:t>
      </w:r>
      <w:proofErr w:type="gramStart"/>
      <w:r w:rsidRPr="00F81044">
        <w:rPr>
          <w:rFonts w:ascii="Times New Roman" w:hAnsi="Times New Roman"/>
          <w:sz w:val="28"/>
          <w:szCs w:val="28"/>
        </w:rPr>
        <w:t>Мерзляк</w:t>
      </w:r>
      <w:proofErr w:type="gramEnd"/>
      <w:r w:rsidRPr="00F81044">
        <w:rPr>
          <w:rFonts w:ascii="Times New Roman" w:hAnsi="Times New Roman"/>
          <w:sz w:val="28"/>
          <w:szCs w:val="28"/>
        </w:rPr>
        <w:t xml:space="preserve">, В.Б. Полонский, М.С. Якир, </w:t>
      </w:r>
      <w:proofErr w:type="spellStart"/>
      <w:r w:rsidRPr="00F81044">
        <w:rPr>
          <w:rFonts w:ascii="Times New Roman" w:hAnsi="Times New Roman"/>
          <w:sz w:val="28"/>
          <w:szCs w:val="28"/>
        </w:rPr>
        <w:t>Е.В.Буцко</w:t>
      </w:r>
      <w:proofErr w:type="spellEnd"/>
      <w:r w:rsidRPr="00F81044"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Pr="00F81044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F81044">
        <w:rPr>
          <w:rFonts w:ascii="Times New Roman" w:hAnsi="Times New Roman"/>
          <w:sz w:val="28"/>
          <w:szCs w:val="28"/>
        </w:rPr>
        <w:t xml:space="preserve">, 2014. </w:t>
      </w:r>
    </w:p>
    <w:p w:rsidR="00DF3DDA" w:rsidRPr="00F81044" w:rsidRDefault="00DF3DDA" w:rsidP="00DF3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DDA" w:rsidRPr="00F81044" w:rsidRDefault="00DF3DDA" w:rsidP="00DF3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044">
        <w:rPr>
          <w:rFonts w:ascii="Times New Roman" w:hAnsi="Times New Roman"/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(ФГОС ООО),</w:t>
      </w:r>
    </w:p>
    <w:p w:rsidR="00DF3DDA" w:rsidRPr="00F81044" w:rsidRDefault="00DF3DDA" w:rsidP="00DF3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DDA" w:rsidRPr="00F81044" w:rsidRDefault="00DF3DDA" w:rsidP="00DF3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044">
        <w:rPr>
          <w:rFonts w:ascii="Times New Roman" w:hAnsi="Times New Roman"/>
          <w:sz w:val="28"/>
          <w:szCs w:val="28"/>
        </w:rPr>
        <w:t xml:space="preserve">Учебник:  </w:t>
      </w:r>
      <w:r>
        <w:rPr>
          <w:rFonts w:ascii="Times New Roman" w:hAnsi="Times New Roman"/>
          <w:sz w:val="28"/>
          <w:szCs w:val="28"/>
        </w:rPr>
        <w:t>Алгебра</w:t>
      </w:r>
      <w:r w:rsidRPr="00F8104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7</w:t>
      </w:r>
      <w:r w:rsidRPr="00F81044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81044">
        <w:rPr>
          <w:rFonts w:ascii="Times New Roman" w:hAnsi="Times New Roman"/>
          <w:sz w:val="28"/>
          <w:szCs w:val="28"/>
        </w:rPr>
        <w:t xml:space="preserve">авторов А.Г. </w:t>
      </w:r>
      <w:proofErr w:type="gramStart"/>
      <w:r w:rsidRPr="00F81044">
        <w:rPr>
          <w:rFonts w:ascii="Times New Roman" w:hAnsi="Times New Roman"/>
          <w:sz w:val="28"/>
          <w:szCs w:val="28"/>
        </w:rPr>
        <w:t>Мерзляка</w:t>
      </w:r>
      <w:proofErr w:type="gramEnd"/>
      <w:r w:rsidRPr="00F81044">
        <w:rPr>
          <w:rFonts w:ascii="Times New Roman" w:hAnsi="Times New Roman"/>
          <w:sz w:val="28"/>
          <w:szCs w:val="28"/>
        </w:rPr>
        <w:t xml:space="preserve">, В.Б. Полонского, М.С. Якира.  </w:t>
      </w:r>
    </w:p>
    <w:p w:rsidR="00DF3DDA" w:rsidRDefault="00DF3DDA" w:rsidP="001C4710">
      <w:pPr>
        <w:jc w:val="center"/>
        <w:rPr>
          <w:b/>
          <w:bCs/>
          <w:smallCaps/>
          <w:sz w:val="28"/>
          <w:szCs w:val="28"/>
          <w:lang w:eastAsia="en-US"/>
        </w:rPr>
        <w:sectPr w:rsidR="00DF3DDA" w:rsidSect="008F2035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1C4710" w:rsidRPr="00742D11" w:rsidRDefault="001C4710" w:rsidP="001C4710">
      <w:pPr>
        <w:jc w:val="center"/>
        <w:rPr>
          <w:b/>
          <w:bCs/>
          <w:smallCaps/>
          <w:sz w:val="28"/>
          <w:szCs w:val="28"/>
          <w:lang w:eastAsia="en-US"/>
        </w:rPr>
      </w:pPr>
      <w:r w:rsidRPr="00742D11">
        <w:rPr>
          <w:b/>
          <w:bCs/>
          <w:smallCaps/>
          <w:sz w:val="28"/>
          <w:szCs w:val="28"/>
          <w:lang w:eastAsia="en-US"/>
        </w:rPr>
        <w:lastRenderedPageBreak/>
        <w:t>Календарно-тематическое планирование</w:t>
      </w:r>
      <w:r w:rsidR="002B7522">
        <w:rPr>
          <w:b/>
          <w:bCs/>
          <w:smallCaps/>
          <w:sz w:val="28"/>
          <w:szCs w:val="28"/>
          <w:lang w:eastAsia="en-US"/>
        </w:rPr>
        <w:t xml:space="preserve"> </w:t>
      </w:r>
      <w:r w:rsidR="00F234FE">
        <w:rPr>
          <w:b/>
          <w:bCs/>
          <w:smallCaps/>
          <w:sz w:val="28"/>
          <w:szCs w:val="28"/>
          <w:lang w:eastAsia="en-US"/>
        </w:rPr>
        <w:t>по алгебре</w:t>
      </w:r>
    </w:p>
    <w:p w:rsidR="001C4710" w:rsidRPr="00317E1D" w:rsidRDefault="002B7522" w:rsidP="001C4710">
      <w:pPr>
        <w:jc w:val="center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 xml:space="preserve">7 </w:t>
      </w:r>
      <w:r w:rsidR="00DD5844">
        <w:rPr>
          <w:b/>
          <w:bCs/>
          <w:sz w:val="20"/>
          <w:szCs w:val="20"/>
          <w:lang w:eastAsia="en-US"/>
        </w:rPr>
        <w:t>б</w:t>
      </w:r>
      <w:r>
        <w:rPr>
          <w:b/>
          <w:bCs/>
          <w:sz w:val="20"/>
          <w:szCs w:val="20"/>
          <w:lang w:eastAsia="en-US"/>
        </w:rPr>
        <w:t xml:space="preserve"> класс – 3 часа в неделю. Всего 105 ч</w:t>
      </w:r>
    </w:p>
    <w:tbl>
      <w:tblPr>
        <w:tblW w:w="5217" w:type="pct"/>
        <w:jc w:val="center"/>
        <w:tblInd w:w="-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8"/>
        <w:gridCol w:w="3292"/>
        <w:gridCol w:w="134"/>
        <w:gridCol w:w="870"/>
        <w:gridCol w:w="1813"/>
        <w:gridCol w:w="49"/>
        <w:gridCol w:w="2489"/>
        <w:gridCol w:w="43"/>
        <w:gridCol w:w="2179"/>
        <w:gridCol w:w="24"/>
        <w:gridCol w:w="1330"/>
        <w:gridCol w:w="992"/>
        <w:gridCol w:w="870"/>
      </w:tblGrid>
      <w:tr w:rsidR="00A5426F" w:rsidRPr="00317E1D" w:rsidTr="005E2D97">
        <w:trPr>
          <w:trHeight w:val="231"/>
          <w:jc w:val="center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6F67" w:rsidRPr="00317E1D" w:rsidRDefault="00BF6F67" w:rsidP="00701D3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317E1D">
              <w:rPr>
                <w:b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F6F67" w:rsidRPr="00317E1D" w:rsidRDefault="00BF6F67" w:rsidP="00701D3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317E1D">
              <w:rPr>
                <w:b/>
                <w:color w:val="000000"/>
                <w:sz w:val="20"/>
                <w:szCs w:val="20"/>
              </w:rPr>
              <w:t>Тема</w:t>
            </w:r>
          </w:p>
          <w:p w:rsidR="00BF6F67" w:rsidRPr="00317E1D" w:rsidRDefault="00BF6F67" w:rsidP="00701D3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317E1D">
              <w:rPr>
                <w:b/>
                <w:color w:val="000000"/>
                <w:sz w:val="20"/>
                <w:szCs w:val="20"/>
              </w:rPr>
              <w:t>урока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F6F67" w:rsidRPr="00317E1D" w:rsidRDefault="00BF6F67" w:rsidP="00701D3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F6F67" w:rsidRPr="00317E1D" w:rsidRDefault="002B7522" w:rsidP="00701D3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Универсальные учебные действия (УУД</w:t>
            </w:r>
            <w:r w:rsidR="0072645A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F67" w:rsidRPr="00317E1D" w:rsidRDefault="002B7522" w:rsidP="00BF6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67" w:rsidRPr="00317E1D" w:rsidRDefault="00BF6F67" w:rsidP="00701D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17E1D">
              <w:rPr>
                <w:b/>
                <w:color w:val="000000"/>
                <w:sz w:val="20"/>
                <w:szCs w:val="20"/>
              </w:rPr>
              <w:t>Дата</w:t>
            </w:r>
            <w:r>
              <w:rPr>
                <w:b/>
                <w:color w:val="000000"/>
                <w:sz w:val="20"/>
                <w:szCs w:val="20"/>
              </w:rPr>
              <w:t xml:space="preserve"> проведения</w:t>
            </w:r>
          </w:p>
        </w:tc>
      </w:tr>
      <w:tr w:rsidR="00A5426F" w:rsidRPr="00317E1D" w:rsidTr="005E2D97">
        <w:trPr>
          <w:cantSplit/>
          <w:trHeight w:val="629"/>
          <w:jc w:val="center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67" w:rsidRPr="00317E1D" w:rsidRDefault="00BF6F67" w:rsidP="00701D3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F6F67" w:rsidRPr="00317E1D" w:rsidRDefault="00BF6F67" w:rsidP="00701D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F6F67" w:rsidRPr="00317E1D" w:rsidRDefault="00BF6F67" w:rsidP="00701D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F6F67" w:rsidRPr="00317E1D" w:rsidRDefault="00BF6F67" w:rsidP="00701D3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17E1D">
              <w:rPr>
                <w:b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F6F67" w:rsidRPr="00317E1D" w:rsidRDefault="00BF6F67" w:rsidP="00701D3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17E1D">
              <w:rPr>
                <w:b/>
                <w:bCs/>
                <w:color w:val="000000"/>
                <w:sz w:val="20"/>
                <w:szCs w:val="20"/>
              </w:rPr>
              <w:t>Метапредметные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F6F67" w:rsidRPr="00317E1D" w:rsidRDefault="00BF6F67" w:rsidP="00701D3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317E1D">
              <w:rPr>
                <w:b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4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67" w:rsidRPr="00317E1D" w:rsidRDefault="00BF6F67" w:rsidP="00701D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67" w:rsidRPr="00171093" w:rsidRDefault="00BF6F67" w:rsidP="00701D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67" w:rsidRPr="00171093" w:rsidRDefault="00BF6F67" w:rsidP="00701D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</w:tr>
      <w:tr w:rsidR="001C4710" w:rsidRPr="00317E1D" w:rsidTr="00662D21">
        <w:trPr>
          <w:trHeight w:val="5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0" w:rsidRPr="00976EC4" w:rsidRDefault="001C4710" w:rsidP="00701D35">
            <w:pPr>
              <w:pStyle w:val="ParagraphStyle"/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Линейное уравнение с одной переменной. (1</w:t>
            </w:r>
            <w:r w:rsidR="00F03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976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  <w:p w:rsidR="001C4710" w:rsidRPr="00976EC4" w:rsidRDefault="001C4710" w:rsidP="00701D3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Характеристика основных видов учебной деятельности ученика </w:t>
            </w:r>
          </w:p>
          <w:p w:rsidR="001C4710" w:rsidRPr="00976EC4" w:rsidRDefault="001C4710" w:rsidP="00701D3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sz w:val="20"/>
                <w:szCs w:val="20"/>
              </w:rPr>
              <w:t>(на уровне УУД)</w:t>
            </w:r>
            <w:r w:rsidRPr="00976EC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C4710" w:rsidRPr="00976EC4" w:rsidRDefault="001C4710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i/>
                <w:sz w:val="20"/>
                <w:szCs w:val="20"/>
              </w:rPr>
              <w:t>Распознавать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1C4710" w:rsidRPr="00976EC4" w:rsidRDefault="001C4710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A5426F" w:rsidRPr="00317E1D" w:rsidTr="001F3A3A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35" w:rsidRPr="00976EC4" w:rsidRDefault="00F032B4" w:rsidP="00F032B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F2035" w:rsidRPr="00976EC4" w:rsidRDefault="008F2035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 xml:space="preserve">Введение в алгебру. 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F2035" w:rsidRPr="00976EC4" w:rsidRDefault="00F032B4" w:rsidP="00F032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F2035" w:rsidRPr="00976EC4" w:rsidRDefault="008F2035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с понятиями: </w:t>
            </w:r>
            <w:r w:rsidRPr="00976EC4">
              <w:rPr>
                <w:rFonts w:ascii="Times New Roman" w:hAnsi="Times New Roman" w:cs="Times New Roman"/>
                <w:i/>
                <w:sz w:val="20"/>
                <w:szCs w:val="20"/>
              </w:rPr>
              <w:t>буквенное выражение, числовое выражение</w:t>
            </w:r>
            <w:proofErr w:type="gramStart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пошагово контролируют правильность </w:t>
            </w:r>
          </w:p>
          <w:p w:rsidR="008F2035" w:rsidRPr="00976EC4" w:rsidRDefault="008F2035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и полноту выполнения задания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F2035" w:rsidRPr="00976EC4" w:rsidRDefault="008F2035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принимать точку зрения </w:t>
            </w:r>
          </w:p>
          <w:p w:rsidR="008F2035" w:rsidRPr="00976EC4" w:rsidRDefault="008F2035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другого.</w:t>
            </w:r>
          </w:p>
          <w:p w:rsidR="008F2035" w:rsidRPr="00976EC4" w:rsidRDefault="008F2035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осознавать качество и уровень усвоения.</w:t>
            </w:r>
          </w:p>
          <w:p w:rsidR="008F2035" w:rsidRPr="00976EC4" w:rsidRDefault="008F2035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976EC4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F2035" w:rsidRPr="00976EC4" w:rsidRDefault="008F2035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35" w:rsidRPr="00976EC4" w:rsidRDefault="008F2035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35" w:rsidRPr="0007492A" w:rsidRDefault="008F2035" w:rsidP="001F3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35" w:rsidRPr="00317E1D" w:rsidRDefault="008F2035" w:rsidP="001F3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426F" w:rsidRPr="00317E1D" w:rsidTr="001F3A3A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35" w:rsidRPr="00976EC4" w:rsidRDefault="00F032B4" w:rsidP="00F032B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F2035" w:rsidRPr="00976EC4" w:rsidRDefault="008F2035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 xml:space="preserve">Введение в алгебру. 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F2035" w:rsidRPr="00976EC4" w:rsidRDefault="00F032B4" w:rsidP="00F03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F2035" w:rsidRPr="00976EC4" w:rsidRDefault="008F2035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F2035" w:rsidRPr="00976EC4" w:rsidRDefault="008F2035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уметь взглянуть на ситуацию с иной позиции и договориться с людьми иных позиций.</w:t>
            </w:r>
          </w:p>
          <w:p w:rsidR="008F2035" w:rsidRPr="00976EC4" w:rsidRDefault="008F2035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вносить коррективы и дополнения в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составленные планы.</w:t>
            </w:r>
          </w:p>
          <w:p w:rsidR="008F2035" w:rsidRPr="00976EC4" w:rsidRDefault="008F2035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976EC4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проводить анализ способов решения задачи с точки зрения их рациональности и экономичности</w:t>
            </w:r>
          </w:p>
        </w:tc>
        <w:tc>
          <w:tcPr>
            <w:tcW w:w="7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F2035" w:rsidRPr="00976EC4" w:rsidRDefault="008F2035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Приобретать мотивацию к процессу образования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35" w:rsidRPr="00976EC4" w:rsidRDefault="008F2035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35" w:rsidRPr="0007492A" w:rsidRDefault="008F2035" w:rsidP="001F3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35" w:rsidRPr="00317E1D" w:rsidRDefault="008F2035" w:rsidP="001F3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426F" w:rsidRPr="00317E1D" w:rsidTr="001F3A3A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35" w:rsidRPr="00976EC4" w:rsidRDefault="00F032B4" w:rsidP="00F032B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F2035" w:rsidRPr="00976EC4" w:rsidRDefault="008F2035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Введение в алгебру.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F2035" w:rsidRPr="00976EC4" w:rsidRDefault="00F032B4" w:rsidP="00F03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F2035" w:rsidRPr="00976EC4" w:rsidRDefault="008F2035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F2035" w:rsidRPr="00976EC4" w:rsidRDefault="008F2035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F2035" w:rsidRPr="00976EC4" w:rsidRDefault="008F2035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35" w:rsidRPr="00976EC4" w:rsidRDefault="008F2035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35" w:rsidRPr="0007492A" w:rsidRDefault="008F2035" w:rsidP="001F3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35" w:rsidRPr="00317E1D" w:rsidRDefault="008F2035" w:rsidP="001F3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426F" w:rsidRPr="00317E1D" w:rsidTr="001F3A3A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35" w:rsidRPr="00976EC4" w:rsidRDefault="00F032B4" w:rsidP="00F032B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F2035" w:rsidRPr="00976EC4" w:rsidRDefault="008F2035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Линейное уравнение с одной переменной 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F2035" w:rsidRPr="00976EC4" w:rsidRDefault="00B07C14" w:rsidP="00B07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F2035" w:rsidRPr="00976EC4" w:rsidRDefault="008F2035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Закрепить навыки решения линейных уравнений.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Имеют представление о правилах решения уравнений, о переменной и постоянной величинах, о коэффициенте </w:t>
            </w:r>
            <w:proofErr w:type="gramStart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переменой</w:t>
            </w:r>
            <w:proofErr w:type="gramEnd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величине, о взаимном уничтожении слагаемых, о преобразовании выражений. Знают правила решения уравнений, приводя при этом подобные слагаемые, раскрывая скобки и упрощая выражение левой части уравнения.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F2035" w:rsidRPr="00976EC4" w:rsidRDefault="008F2035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</w:t>
            </w:r>
            <w:r w:rsidRPr="00976EC4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работают по составленному плану, используют основные и дополнительные средства получения информации, определяют цель учебной деятельности с помощью учителя и самостоятельно, осуществляют поиск средств ее достижения, с учителем совершенствуют критерии оценки и используются ими в ходе оценки и самооценки</w:t>
            </w:r>
          </w:p>
          <w:p w:rsidR="008F2035" w:rsidRPr="00976EC4" w:rsidRDefault="008F2035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r w:rsidRPr="00976E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>– самостоятельно предполагают, какая информация нужна для учебной задачи, преобразовывают модели с целью выявления общих законов, определяющих предметную область.</w:t>
            </w:r>
          </w:p>
          <w:p w:rsidR="008F2035" w:rsidRPr="00976EC4" w:rsidRDefault="008F2035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 умеют слушать других, пытаются принять другую точку зрения, готовы изменить свою точку зрения, умеют взглянуть на ситуацию с иной позиции и договориться с людьми иных позиций.</w:t>
            </w:r>
          </w:p>
        </w:tc>
        <w:tc>
          <w:tcPr>
            <w:tcW w:w="7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F2035" w:rsidRPr="00976EC4" w:rsidRDefault="008F2035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Проявляют положительное отношение к урокам математики, интерес к новому учебному материалу, способам решения новых учебных задач, доброжелательное отношение к сверстникам, адекватно воспринимают оценку учителя и одноклассников, проявляют познавательный интерес к изучению математики, способам решения учебных задач, понимают причины успеха в учебной деятельности, объясняют самому себе свои отдельные ближайшие цели саморазвития; анализируют соответствие результатов требованиям конкретной учебной задачи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35" w:rsidRPr="00976EC4" w:rsidRDefault="008F2035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35" w:rsidRPr="00317E1D" w:rsidRDefault="008F2035" w:rsidP="001F3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35" w:rsidRPr="00317E1D" w:rsidRDefault="008F2035" w:rsidP="001F3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426F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35" w:rsidRPr="00976EC4" w:rsidRDefault="00F032B4" w:rsidP="00F032B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F2035" w:rsidRPr="00976EC4" w:rsidRDefault="008F2035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>Линейное уравнение с одной переменной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F2035" w:rsidRPr="00976EC4" w:rsidRDefault="00B07C14" w:rsidP="00B07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F2035" w:rsidRPr="00976EC4" w:rsidRDefault="008F2035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F2035" w:rsidRPr="00976EC4" w:rsidRDefault="008F2035" w:rsidP="00701D3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F2035" w:rsidRPr="00976EC4" w:rsidRDefault="008F2035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35" w:rsidRPr="00976EC4" w:rsidRDefault="008F2035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35" w:rsidRPr="00317E1D" w:rsidRDefault="008F2035" w:rsidP="00555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35" w:rsidRPr="00317E1D" w:rsidRDefault="008F2035" w:rsidP="00555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6B0A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4" w:rsidRPr="00976EC4" w:rsidRDefault="00F032B4" w:rsidP="00F032B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032B4" w:rsidRPr="00976EC4" w:rsidRDefault="00F032B4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>Линейное уравнение с одной переменной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F032B4" w:rsidRPr="00976EC4" w:rsidRDefault="00B07C14" w:rsidP="00B07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032B4" w:rsidRPr="00976EC4" w:rsidRDefault="00F032B4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032B4" w:rsidRPr="00976EC4" w:rsidRDefault="00F032B4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Коммуникативные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 достаточной полнотой и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точностью выражают свои мысли в </w:t>
            </w:r>
            <w:proofErr w:type="spellStart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соотоветствии</w:t>
            </w:r>
            <w:proofErr w:type="spellEnd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задачами и условиями коммуникации</w:t>
            </w:r>
          </w:p>
          <w:p w:rsidR="00F032B4" w:rsidRPr="00976EC4" w:rsidRDefault="00F032B4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Выделяют и осознают то, что уже усвоено и что еще подлежит усвоению, осознают качество и уровень усвоения</w:t>
            </w:r>
          </w:p>
          <w:p w:rsidR="00F032B4" w:rsidRPr="00976EC4" w:rsidRDefault="00F032B4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976EC4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7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032B4" w:rsidRDefault="00F032B4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Умение выдвигать гипотезы при решении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учебных задач и понимать необходимость их проверки;</w:t>
            </w:r>
          </w:p>
          <w:p w:rsidR="00F032B4" w:rsidRPr="00F032B4" w:rsidRDefault="00F032B4" w:rsidP="00F032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032B4" w:rsidRPr="00F032B4" w:rsidRDefault="00F032B4" w:rsidP="00F032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032B4" w:rsidRPr="00F032B4" w:rsidRDefault="00F032B4" w:rsidP="00F032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032B4" w:rsidRPr="00F032B4" w:rsidRDefault="00F032B4" w:rsidP="00F032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032B4" w:rsidRPr="00F032B4" w:rsidRDefault="00F032B4" w:rsidP="00F032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032B4" w:rsidRDefault="00F032B4" w:rsidP="00F032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032B4" w:rsidRPr="00F032B4" w:rsidRDefault="00F032B4" w:rsidP="00F032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4" w:rsidRPr="00976EC4" w:rsidRDefault="00F032B4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4" w:rsidRPr="00317E1D" w:rsidRDefault="00F032B4" w:rsidP="00555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4" w:rsidRPr="00317E1D" w:rsidRDefault="00F032B4" w:rsidP="00555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6B0A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4" w:rsidRDefault="00F032B4" w:rsidP="00F032B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032B4" w:rsidRPr="00976EC4" w:rsidRDefault="00F032B4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>Линейное уравнение с одной переменной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F032B4" w:rsidRPr="00976EC4" w:rsidRDefault="00B07C14" w:rsidP="00B07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032B4" w:rsidRPr="00976EC4" w:rsidRDefault="00F032B4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032B4" w:rsidRPr="00976EC4" w:rsidRDefault="00F032B4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032B4" w:rsidRPr="00976EC4" w:rsidRDefault="00F032B4" w:rsidP="00701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4" w:rsidRPr="00976EC4" w:rsidRDefault="00B07C14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4" w:rsidRPr="00317E1D" w:rsidRDefault="00F032B4" w:rsidP="00555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4" w:rsidRPr="00317E1D" w:rsidRDefault="00F032B4" w:rsidP="00555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6B0A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4" w:rsidRDefault="00F032B4" w:rsidP="00F032B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032B4" w:rsidRPr="00976EC4" w:rsidRDefault="00F032B4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>Линейное уравнение с одной переменной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F032B4" w:rsidRPr="00976EC4" w:rsidRDefault="00B07C14" w:rsidP="00B07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032B4" w:rsidRPr="00976EC4" w:rsidRDefault="00F032B4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032B4" w:rsidRPr="00976EC4" w:rsidRDefault="00F032B4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032B4" w:rsidRPr="00976EC4" w:rsidRDefault="00F032B4" w:rsidP="00701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4" w:rsidRPr="00976EC4" w:rsidRDefault="00B07C14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4" w:rsidRPr="00317E1D" w:rsidRDefault="00F032B4" w:rsidP="00555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4" w:rsidRPr="00317E1D" w:rsidRDefault="00F032B4" w:rsidP="00555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426F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35" w:rsidRPr="00976EC4" w:rsidRDefault="00B07C14" w:rsidP="00B07C1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F2035" w:rsidRPr="00976EC4" w:rsidRDefault="008F2035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>Решение задач с помощью уравнений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F2035" w:rsidRPr="00976EC4" w:rsidRDefault="00B07C14" w:rsidP="00B07C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F2035" w:rsidRPr="00976EC4" w:rsidRDefault="008F2035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Решают уравнения и задачи при помощи уравнений; выбирают удобный способ решения задачи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F2035" w:rsidRPr="00976EC4" w:rsidRDefault="008F2035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F2035" w:rsidRPr="00976EC4" w:rsidRDefault="008F2035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8F2035" w:rsidRPr="00976EC4" w:rsidRDefault="008F2035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зрения, ее обосновать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F2035" w:rsidRPr="00976EC4" w:rsidRDefault="008F2035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</w:t>
            </w:r>
            <w:proofErr w:type="gramStart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proofErr w:type="gramEnd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заметные</w:t>
            </w:r>
          </w:p>
          <w:p w:rsidR="008F2035" w:rsidRPr="00976EC4" w:rsidRDefault="008F2035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35" w:rsidRPr="00976EC4" w:rsidRDefault="008F2035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35" w:rsidRPr="00317E1D" w:rsidRDefault="008F2035" w:rsidP="00555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35" w:rsidRPr="00317E1D" w:rsidRDefault="008F2035" w:rsidP="00555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426F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35" w:rsidRPr="00976EC4" w:rsidRDefault="00B07C14" w:rsidP="00B07C1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F2035" w:rsidRPr="00976EC4" w:rsidRDefault="008F2035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>Решение задач с помощью уравнений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F2035" w:rsidRPr="00976EC4" w:rsidRDefault="00B07C14" w:rsidP="00B07C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F2035" w:rsidRPr="00976EC4" w:rsidRDefault="008F2035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Решают уравнения и задачи при помощи уравнений; действуют </w:t>
            </w:r>
          </w:p>
          <w:p w:rsidR="008F2035" w:rsidRPr="00976EC4" w:rsidRDefault="008F2035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заданному</w:t>
            </w:r>
            <w:proofErr w:type="gramEnd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2035" w:rsidRPr="00976EC4" w:rsidRDefault="008F2035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и самостоятельно составленному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плану решения задачи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F2035" w:rsidRPr="00976EC4" w:rsidRDefault="008F2035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обнаруживают и формулируют учебную проблему совместно с учителем.</w:t>
            </w:r>
          </w:p>
          <w:p w:rsidR="008F2035" w:rsidRPr="00976EC4" w:rsidRDefault="008F2035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сопоставляют и отбирают информацию, полученную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разных источников.</w:t>
            </w:r>
          </w:p>
          <w:p w:rsidR="008F2035" w:rsidRPr="00976EC4" w:rsidRDefault="008F2035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</w:t>
            </w:r>
            <w:proofErr w:type="gramEnd"/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F2035" w:rsidRPr="00976EC4" w:rsidRDefault="008F2035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8F2035" w:rsidRPr="00976EC4" w:rsidRDefault="008F2035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математики, способам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учебных задач; дают позитивную оценку и самооценку учебной деятельности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35" w:rsidRPr="00976EC4" w:rsidRDefault="008F2035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35" w:rsidRPr="00317E1D" w:rsidRDefault="008F2035" w:rsidP="00DD5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35" w:rsidRPr="00317E1D" w:rsidRDefault="008F2035" w:rsidP="00555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5426F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35" w:rsidRPr="00976EC4" w:rsidRDefault="00B07C14" w:rsidP="00B07C1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F2035" w:rsidRPr="00976EC4" w:rsidRDefault="008F2035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>Решение задач с помощью уравнений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F2035" w:rsidRPr="00976EC4" w:rsidRDefault="00B07C14" w:rsidP="00B07C1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F2035" w:rsidRPr="00976EC4" w:rsidRDefault="008F2035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8F2035" w:rsidRPr="00976EC4" w:rsidRDefault="008F2035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и устраняют ошибки логического и арифметического характера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F2035" w:rsidRPr="00976EC4" w:rsidRDefault="008F2035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F2035" w:rsidRPr="00976EC4" w:rsidRDefault="008F2035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8F2035" w:rsidRPr="00976EC4" w:rsidRDefault="008F2035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зрения, ее обосновать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F2035" w:rsidRPr="00976EC4" w:rsidRDefault="008F2035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8F2035" w:rsidRPr="00976EC4" w:rsidRDefault="008F2035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35" w:rsidRPr="00976EC4" w:rsidRDefault="008F2035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35" w:rsidRPr="00317E1D" w:rsidRDefault="008F2035" w:rsidP="00555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35" w:rsidRPr="00317E1D" w:rsidRDefault="008F2035" w:rsidP="00555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6B0A" w:rsidRPr="00317E1D" w:rsidTr="005E2D97">
        <w:trPr>
          <w:trHeight w:val="4182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4" w:rsidRPr="00976EC4" w:rsidRDefault="00B07C14" w:rsidP="00B07C1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07C14" w:rsidRPr="00976EC4" w:rsidRDefault="00B07C14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Решение задач </w:t>
            </w:r>
            <w:proofErr w:type="gramStart"/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>на</w:t>
            </w:r>
            <w:proofErr w:type="gramEnd"/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производительность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 </w:t>
            </w: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>помощью уравнений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07C14" w:rsidRPr="00976EC4" w:rsidRDefault="00B07C14" w:rsidP="00B07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07C14" w:rsidRPr="00976EC4" w:rsidRDefault="00B07C14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Закрепляют навыки решения задач с помощью уравнения, сформулируют навыки решения задач на производительность </w:t>
            </w:r>
            <w:r w:rsidR="0055572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 </w:t>
            </w: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>помощью уравнений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07C14" w:rsidRPr="00976EC4" w:rsidRDefault="00B07C14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оформлять мысли в устной и письменной речи с учетом речевых ситуаций.</w:t>
            </w:r>
          </w:p>
          <w:p w:rsidR="00B07C14" w:rsidRPr="00976EC4" w:rsidRDefault="00B07C14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определять цель учебной деятельности, осуществлять поиск ее достижения.</w:t>
            </w:r>
          </w:p>
          <w:p w:rsidR="00B07C14" w:rsidRPr="00976EC4" w:rsidRDefault="00B07C14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976EC4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восстанавливать предметную ситуацию, описанную в задаче, путем </w:t>
            </w:r>
            <w:proofErr w:type="spellStart"/>
            <w:r w:rsidRPr="00976EC4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переформулирования</w:t>
            </w:r>
            <w:proofErr w:type="spellEnd"/>
            <w:r w:rsidRPr="00976EC4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, упрощенного пересказа текста, с выделением </w:t>
            </w:r>
            <w:r w:rsidRPr="00976EC4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lastRenderedPageBreak/>
              <w:t>только существенной для решения задачи информации</w:t>
            </w:r>
          </w:p>
        </w:tc>
        <w:tc>
          <w:tcPr>
            <w:tcW w:w="7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07C14" w:rsidRPr="00976EC4" w:rsidRDefault="00B07C14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</w:t>
            </w:r>
            <w:proofErr w:type="gramStart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proofErr w:type="gramEnd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заметные</w:t>
            </w:r>
          </w:p>
          <w:p w:rsidR="00B07C14" w:rsidRPr="00976EC4" w:rsidRDefault="00B07C14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4" w:rsidRPr="00976EC4" w:rsidRDefault="00B07C14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4" w:rsidRPr="00317E1D" w:rsidRDefault="00B07C14" w:rsidP="00555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4" w:rsidRPr="00317E1D" w:rsidRDefault="00B07C14" w:rsidP="00555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6B0A" w:rsidRPr="00317E1D" w:rsidTr="005E2D97">
        <w:trPr>
          <w:trHeight w:val="4182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4" w:rsidRDefault="00B07C14" w:rsidP="00B07C1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07C14" w:rsidRPr="00976EC4" w:rsidRDefault="00B07C14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Решение задач </w:t>
            </w:r>
            <w:proofErr w:type="gramStart"/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>на</w:t>
            </w:r>
            <w:proofErr w:type="gramEnd"/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производительность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 </w:t>
            </w: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>помощью уравнений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07C14" w:rsidRDefault="00B07C14" w:rsidP="00B07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07C14" w:rsidRPr="00976EC4" w:rsidRDefault="00B07C14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07C14" w:rsidRPr="00976EC4" w:rsidRDefault="00B07C14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07C14" w:rsidRPr="00976EC4" w:rsidRDefault="00B07C14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4" w:rsidRPr="00976EC4" w:rsidRDefault="00B07C14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4" w:rsidRPr="00317E1D" w:rsidRDefault="00B07C14" w:rsidP="00555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4" w:rsidRPr="00317E1D" w:rsidRDefault="00B07C14" w:rsidP="00555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6B0A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F" w:rsidRPr="00976EC4" w:rsidRDefault="00B07C14" w:rsidP="00B07C1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77FAF" w:rsidRPr="00976EC4" w:rsidRDefault="00677FAF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>Повторение и систематизация учебного материала.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77FAF" w:rsidRPr="00976EC4" w:rsidRDefault="00B07C14" w:rsidP="00B07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77FAF" w:rsidRPr="00976EC4" w:rsidRDefault="00677FAF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77FAF" w:rsidRPr="00976EC4" w:rsidRDefault="00677FAF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6EC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76EC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</w:t>
            </w:r>
          </w:p>
          <w:p w:rsidR="00677FAF" w:rsidRPr="00976EC4" w:rsidRDefault="00677FAF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Познавательные </w:t>
            </w: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:rsidR="00677FAF" w:rsidRPr="00976EC4" w:rsidRDefault="00677FAF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Коммуникативные </w:t>
            </w: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её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77FAF" w:rsidRPr="00976EC4" w:rsidRDefault="00677FAF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и осваивают социальную роль </w:t>
            </w:r>
            <w:proofErr w:type="gramStart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, проявляют мотивы своей учебной деятельности, дают адекватную оценку своей учебной деятельности.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F" w:rsidRPr="00976EC4" w:rsidRDefault="00677FAF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F" w:rsidRPr="00317E1D" w:rsidRDefault="00677FAF" w:rsidP="00555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F" w:rsidRPr="00317E1D" w:rsidRDefault="00677FAF" w:rsidP="00555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6B0A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F" w:rsidRPr="00B07C14" w:rsidRDefault="00B07C14" w:rsidP="00B07C1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07C1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77FAF" w:rsidRPr="00976EC4" w:rsidRDefault="00677FAF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7C1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Контрольная работа № 1</w:t>
            </w: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тему «линейное уравнение с одной переменной»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77FAF" w:rsidRPr="00976EC4" w:rsidRDefault="00B07C14" w:rsidP="00B07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77FAF" w:rsidRPr="00976EC4" w:rsidRDefault="00677FAF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Применяют теоретический материал, изученный на предыдущих уроках, при решении контрольных заданий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77FAF" w:rsidRPr="00976EC4" w:rsidRDefault="00677FAF" w:rsidP="00701D35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76EC4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Коммуникативные:</w:t>
            </w: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регулировать собственную деятельность посредством письменной речи.</w:t>
            </w:r>
            <w:proofErr w:type="gramEnd"/>
          </w:p>
          <w:p w:rsidR="00677FAF" w:rsidRPr="00976EC4" w:rsidRDefault="00677FAF" w:rsidP="00701D35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proofErr w:type="gramStart"/>
            <w:r w:rsidRPr="00976EC4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976EC4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оценивать достигнутый  результат.</w:t>
            </w:r>
          </w:p>
          <w:p w:rsidR="00677FAF" w:rsidRDefault="00677FAF" w:rsidP="00701D35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Познавательные:</w:t>
            </w: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выбирать наиболее эффективные способы решения задачи</w:t>
            </w:r>
          </w:p>
          <w:p w:rsidR="00677FAF" w:rsidRDefault="00677FAF" w:rsidP="00701D35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07C14" w:rsidRDefault="00B07C14" w:rsidP="00701D35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07C14" w:rsidRPr="00976EC4" w:rsidRDefault="00B07C14" w:rsidP="00701D35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77FAF" w:rsidRPr="00976EC4" w:rsidRDefault="00677FAF" w:rsidP="00701D3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eastAsia="Newton-Regular" w:hAnsi="Times New Roman"/>
                <w:sz w:val="20"/>
                <w:szCs w:val="20"/>
                <w:lang w:eastAsia="en-US"/>
              </w:rPr>
              <w:t>Формирование навыков самоанализа и самоконтроля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F" w:rsidRPr="00976EC4" w:rsidRDefault="00677FAF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Карточки с заданием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F" w:rsidRPr="00317E1D" w:rsidRDefault="00677FAF" w:rsidP="00555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F" w:rsidRPr="00317E1D" w:rsidRDefault="00677FAF" w:rsidP="00555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C4710" w:rsidRPr="00317E1D" w:rsidTr="00662D21">
        <w:trPr>
          <w:trHeight w:val="5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0" w:rsidRPr="00976EC4" w:rsidRDefault="001C4710" w:rsidP="00701D35">
            <w:pPr>
              <w:pStyle w:val="ParagraphStyle"/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Целые выражения. (5</w:t>
            </w:r>
            <w:r w:rsidR="00555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6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  <w:p w:rsidR="001C4710" w:rsidRPr="00976EC4" w:rsidRDefault="001C4710" w:rsidP="00701D3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sz w:val="20"/>
                <w:szCs w:val="20"/>
              </w:rPr>
              <w:t>Характеристика основных видов учебной деятельности ученика (на уровне УУД)</w:t>
            </w:r>
            <w:r w:rsidRPr="00976EC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C4710" w:rsidRPr="00976EC4" w:rsidRDefault="001C4710" w:rsidP="00701D3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76EC4">
              <w:rPr>
                <w:rFonts w:ascii="Times New Roman" w:hAnsi="Times New Roman"/>
                <w:i/>
                <w:sz w:val="20"/>
                <w:szCs w:val="20"/>
              </w:rPr>
              <w:t>Формулировать</w:t>
            </w:r>
            <w:proofErr w:type="gramStart"/>
            <w:r w:rsidRPr="00976EC4">
              <w:rPr>
                <w:rFonts w:ascii="Times New Roman" w:hAnsi="Times New Roman"/>
                <w:i/>
                <w:sz w:val="20"/>
                <w:szCs w:val="20"/>
              </w:rPr>
              <w:t>:о</w:t>
            </w:r>
            <w:proofErr w:type="gramEnd"/>
            <w:r w:rsidRPr="00976EC4">
              <w:rPr>
                <w:rFonts w:ascii="Times New Roman" w:hAnsi="Times New Roman"/>
                <w:i/>
                <w:sz w:val="20"/>
                <w:szCs w:val="20"/>
              </w:rPr>
              <w:t>пределения</w:t>
            </w:r>
            <w:proofErr w:type="spellEnd"/>
            <w:r w:rsidRPr="00976EC4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>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</w:p>
          <w:p w:rsidR="001C4710" w:rsidRPr="00976EC4" w:rsidRDefault="001C4710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i/>
                <w:sz w:val="20"/>
                <w:szCs w:val="20"/>
              </w:rPr>
              <w:t>свойства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>: степени с натуральным показателем, знака степени;</w:t>
            </w:r>
          </w:p>
          <w:p w:rsidR="001C4710" w:rsidRPr="00976EC4" w:rsidRDefault="001C4710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i/>
                <w:sz w:val="20"/>
                <w:szCs w:val="20"/>
              </w:rPr>
              <w:t>правила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>: доказательства тождеств, умножения одночлена на многочлен, умножения многочленов.</w:t>
            </w:r>
          </w:p>
          <w:p w:rsidR="001C4710" w:rsidRPr="00976EC4" w:rsidRDefault="001C4710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i/>
                <w:sz w:val="20"/>
                <w:szCs w:val="20"/>
              </w:rPr>
              <w:t>Доказывать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1C4710" w:rsidRPr="00976EC4" w:rsidRDefault="001C4710" w:rsidP="0070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i/>
                <w:sz w:val="20"/>
                <w:szCs w:val="20"/>
              </w:rPr>
              <w:t>Вычислять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</w:t>
            </w:r>
          </w:p>
        </w:tc>
      </w:tr>
      <w:tr w:rsidR="00636B0A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7" w:rsidRPr="00976EC4" w:rsidRDefault="00A00CF7" w:rsidP="00A00CF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C5047" w:rsidRPr="00976EC4" w:rsidRDefault="00FC5047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Тождественно</w:t>
            </w:r>
            <w:r w:rsidRPr="00976E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>равные выражения. Тождества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FC5047" w:rsidRPr="00976EC4" w:rsidRDefault="00A00CF7" w:rsidP="00A00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C5047" w:rsidRPr="00976EC4" w:rsidRDefault="00FC5047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Вводят понятие тождества, учатся пользоваться тождественным преобразованием для доказательства тождества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C5047" w:rsidRPr="00976EC4" w:rsidRDefault="00FC5047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работают по составленному плану, используют основные и дополнительные средства получения информации, определяют цель учебной деятельности с помощью учителя и самостоятельно, осуществляют поиск средств ее достижения. </w:t>
            </w:r>
          </w:p>
          <w:p w:rsidR="00FC5047" w:rsidRPr="00976EC4" w:rsidRDefault="00FC5047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записывают выводы в виде правил  «если …, то …», сопоставляют и отбирают информацию, полученную из разных источников.</w:t>
            </w:r>
          </w:p>
          <w:p w:rsidR="00FC5047" w:rsidRPr="00976EC4" w:rsidRDefault="00FC5047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умеют организовать учебное взаимодействие в группе, умеют выполнять различные роли в группе, сотрудничают в совместном решении задачи.</w:t>
            </w:r>
          </w:p>
        </w:tc>
        <w:tc>
          <w:tcPr>
            <w:tcW w:w="7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C5047" w:rsidRPr="00976EC4" w:rsidRDefault="00FC5047" w:rsidP="00701D35">
            <w:pPr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7" w:rsidRPr="00976EC4" w:rsidRDefault="00FC5047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7" w:rsidRPr="00317E1D" w:rsidRDefault="00FC5047" w:rsidP="00A00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7" w:rsidRPr="00317E1D" w:rsidRDefault="00FC5047" w:rsidP="00A00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6B0A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7" w:rsidRPr="00976EC4" w:rsidRDefault="00A00CF7" w:rsidP="00A00CF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C5047" w:rsidRPr="00976EC4" w:rsidRDefault="00FC5047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Тождественно</w:t>
            </w:r>
            <w:r w:rsidRPr="00976E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>равные выражения. Тождества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FC5047" w:rsidRPr="00976EC4" w:rsidRDefault="00A00CF7" w:rsidP="00A00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C5047" w:rsidRPr="00976EC4" w:rsidRDefault="00FC5047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C5047" w:rsidRPr="00976EC4" w:rsidRDefault="00FC5047" w:rsidP="00701D3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C5047" w:rsidRPr="00976EC4" w:rsidRDefault="00FC5047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7" w:rsidRPr="00976EC4" w:rsidRDefault="00FC5047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7" w:rsidRPr="00317E1D" w:rsidRDefault="00FC5047" w:rsidP="00A00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7" w:rsidRPr="00317E1D" w:rsidRDefault="00FC5047" w:rsidP="00A00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6B0A" w:rsidRPr="00317E1D" w:rsidTr="00080BAA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6F" w:rsidRPr="00976EC4" w:rsidRDefault="00A5426F" w:rsidP="00A00CF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5426F" w:rsidRPr="00976EC4" w:rsidRDefault="00A5426F" w:rsidP="006403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Степень</w:t>
            </w:r>
            <w:r w:rsidRPr="00976E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>с натуральным</w:t>
            </w:r>
            <w:r w:rsidRPr="00976E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>показателем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5426F" w:rsidRPr="00976EC4" w:rsidRDefault="00A5426F" w:rsidP="00A00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5426F" w:rsidRPr="00976EC4" w:rsidRDefault="00A5426F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Умеют возводить числа в степень; заполнять и оформлять таблицы, отвечать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 вопросы с помощью таблиц. Умеют находить значения сложных выражений со степенями, представлять число в виде произведения степеней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5426F" w:rsidRPr="00976EC4" w:rsidRDefault="00A5426F" w:rsidP="00701D3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Регулятивные</w:t>
            </w:r>
            <w:r w:rsidRPr="00976EC4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Выделяют и осознают то, что уже усвоено, осознают качество и уровень усвоения</w:t>
            </w:r>
          </w:p>
          <w:p w:rsidR="00A5426F" w:rsidRPr="00976EC4" w:rsidRDefault="00A5426F" w:rsidP="00701D35">
            <w:pPr>
              <w:pStyle w:val="a8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r w:rsidRPr="00976EC4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Строят логические цепи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рассуждений</w:t>
            </w:r>
            <w:r w:rsidRPr="00976EC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Коммуникативные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Используют адекватные языковые средства для отображения своих мыслей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5426F" w:rsidRPr="00976EC4" w:rsidRDefault="00A5426F" w:rsidP="00701D35">
            <w:pPr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Объясняют отличия в оценках одной и той же ситуации разными людьми, проявляют познавательный интерес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 изучению предмета, дают адекватную оценку своей учебной деятельности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F" w:rsidRPr="00317E1D" w:rsidRDefault="00A5426F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6F" w:rsidRPr="00317E1D" w:rsidRDefault="00A5426F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F" w:rsidRPr="00317E1D" w:rsidRDefault="00A5426F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5426F" w:rsidRPr="00317E1D" w:rsidTr="00080BAA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6F" w:rsidRPr="00976EC4" w:rsidRDefault="00A5426F" w:rsidP="00A00CF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5426F" w:rsidRPr="00640343" w:rsidRDefault="00A5426F" w:rsidP="00640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Степень</w:t>
            </w:r>
            <w:r w:rsidRPr="00976E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>с натуральным</w:t>
            </w:r>
            <w:r w:rsidRPr="00976E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>показателем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5426F" w:rsidRPr="00A5426F" w:rsidRDefault="00A5426F" w:rsidP="00A5426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5426F" w:rsidRPr="00976EC4" w:rsidRDefault="00A5426F" w:rsidP="00701D35">
            <w:pPr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Умеют пользоваться </w:t>
            </w:r>
          </w:p>
          <w:p w:rsidR="00A5426F" w:rsidRPr="00976EC4" w:rsidRDefault="00A5426F" w:rsidP="00701D35">
            <w:pPr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таблицей степеней при выполнении вычислений со степенями, пользоваться таблицей степеней при выполнении заданий повышенной сложности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5426F" w:rsidRPr="00976EC4" w:rsidRDefault="00A5426F" w:rsidP="00701D3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976E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gramEnd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ценивают  достигнутый  результат</w:t>
            </w:r>
          </w:p>
          <w:p w:rsidR="00A5426F" w:rsidRPr="00976EC4" w:rsidRDefault="00A5426F" w:rsidP="00701D35">
            <w:pPr>
              <w:pStyle w:val="a8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r w:rsidRPr="00976EC4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5426F" w:rsidRPr="00976EC4" w:rsidRDefault="00A5426F" w:rsidP="00701D35">
            <w:pPr>
              <w:pStyle w:val="a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Выполняют операции со знаками и символами. Выражают структуру задачи разными средствами</w:t>
            </w:r>
            <w:r w:rsidRPr="00976EC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A5426F" w:rsidRPr="00976EC4" w:rsidRDefault="00A5426F" w:rsidP="00701D35">
            <w:pPr>
              <w:pStyle w:val="a8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достаточной полнотой и точностью выражают свои мысли в </w:t>
            </w:r>
            <w:proofErr w:type="spellStart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соотоветствии</w:t>
            </w:r>
            <w:proofErr w:type="spellEnd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задачами и условиями коммуникации</w:t>
            </w:r>
          </w:p>
        </w:tc>
        <w:tc>
          <w:tcPr>
            <w:tcW w:w="7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5426F" w:rsidRPr="00976EC4" w:rsidRDefault="00A5426F" w:rsidP="00701D35">
            <w:pPr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Принимают и осваивают социальную роль </w:t>
            </w:r>
          </w:p>
          <w:p w:rsidR="00A5426F" w:rsidRPr="00976EC4" w:rsidRDefault="00A5426F" w:rsidP="00701D35">
            <w:pPr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6F" w:rsidRPr="00976EC4" w:rsidRDefault="00A5426F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6F" w:rsidRPr="00976EC4" w:rsidRDefault="00A5426F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F" w:rsidRPr="00317E1D" w:rsidRDefault="00A5426F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5426F" w:rsidRPr="00317E1D" w:rsidTr="00080BAA">
        <w:trPr>
          <w:trHeight w:val="2575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6F" w:rsidRPr="00976EC4" w:rsidRDefault="00A5426F" w:rsidP="00A00CF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5426F" w:rsidRPr="00A5426F" w:rsidRDefault="00A5426F" w:rsidP="00A5426F">
            <w:pPr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Степень</w:t>
            </w:r>
            <w:r w:rsidRPr="00976E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>с натуральным</w:t>
            </w:r>
            <w:r w:rsidRPr="00976E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>показателем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5426F" w:rsidRPr="00640343" w:rsidRDefault="00A5426F" w:rsidP="00A5426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5426F" w:rsidRPr="00976EC4" w:rsidRDefault="00A5426F" w:rsidP="00701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5426F" w:rsidRPr="00976EC4" w:rsidRDefault="00A5426F" w:rsidP="00701D35">
            <w:pPr>
              <w:pStyle w:val="a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5426F" w:rsidRPr="00976EC4" w:rsidRDefault="00A5426F" w:rsidP="00701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6F" w:rsidRPr="00976EC4" w:rsidRDefault="00A5426F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6F" w:rsidRPr="00976EC4" w:rsidRDefault="00A5426F" w:rsidP="00DD5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F" w:rsidRPr="00317E1D" w:rsidRDefault="00A5426F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5426F" w:rsidRPr="00317E1D" w:rsidTr="00080BAA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6F" w:rsidRPr="00976EC4" w:rsidRDefault="00A5426F" w:rsidP="00A5426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5426F" w:rsidRPr="00976EC4" w:rsidRDefault="00A5426F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Свойства степени с натуральным показателем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5426F" w:rsidRPr="00976EC4" w:rsidRDefault="00A5426F" w:rsidP="00A5426F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5426F" w:rsidRPr="00976EC4" w:rsidRDefault="00A5426F" w:rsidP="00701D35">
            <w:pPr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свойства степеней для упрощения числовых и алгебраических выражений; применять свойства степеней для упрощения сложных алгебраических дробей.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5426F" w:rsidRPr="00976EC4" w:rsidRDefault="00A5426F" w:rsidP="00701D3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</w:t>
            </w:r>
            <w:r w:rsidRPr="00976E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  <w:p w:rsidR="00A5426F" w:rsidRPr="00976EC4" w:rsidRDefault="00A5426F" w:rsidP="00701D35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Познавательные</w:t>
            </w:r>
            <w:r w:rsidRPr="00976EC4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Выражают смысл ситуации различными средствами (рисунки, символы, схемы, знаки)</w:t>
            </w:r>
          </w:p>
          <w:p w:rsidR="00A5426F" w:rsidRPr="00976EC4" w:rsidRDefault="00A5426F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Коммуникативные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Адекватно используют речевые средства для  аргументации своей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позиции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5426F" w:rsidRPr="00976EC4" w:rsidRDefault="00A5426F" w:rsidP="00701D35">
            <w:pPr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Объясняют самому себе свои отдельные ближайшие цели саморазвития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F" w:rsidRPr="00317E1D" w:rsidRDefault="00A5426F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Презентация для устно счета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6F" w:rsidRPr="00317E1D" w:rsidRDefault="00A5426F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F" w:rsidRPr="00317E1D" w:rsidRDefault="00A5426F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5426F" w:rsidRPr="00317E1D" w:rsidTr="00080BAA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6F" w:rsidRPr="00976EC4" w:rsidRDefault="00636B0A" w:rsidP="00A5426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5426F" w:rsidRPr="00976EC4" w:rsidRDefault="00A5426F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Свойства степени с натуральным показателем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5426F" w:rsidRPr="00636B0A" w:rsidRDefault="00636B0A" w:rsidP="00636B0A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5426F" w:rsidRPr="00976EC4" w:rsidRDefault="00A5426F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Умеют применять правила умножения и деления степеней с одинаковыми показателями для упрощения числовых и алгебраических выражений; находить степень с нулевым показателем.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5426F" w:rsidRPr="00976EC4" w:rsidRDefault="00A5426F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Составляют план и последовательность действий</w:t>
            </w:r>
          </w:p>
          <w:p w:rsidR="00A5426F" w:rsidRPr="00976EC4" w:rsidRDefault="00A5426F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–.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  <w:p w:rsidR="00A5426F" w:rsidRPr="00976EC4" w:rsidRDefault="00A5426F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976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достаточной полнотой и точностью выражают свои мысли в соответствии с задачами  коммуникации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5426F" w:rsidRPr="00976EC4" w:rsidRDefault="00A5426F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F" w:rsidRPr="00317E1D" w:rsidRDefault="00A5426F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6F" w:rsidRPr="00317E1D" w:rsidRDefault="00A5426F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F" w:rsidRPr="00317E1D" w:rsidRDefault="00A5426F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5426F" w:rsidRPr="00317E1D" w:rsidTr="00080BAA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6F" w:rsidRPr="00976EC4" w:rsidRDefault="00636B0A" w:rsidP="00A5426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5426F" w:rsidRPr="00976EC4" w:rsidRDefault="00A5426F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Свойства степени с натуральным показателем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5426F" w:rsidRPr="00636B0A" w:rsidRDefault="00636B0A" w:rsidP="00636B0A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5426F" w:rsidRPr="00976EC4" w:rsidRDefault="00A5426F" w:rsidP="00701D35">
            <w:pPr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Могут находить степень с натуральным показателем. Умеют находить степень с нулевым показателем.  Могут </w:t>
            </w:r>
            <w:proofErr w:type="spellStart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аргументированно</w:t>
            </w:r>
            <w:proofErr w:type="spellEnd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обосновать </w:t>
            </w:r>
            <w:proofErr w:type="gramStart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равенство</w:t>
            </w:r>
            <w:proofErr w:type="gramEnd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а°</w:t>
            </w:r>
            <w:proofErr w:type="spellEnd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5426F" w:rsidRPr="00976EC4" w:rsidRDefault="00A5426F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Сличают способ своих действий с заданным эталоном, обнаруживают отклонения и отличия от эталона</w:t>
            </w:r>
          </w:p>
          <w:p w:rsidR="00A5426F" w:rsidRPr="00976EC4" w:rsidRDefault="00A5426F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–.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Умеют выбирать смысловые единицы текста и устанавливать отношения между ними</w:t>
            </w:r>
          </w:p>
          <w:p w:rsidR="00A5426F" w:rsidRPr="00976EC4" w:rsidRDefault="00A5426F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</w:t>
            </w:r>
            <w:proofErr w:type="gramEnd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меют слушать и слышать друг друга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5426F" w:rsidRPr="00976EC4" w:rsidRDefault="00A5426F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F" w:rsidRPr="00317E1D" w:rsidRDefault="00A5426F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6F" w:rsidRPr="00317E1D" w:rsidRDefault="00A5426F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F" w:rsidRPr="00317E1D" w:rsidRDefault="00A5426F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B0A" w:rsidRPr="00317E1D" w:rsidTr="00080BAA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0A" w:rsidRPr="00976EC4" w:rsidRDefault="00636B0A" w:rsidP="00636B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6B0A" w:rsidRPr="00976EC4" w:rsidRDefault="00636B0A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Одночлены.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36B0A" w:rsidRPr="00636B0A" w:rsidRDefault="00636B0A" w:rsidP="00636B0A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6B0A" w:rsidRPr="00976EC4" w:rsidRDefault="00636B0A" w:rsidP="00636B0A">
            <w:pPr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Умеют находить значение одночлена при указанных значениях переменных. Умеют приводить к стандартному виду сложные одночлены; работать по заданному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алгоритму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6B0A" w:rsidRPr="00976EC4" w:rsidRDefault="00636B0A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Регулятивные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Вносят коррективы и дополнения в способ своих действий</w:t>
            </w: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36B0A" w:rsidRPr="00976EC4" w:rsidRDefault="00636B0A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Выделяют обобщенный смысл и формальную структуру задачи</w:t>
            </w: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36B0A" w:rsidRPr="00976EC4" w:rsidRDefault="00636B0A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</w:t>
            </w:r>
            <w:proofErr w:type="gramEnd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чатся устанавливать и сравнивать разные точки зрения, прежде чем принимать решение</w:t>
            </w:r>
          </w:p>
        </w:tc>
        <w:tc>
          <w:tcPr>
            <w:tcW w:w="7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6B0A" w:rsidRPr="00976EC4" w:rsidRDefault="00636B0A" w:rsidP="00701D35">
            <w:pPr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Принимают и осваивают социальную роль </w:t>
            </w:r>
            <w:proofErr w:type="gramStart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A" w:rsidRPr="00317E1D" w:rsidRDefault="00636B0A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Презентация для устно счета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0A" w:rsidRPr="00317E1D" w:rsidRDefault="00636B0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A" w:rsidRPr="00317E1D" w:rsidRDefault="00636B0A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B0A" w:rsidRPr="00317E1D" w:rsidTr="00080BAA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0A" w:rsidRPr="00976EC4" w:rsidRDefault="00636B0A" w:rsidP="00636B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6B0A" w:rsidRPr="00976EC4" w:rsidRDefault="00636B0A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Одночлены.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36B0A" w:rsidRPr="00636B0A" w:rsidRDefault="00636B0A" w:rsidP="00636B0A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6B0A" w:rsidRPr="00976EC4" w:rsidRDefault="00636B0A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6B0A" w:rsidRPr="00976EC4" w:rsidRDefault="00636B0A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6B0A" w:rsidRPr="00976EC4" w:rsidRDefault="00636B0A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A" w:rsidRPr="00317E1D" w:rsidRDefault="00636B0A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0A" w:rsidRPr="00317E1D" w:rsidRDefault="00636B0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A" w:rsidRPr="00317E1D" w:rsidRDefault="00636B0A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B0A" w:rsidRPr="00317E1D" w:rsidTr="00080BAA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0A" w:rsidRPr="00976EC4" w:rsidRDefault="00636B0A" w:rsidP="00636B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6B0A" w:rsidRPr="00976EC4" w:rsidRDefault="00636B0A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Многочлены.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36B0A" w:rsidRPr="00636B0A" w:rsidRDefault="00636B0A" w:rsidP="00636B0A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6B0A" w:rsidRPr="00976EC4" w:rsidRDefault="00636B0A" w:rsidP="00701D35">
            <w:pPr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Имеют представление о многочлене, о действии приведения подобных членов многочлена, о стандартном виде многочлена, о полиноме.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6B0A" w:rsidRPr="00976EC4" w:rsidRDefault="00636B0A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Выделяют и осознают то, что уже усвоено, осознают качество и уровень усвоения</w:t>
            </w: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36B0A" w:rsidRPr="00976EC4" w:rsidRDefault="00636B0A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Выбирают наиболее эффективные способы решения задачи в зависимости от конкретных условий</w:t>
            </w: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36B0A" w:rsidRPr="00976EC4" w:rsidRDefault="00636B0A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gramEnd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меют представлять конкретное содержание и сообщать его в письменной форме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6B0A" w:rsidRPr="00976EC4" w:rsidRDefault="00636B0A" w:rsidP="00701D35">
            <w:pPr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A" w:rsidRPr="00317E1D" w:rsidRDefault="00636B0A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0A" w:rsidRPr="00317E1D" w:rsidRDefault="00636B0A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A" w:rsidRPr="00317E1D" w:rsidRDefault="00636B0A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B0A" w:rsidRPr="00317E1D" w:rsidTr="00080BAA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0A" w:rsidRPr="00976EC4" w:rsidRDefault="00636B0A" w:rsidP="00636B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6B0A" w:rsidRPr="00976EC4" w:rsidRDefault="00636B0A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36B0A" w:rsidRPr="00976EC4" w:rsidRDefault="00636B0A" w:rsidP="00636B0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6B0A" w:rsidRPr="00976EC4" w:rsidRDefault="00636B0A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Умеют выполнять сложение и вычитание многочленов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6B0A" w:rsidRPr="00976EC4" w:rsidRDefault="00636B0A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Сличают способ своих действий с заданным эталоном, обнаруживают отклонения и отличия от эталона</w:t>
            </w: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36B0A" w:rsidRPr="00976EC4" w:rsidRDefault="00636B0A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Выдвигают и обосновывают гипотезы, предлагают способы их проверки </w:t>
            </w: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бмениваются знаниями между членами группы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6B0A" w:rsidRPr="00976EC4" w:rsidRDefault="00636B0A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B0A" w:rsidRPr="00976EC4" w:rsidRDefault="00636B0A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Презентация для устно счета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0A" w:rsidRPr="00976EC4" w:rsidRDefault="00636B0A" w:rsidP="00080B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A" w:rsidRPr="00317E1D" w:rsidRDefault="00636B0A" w:rsidP="00013170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636B0A" w:rsidRPr="00317E1D" w:rsidTr="00080BAA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0A" w:rsidRPr="00976EC4" w:rsidRDefault="00636B0A" w:rsidP="00636B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6B0A" w:rsidRPr="00976EC4" w:rsidRDefault="00636B0A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36B0A" w:rsidRPr="00976EC4" w:rsidRDefault="00636B0A" w:rsidP="00636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6B0A" w:rsidRPr="00976EC4" w:rsidRDefault="00636B0A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правила сложения и вычитания одночленов для упрощения выражений и решения уравнений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6B0A" w:rsidRPr="00976EC4" w:rsidRDefault="00636B0A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Вносят коррективы и дополнения в способ своих действий</w:t>
            </w: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36B0A" w:rsidRPr="00976EC4" w:rsidRDefault="00636B0A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Выражают структуру задачи разными средствами</w:t>
            </w: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36B0A" w:rsidRPr="00976EC4" w:rsidRDefault="00636B0A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gramEnd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7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6B0A" w:rsidRPr="00976EC4" w:rsidRDefault="00636B0A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конкретной учебной задачи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B0A" w:rsidRPr="00976EC4" w:rsidRDefault="00B530A3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Презентация для устно счета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0A" w:rsidRPr="00976EC4" w:rsidRDefault="00636B0A" w:rsidP="00080B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A" w:rsidRPr="00317E1D" w:rsidRDefault="00636B0A" w:rsidP="00013170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636B0A" w:rsidRPr="00317E1D" w:rsidTr="00080BAA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0A" w:rsidRPr="00976EC4" w:rsidRDefault="00636B0A" w:rsidP="00636B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6B0A" w:rsidRPr="00976EC4" w:rsidRDefault="00636B0A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36B0A" w:rsidRPr="00976EC4" w:rsidRDefault="00636B0A" w:rsidP="00636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6B0A" w:rsidRPr="00976EC4" w:rsidRDefault="00636B0A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6B0A" w:rsidRPr="00976EC4" w:rsidRDefault="00636B0A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36B0A" w:rsidRPr="00976EC4" w:rsidRDefault="00636B0A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B0A" w:rsidRPr="00976EC4" w:rsidRDefault="00B530A3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Презентация для устно счета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0A" w:rsidRPr="00976EC4" w:rsidRDefault="00636B0A" w:rsidP="00080BA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A" w:rsidRPr="00317E1D" w:rsidRDefault="00636B0A" w:rsidP="00013170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B530A3" w:rsidRPr="00317E1D" w:rsidTr="00080BAA">
        <w:trPr>
          <w:trHeight w:val="2903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3" w:rsidRPr="00976EC4" w:rsidRDefault="0070218A" w:rsidP="00B530A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530A3" w:rsidRPr="00976EC4" w:rsidRDefault="00B530A3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Контрольная работа № 2 на тему «Степень с натуральным показателем. Одночлены. Многочлены Сложение и вычитание многочленов</w:t>
            </w:r>
            <w:proofErr w:type="gramStart"/>
            <w:r w:rsidRPr="00976EC4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B530A3" w:rsidRPr="008D28CF" w:rsidRDefault="008D28CF" w:rsidP="008D28CF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530A3" w:rsidRPr="00976EC4" w:rsidRDefault="00B530A3" w:rsidP="00701D35">
            <w:pPr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 xml:space="preserve">Используют различные приёмы </w:t>
            </w:r>
            <w:proofErr w:type="gramStart"/>
            <w:r w:rsidRPr="00976EC4">
              <w:rPr>
                <w:rFonts w:ascii="Times New Roman" w:hAnsi="Times New Roman"/>
                <w:sz w:val="20"/>
                <w:szCs w:val="20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530A3" w:rsidRPr="00976EC4" w:rsidRDefault="00B530A3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понимают причины своего неуспеха и находят способы выхода из этой ситуации. </w:t>
            </w:r>
          </w:p>
          <w:p w:rsidR="00B530A3" w:rsidRPr="00976EC4" w:rsidRDefault="00B530A3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самостоятельно предполагают, какая информация нужна для решения учебной задачи.</w:t>
            </w:r>
          </w:p>
          <w:p w:rsidR="00B530A3" w:rsidRPr="00976EC4" w:rsidRDefault="00B530A3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умеют критично относиться к своему мнению.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B530A3" w:rsidRPr="00976EC4" w:rsidRDefault="00B530A3" w:rsidP="00701D35">
            <w:pPr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задачи.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A3" w:rsidRPr="007E33CB" w:rsidRDefault="00B530A3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Карточки с заданием.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A3" w:rsidRPr="007E33CB" w:rsidRDefault="00B530A3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A3" w:rsidRPr="007E33CB" w:rsidRDefault="00B530A3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8D28CF" w:rsidRPr="00317E1D" w:rsidTr="00080BAA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F" w:rsidRPr="00976EC4" w:rsidRDefault="008D28CF" w:rsidP="008D28C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D28CF" w:rsidRPr="00976EC4" w:rsidRDefault="008D28CF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Умножение</w:t>
            </w:r>
            <w:r w:rsidRPr="00976E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>одночлена</w:t>
            </w:r>
            <w:r w:rsidRPr="00976E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>на многочлен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D28CF" w:rsidRPr="008D28CF" w:rsidRDefault="008D28CF" w:rsidP="008D28CF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D28CF" w:rsidRPr="00976EC4" w:rsidRDefault="008D28CF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Имеют представление о распределительном законе умножения, о вынесении общего множителя за скобки, об операции умножения многочлена на одночлен.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D28CF" w:rsidRPr="00976EC4" w:rsidRDefault="008D28CF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Осознают качество и уровень усвоения</w:t>
            </w:r>
          </w:p>
          <w:p w:rsidR="008D28CF" w:rsidRPr="00976EC4" w:rsidRDefault="008D28CF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выводить следствия из имеющихся в условии задачи данных</w:t>
            </w: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8D28CF" w:rsidRPr="00976EC4" w:rsidRDefault="008D28CF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Планируют общие способы работы. Учатся согласовывать свои действия</w:t>
            </w:r>
          </w:p>
        </w:tc>
        <w:tc>
          <w:tcPr>
            <w:tcW w:w="73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D28CF" w:rsidRPr="00976EC4" w:rsidRDefault="008D28CF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8D28CF" w:rsidRPr="00976EC4" w:rsidRDefault="008D28CF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Проявляет положительное отношение к урокам математики, широкий интерес к способам решения познавательных задач, дают положительную оценку и самооценку результатов учебной деятельности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F" w:rsidRPr="00317E1D" w:rsidRDefault="008D28CF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F" w:rsidRPr="00317E1D" w:rsidRDefault="008D28CF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F" w:rsidRPr="00317E1D" w:rsidRDefault="008D28CF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28CF" w:rsidRPr="00317E1D" w:rsidTr="00080BAA">
        <w:trPr>
          <w:trHeight w:val="57"/>
          <w:jc w:val="center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F" w:rsidRPr="00976EC4" w:rsidRDefault="008D28CF" w:rsidP="008D28C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D28CF" w:rsidRPr="00976EC4" w:rsidRDefault="008D28CF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Умножение</w:t>
            </w:r>
            <w:r w:rsidRPr="00976E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>одночлена</w:t>
            </w:r>
            <w:r w:rsidRPr="00976E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>на многочлен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D28CF" w:rsidRPr="008D28CF" w:rsidRDefault="008D28CF" w:rsidP="008D28CF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D28CF" w:rsidRPr="00976EC4" w:rsidRDefault="008D28CF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Умеют выполнять умножение многочлена на одночлен, выносить за скобки одночленный множитель</w:t>
            </w:r>
          </w:p>
        </w:tc>
        <w:tc>
          <w:tcPr>
            <w:tcW w:w="8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D28CF" w:rsidRPr="00976EC4" w:rsidRDefault="008D28CF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Составляют план и последовательность действий</w:t>
            </w:r>
          </w:p>
          <w:p w:rsidR="008D28CF" w:rsidRPr="00976EC4" w:rsidRDefault="008D28CF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Восстанавливают предметную ситуацию, описанную в задаче, путем </w:t>
            </w:r>
            <w:proofErr w:type="spellStart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переформулирования</w:t>
            </w:r>
            <w:proofErr w:type="spellEnd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, упрощенного пересказа текста, с выделением только существенной для решения задачи информации</w:t>
            </w: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Работают в группе. Учатся организовывать учебное сотрудничество с учителем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 сверстниками</w:t>
            </w:r>
          </w:p>
        </w:tc>
        <w:tc>
          <w:tcPr>
            <w:tcW w:w="73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D28CF" w:rsidRPr="00976EC4" w:rsidRDefault="008D28CF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CF" w:rsidRPr="00976EC4" w:rsidRDefault="008D28CF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F" w:rsidRPr="00976EC4" w:rsidRDefault="008D28CF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F" w:rsidRPr="00317E1D" w:rsidRDefault="008D28CF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28CF" w:rsidRPr="00317E1D" w:rsidTr="00080BAA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F" w:rsidRPr="00976EC4" w:rsidRDefault="008D28CF" w:rsidP="008D28C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D28CF" w:rsidRPr="00976EC4" w:rsidRDefault="008D28CF" w:rsidP="00701D35">
            <w:pPr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Умножение одночлена на многочлен при решении задач.</w:t>
            </w:r>
          </w:p>
        </w:tc>
        <w:tc>
          <w:tcPr>
            <w:tcW w:w="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D28CF" w:rsidRPr="00976EC4" w:rsidRDefault="008D28CF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D28CF" w:rsidRPr="008D28CF" w:rsidRDefault="008D28CF" w:rsidP="008D28C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D28CF" w:rsidRPr="00976EC4" w:rsidRDefault="008D28CF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D28CF" w:rsidRPr="00976EC4" w:rsidRDefault="008D28CF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D28CF" w:rsidRPr="00976EC4" w:rsidRDefault="008D28CF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CF" w:rsidRPr="00976EC4" w:rsidRDefault="008D28CF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F" w:rsidRPr="00976EC4" w:rsidRDefault="008D28CF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F" w:rsidRPr="00317E1D" w:rsidRDefault="008D28CF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28CF" w:rsidRPr="00317E1D" w:rsidTr="00080BAA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F" w:rsidRPr="00976EC4" w:rsidRDefault="008D28CF" w:rsidP="008D28C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D28CF" w:rsidRPr="00976EC4" w:rsidRDefault="008D28CF" w:rsidP="00701D35">
            <w:pPr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Умножение одночлена на многочлен при решении задач.</w:t>
            </w:r>
          </w:p>
        </w:tc>
        <w:tc>
          <w:tcPr>
            <w:tcW w:w="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D28CF" w:rsidRPr="00976EC4" w:rsidRDefault="008D28CF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D28CF" w:rsidRPr="008D28CF" w:rsidRDefault="008D28CF" w:rsidP="008D28CF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D28CF" w:rsidRPr="00976EC4" w:rsidRDefault="008D28CF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D28CF" w:rsidRPr="00976EC4" w:rsidRDefault="008D28CF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D28CF" w:rsidRPr="00976EC4" w:rsidRDefault="008D28CF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CF" w:rsidRPr="00976EC4" w:rsidRDefault="008D28CF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F" w:rsidRPr="00976EC4" w:rsidRDefault="008D28CF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F" w:rsidRPr="00317E1D" w:rsidRDefault="008D28CF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13170" w:rsidRPr="00317E1D" w:rsidTr="00080BAA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70" w:rsidRPr="00976EC4" w:rsidRDefault="00013170" w:rsidP="0001317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35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13170" w:rsidRPr="00976EC4" w:rsidRDefault="00013170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13170" w:rsidRPr="00013170" w:rsidRDefault="00013170" w:rsidP="00013170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13170" w:rsidRPr="00976EC4" w:rsidRDefault="00013170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Умеют выполнять умножение многочленов</w:t>
            </w:r>
          </w:p>
          <w:p w:rsidR="00013170" w:rsidRPr="00976EC4" w:rsidRDefault="00013170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13170" w:rsidRPr="00976EC4" w:rsidRDefault="00013170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Ставят учебную задачу на основе соотнесения того, что уже усвоено, и того, что еще неизвестно</w:t>
            </w: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013170" w:rsidRPr="00976EC4" w:rsidRDefault="00013170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Выбирают знаково-символические средства для построения модели</w:t>
            </w: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013170" w:rsidRPr="00976EC4" w:rsidRDefault="00013170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  <w:proofErr w:type="gramEnd"/>
          </w:p>
        </w:tc>
        <w:tc>
          <w:tcPr>
            <w:tcW w:w="7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13170" w:rsidRPr="00976EC4" w:rsidRDefault="00013170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Проявляют интерес к способам решения новых учебных задач, понимают причины успеха в учебной </w:t>
            </w:r>
            <w:proofErr w:type="spellStart"/>
            <w:proofErr w:type="gramStart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деятель-ности</w:t>
            </w:r>
            <w:proofErr w:type="spellEnd"/>
            <w:proofErr w:type="gramEnd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дают положительную оценку и </w:t>
            </w:r>
            <w:proofErr w:type="spellStart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само-оценку</w:t>
            </w:r>
            <w:proofErr w:type="spellEnd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результатов учебной деятельности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70" w:rsidRPr="00317E1D" w:rsidRDefault="00013170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Презентация для устно счета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70" w:rsidRPr="00317E1D" w:rsidRDefault="00013170" w:rsidP="00DD5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70" w:rsidRPr="00317E1D" w:rsidRDefault="00013170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13170" w:rsidRPr="00317E1D" w:rsidTr="00080BAA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70" w:rsidRPr="00976EC4" w:rsidRDefault="00013170" w:rsidP="0001317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13170" w:rsidRPr="00976EC4" w:rsidRDefault="00013170" w:rsidP="00701D35">
            <w:pPr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13170" w:rsidRPr="00976EC4" w:rsidRDefault="00013170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13170" w:rsidRPr="00013170" w:rsidRDefault="00013170" w:rsidP="00013170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13170" w:rsidRPr="00976EC4" w:rsidRDefault="00013170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13170" w:rsidRPr="00976EC4" w:rsidRDefault="00013170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13170" w:rsidRPr="00976EC4" w:rsidRDefault="00013170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170" w:rsidRPr="00976EC4" w:rsidRDefault="00013170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70" w:rsidRPr="00976EC4" w:rsidRDefault="00013170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70" w:rsidRPr="00317E1D" w:rsidRDefault="00013170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13170" w:rsidRPr="00317E1D" w:rsidTr="00080BAA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70" w:rsidRPr="00976EC4" w:rsidRDefault="00013170" w:rsidP="0001317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13170" w:rsidRPr="00976EC4" w:rsidRDefault="00013170" w:rsidP="00701D35">
            <w:pPr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Умножение многочлена на многочлен при решении задач.</w:t>
            </w:r>
          </w:p>
        </w:tc>
        <w:tc>
          <w:tcPr>
            <w:tcW w:w="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13170" w:rsidRPr="00976EC4" w:rsidRDefault="00013170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13170" w:rsidRPr="00013170" w:rsidRDefault="00013170" w:rsidP="00013170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13170" w:rsidRPr="00976EC4" w:rsidRDefault="00013170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Умеют решать текстовые задачи, математическая модель которых содержит произведение многочленов.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13170" w:rsidRPr="00976EC4" w:rsidRDefault="00013170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</w:t>
            </w: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013170" w:rsidRPr="00976EC4" w:rsidRDefault="00013170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Выбирают, сопоставляют и обосновывают способы решения задачи</w:t>
            </w:r>
          </w:p>
          <w:p w:rsidR="00013170" w:rsidRPr="00976EC4" w:rsidRDefault="00013170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Обмениваются знаниями. Развивают способность с помощью вопросов добывать недостающую информацию</w:t>
            </w:r>
          </w:p>
        </w:tc>
        <w:tc>
          <w:tcPr>
            <w:tcW w:w="7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13170" w:rsidRPr="00976EC4" w:rsidRDefault="00013170" w:rsidP="00701D35">
            <w:pPr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170" w:rsidRPr="00976EC4" w:rsidRDefault="00013170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70" w:rsidRPr="00976EC4" w:rsidRDefault="00013170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70" w:rsidRPr="00317E1D" w:rsidRDefault="00013170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13170" w:rsidRPr="00317E1D" w:rsidTr="00080BAA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70" w:rsidRPr="00976EC4" w:rsidRDefault="00013170" w:rsidP="0001317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13170" w:rsidRPr="00976EC4" w:rsidRDefault="00013170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Умножение многочлена на многочлен при решении задач.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013170" w:rsidRPr="00013170" w:rsidRDefault="00013170" w:rsidP="00013170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13170" w:rsidRPr="00976EC4" w:rsidRDefault="00013170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13170" w:rsidRPr="00976EC4" w:rsidRDefault="00013170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013170" w:rsidRPr="00976EC4" w:rsidRDefault="00013170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70" w:rsidRPr="00976EC4" w:rsidRDefault="00013170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70" w:rsidRPr="00976EC4" w:rsidRDefault="00013170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70" w:rsidRPr="00317E1D" w:rsidRDefault="00013170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2D21" w:rsidRPr="00317E1D" w:rsidTr="00080BAA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21" w:rsidRPr="00976EC4" w:rsidRDefault="0089026F" w:rsidP="0089026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Знают алгоритм отыскания общего множителя нескольких одночленов. Умеют выполнять вынесение общего множителя за скобки по алгоритму.</w:t>
            </w:r>
          </w:p>
        </w:tc>
        <w:tc>
          <w:tcPr>
            <w:tcW w:w="8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Сличают свой способ действия с эталоном</w:t>
            </w:r>
          </w:p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Выбирают, сопоставляют и обосновывают способы решения задачи</w:t>
            </w: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достаточной полнотой и точностью выражают свои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мысли в </w:t>
            </w:r>
            <w:proofErr w:type="spellStart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соотоветствии</w:t>
            </w:r>
            <w:proofErr w:type="spellEnd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задачами и условиями коммуникации</w:t>
            </w:r>
          </w:p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к способам решения новых учебных задач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976EC4" w:rsidRDefault="00662D21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21" w:rsidRPr="00976EC4" w:rsidRDefault="00662D21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317E1D" w:rsidRDefault="00662D21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2D21" w:rsidRPr="00317E1D" w:rsidTr="00080BAA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21" w:rsidRPr="00976EC4" w:rsidRDefault="0089026F" w:rsidP="0089026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976EC4" w:rsidRDefault="00662D21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21" w:rsidRPr="00976EC4" w:rsidRDefault="00662D21" w:rsidP="00DD5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317E1D" w:rsidRDefault="00662D21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2D21" w:rsidRPr="00317E1D" w:rsidTr="00080BAA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21" w:rsidRPr="00976EC4" w:rsidRDefault="0089026F" w:rsidP="0089026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41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Разложение многочленов на множители при решении математических задач.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приём вынесения общего множителя за скобки для упрощения вычислений, решения математических задач.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Вносят коррективы и дополнения в способ своих действий</w:t>
            </w:r>
          </w:p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Строят логические цепи рассуждений. Анализируют объект, выделяя существенные и несущественные признаки</w:t>
            </w: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используют речевые средства для аргументации своей позиции</w:t>
            </w:r>
          </w:p>
        </w:tc>
        <w:tc>
          <w:tcPr>
            <w:tcW w:w="7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976EC4" w:rsidRDefault="00662D21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21" w:rsidRPr="00976EC4" w:rsidRDefault="00662D21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317E1D" w:rsidRDefault="00662D21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2D21" w:rsidRPr="00317E1D" w:rsidTr="00080BAA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21" w:rsidRPr="00976EC4" w:rsidRDefault="0089026F" w:rsidP="0089026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Разложение многочленов на множители. Метод группировки.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Умеют выполнять разложение многочлена на множители способом группировки по алгоритму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Предвосхищают результат и уровень усвоения (какой будет результат?)</w:t>
            </w:r>
          </w:p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Выделяют обобщенный смысл и формальную структуру задачи</w:t>
            </w: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Работают в группе. 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7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976EC4" w:rsidRDefault="00662D21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21" w:rsidRPr="00976EC4" w:rsidRDefault="00662D21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317E1D" w:rsidRDefault="00662D21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2D21" w:rsidRPr="00317E1D" w:rsidTr="00080BAA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21" w:rsidRPr="00976EC4" w:rsidRDefault="0089026F" w:rsidP="0089026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Разложение многочленов на множители. Метод группировки</w:t>
            </w: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способ группировки для упрощения вычислений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Составляют план и последовательность действий</w:t>
            </w:r>
          </w:p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выводить следствия из имеющихся в условии задачи данных</w:t>
            </w: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Учатся организовывать учебное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сотрудничество с учителем и сверстниками</w:t>
            </w:r>
          </w:p>
        </w:tc>
        <w:tc>
          <w:tcPr>
            <w:tcW w:w="7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976EC4" w:rsidRDefault="00662D21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21" w:rsidRPr="00976EC4" w:rsidRDefault="00662D21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317E1D" w:rsidRDefault="00662D21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2D21" w:rsidRPr="00317E1D" w:rsidTr="00080BAA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21" w:rsidRPr="00976EC4" w:rsidRDefault="0089026F" w:rsidP="0089026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44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Разложение многочленов на множители. Метод группировки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Умеют выполнять разложение трёхчлена на множители способом группировки.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Выделяют и осознают то, что уже усвоено, осознают качество и уровень усвоения</w:t>
            </w:r>
          </w:p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Анализируют условия и требования задачи. Выражают смысл ситуации различными средствами (схемы, знаки)</w:t>
            </w:r>
          </w:p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С достаточной полнотой и точностью выражают свои мысли</w:t>
            </w:r>
          </w:p>
        </w:tc>
        <w:tc>
          <w:tcPr>
            <w:tcW w:w="7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Дают позитивную самооценку учебной деятельности, понимают причины успеха в учебной деятельности, проявляют интерес к способам решения новых учебных задач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976EC4" w:rsidRDefault="00662D21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21" w:rsidRPr="00976EC4" w:rsidRDefault="00662D21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317E1D" w:rsidRDefault="00662D21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2D21" w:rsidRPr="00317E1D" w:rsidTr="00080BAA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21" w:rsidRPr="00976EC4" w:rsidRDefault="0089026F" w:rsidP="0089026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62D21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3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на тему «Умножение одночлена на многочлен. Умножение многочлена на многочлен. Разложение многочленов на множители</w:t>
            </w:r>
            <w:proofErr w:type="gramStart"/>
            <w:r w:rsidRPr="00976EC4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 xml:space="preserve">Используют различные приёмы </w:t>
            </w:r>
            <w:proofErr w:type="gramStart"/>
            <w:r w:rsidRPr="00976EC4">
              <w:rPr>
                <w:rFonts w:ascii="Times New Roman" w:hAnsi="Times New Roman"/>
                <w:sz w:val="20"/>
                <w:szCs w:val="20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понимают причины своего неуспеха и находят способы выхода из этой ситуации. </w:t>
            </w:r>
          </w:p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самостоятельно предполагают, какая информация нужна для решения учебной задачи.</w:t>
            </w:r>
          </w:p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умеют критично относиться к своему мнению.</w:t>
            </w:r>
          </w:p>
        </w:tc>
        <w:tc>
          <w:tcPr>
            <w:tcW w:w="7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задачи.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976EC4" w:rsidRDefault="00662D21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Карточки с заданием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21" w:rsidRPr="00976EC4" w:rsidRDefault="00662D21" w:rsidP="00080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317E1D" w:rsidRDefault="00662D21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2D21" w:rsidRPr="00317E1D" w:rsidTr="00080BAA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21" w:rsidRPr="00976EC4" w:rsidRDefault="0089026F" w:rsidP="0089026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Произведение разности и суммы двух выражений.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Знают, как разложить многочлен на множители с помощью формул сокращенного умножения в простейших случаях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i/>
                <w:iCs/>
                <w:sz w:val="20"/>
                <w:szCs w:val="20"/>
              </w:rPr>
              <w:t>Регулятивные –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Самостоятельно формулируют познавательную цель и строят действия в соответствии с ней</w:t>
            </w:r>
            <w:r w:rsidRPr="00976EC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i/>
                <w:iCs/>
                <w:sz w:val="20"/>
                <w:szCs w:val="20"/>
              </w:rPr>
              <w:t>Познавательные –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Выбирают наиболее эффективные способы решения задачи в зависимости от конкретных условий</w:t>
            </w:r>
            <w:r w:rsidRPr="00976EC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Коммуникативные </w:t>
            </w:r>
            <w:r w:rsidRPr="00976EC4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–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Обмениваются знаниями между членами группы для принятия эффективных решений</w:t>
            </w:r>
          </w:p>
        </w:tc>
        <w:tc>
          <w:tcPr>
            <w:tcW w:w="7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976EC4" w:rsidRDefault="00662D21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21" w:rsidRPr="00976EC4" w:rsidRDefault="00662D21" w:rsidP="00080B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317E1D" w:rsidRDefault="00662D21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2D21" w:rsidRPr="00317E1D" w:rsidTr="00080BAA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21" w:rsidRPr="00976EC4" w:rsidRDefault="0089026F" w:rsidP="0089026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47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Произведение разности и суммы двух выражений.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Умеют раскладывать любой многочлен на множители с помощью формул сокращенного умножения.</w:t>
            </w:r>
          </w:p>
        </w:tc>
        <w:tc>
          <w:tcPr>
            <w:tcW w:w="8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Start"/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97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Вносят коррективы и дополнения в способ своих действий</w:t>
            </w:r>
          </w:p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7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Выражают структуру задачи разными средствами. Выбирают, сопоставляют и обосновывают способы решения задачи</w:t>
            </w: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–</w:t>
            </w:r>
            <w:r w:rsidRPr="0097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7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976EC4" w:rsidRDefault="0089026F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21" w:rsidRPr="00976EC4" w:rsidRDefault="00662D21" w:rsidP="00080B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317E1D" w:rsidRDefault="00662D21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2D21" w:rsidRPr="00317E1D" w:rsidTr="00080BAA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21" w:rsidRPr="00976EC4" w:rsidRDefault="0089026F" w:rsidP="0089026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Произведение разности и суммы двух выражений.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приём разложения на множители с помощью формул сокращённого умножения для упрощения вычислений и решения уравнений</w:t>
            </w:r>
          </w:p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  <w:p w:rsidR="00662D21" w:rsidRPr="00976EC4" w:rsidRDefault="00662D21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976EC4" w:rsidRDefault="0089026F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21" w:rsidRPr="00976EC4" w:rsidRDefault="00662D21" w:rsidP="00080B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317E1D" w:rsidRDefault="00662D21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2D21" w:rsidRPr="00317E1D" w:rsidTr="00080BAA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21" w:rsidRPr="00976EC4" w:rsidRDefault="0089026F" w:rsidP="0089026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Разность квадратов двух выражений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Выполняют деление обыкновенных дробей и смешанных чисел,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по составленному плану, используют наряду с </w:t>
            </w:r>
            <w:proofErr w:type="gramStart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основными</w:t>
            </w:r>
            <w:proofErr w:type="gramEnd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дополнительные средства.</w:t>
            </w:r>
          </w:p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источников.</w:t>
            </w:r>
          </w:p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976EC4" w:rsidRDefault="0089026F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21" w:rsidRPr="00976EC4" w:rsidRDefault="00662D21" w:rsidP="00080B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317E1D" w:rsidRDefault="00662D21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2D21" w:rsidRPr="00317E1D" w:rsidTr="005E2D97">
        <w:trPr>
          <w:trHeight w:val="319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D21" w:rsidRPr="00976EC4" w:rsidRDefault="0089026F" w:rsidP="0089026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50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Разность квадратов двух выражений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Наблюдают за изменением решения задачи при изменении ее условия</w:t>
            </w:r>
          </w:p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задач; решают проблемы творческого и поискового характера.</w:t>
            </w:r>
          </w:p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умеют взглянуть на </w:t>
            </w:r>
            <w:proofErr w:type="spellStart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ситуа</w:t>
            </w:r>
            <w:proofErr w:type="spellEnd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21" w:rsidRPr="00976EC4" w:rsidRDefault="0089026F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21" w:rsidRPr="00976EC4" w:rsidRDefault="00662D21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21" w:rsidRPr="00317E1D" w:rsidRDefault="00662D21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2D21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21" w:rsidRPr="00976EC4" w:rsidRDefault="0089026F" w:rsidP="0089026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Квадрат суммы и квадрат разности двух выражений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приём разложения на множители с помощью формул сокращённого умножения для упрощения вычислений и решения уравнений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i/>
                <w:iCs/>
                <w:sz w:val="20"/>
                <w:szCs w:val="20"/>
              </w:rPr>
              <w:t>Регулятивные</w:t>
            </w:r>
            <w:proofErr w:type="gramStart"/>
            <w:r w:rsidRPr="00976EC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>.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Сличают свой способ действия с эталоном</w:t>
            </w:r>
          </w:p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i/>
                <w:iCs/>
                <w:sz w:val="20"/>
                <w:szCs w:val="20"/>
              </w:rPr>
              <w:t>Познавательные –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Выбирают, сопоставляют и обосновывают способы решения задачи</w:t>
            </w:r>
            <w:r w:rsidRPr="00976EC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Коммуникативные</w:t>
            </w:r>
            <w:proofErr w:type="gramStart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</w:t>
            </w:r>
            <w:proofErr w:type="gramEnd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меют представлять конкретное содержание и сообщать его в письменной и устной форме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976EC4" w:rsidRDefault="0089026F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976EC4" w:rsidRDefault="00662D21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317E1D" w:rsidRDefault="00662D21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026F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F" w:rsidRPr="00976EC4" w:rsidRDefault="0089026F" w:rsidP="0089026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9026F" w:rsidRPr="00976EC4" w:rsidRDefault="0089026F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Квадрат суммы и квадрат разности двух выражений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9026F" w:rsidRPr="00976EC4" w:rsidRDefault="0089026F" w:rsidP="00701D35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9026F" w:rsidRPr="00976EC4" w:rsidRDefault="0089026F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 xml:space="preserve">Находят число </w:t>
            </w:r>
          </w:p>
          <w:p w:rsidR="0089026F" w:rsidRPr="00976EC4" w:rsidRDefault="0089026F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EC4">
              <w:rPr>
                <w:rFonts w:ascii="Times New Roman" w:hAnsi="Times New Roman"/>
                <w:sz w:val="20"/>
                <w:szCs w:val="20"/>
              </w:rPr>
              <w:t xml:space="preserve">по данному значению его процентов; действуют по заданному </w:t>
            </w:r>
            <w:proofErr w:type="gramEnd"/>
          </w:p>
          <w:p w:rsidR="0089026F" w:rsidRPr="00976EC4" w:rsidRDefault="0089026F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976EC4">
              <w:rPr>
                <w:rFonts w:ascii="Times New Roman" w:hAnsi="Times New Roman"/>
                <w:sz w:val="20"/>
                <w:szCs w:val="20"/>
              </w:rPr>
              <w:t>самостоятель</w:t>
            </w:r>
            <w:proofErr w:type="spellEnd"/>
            <w:r w:rsidRPr="00976EC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9026F" w:rsidRPr="00976EC4" w:rsidRDefault="0089026F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но составленному плану решения задачи</w:t>
            </w:r>
          </w:p>
          <w:p w:rsidR="0089026F" w:rsidRPr="00976EC4" w:rsidRDefault="0089026F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9026F" w:rsidRPr="00976EC4" w:rsidRDefault="0089026F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работают по составленному плану, используют наряду с </w:t>
            </w:r>
            <w:proofErr w:type="gramStart"/>
            <w:r w:rsidRPr="00976EC4">
              <w:rPr>
                <w:rFonts w:ascii="Times New Roman" w:hAnsi="Times New Roman"/>
                <w:sz w:val="20"/>
                <w:szCs w:val="20"/>
              </w:rPr>
              <w:t>основными</w:t>
            </w:r>
            <w:proofErr w:type="gramEnd"/>
            <w:r w:rsidRPr="00976EC4">
              <w:rPr>
                <w:rFonts w:ascii="Times New Roman" w:hAnsi="Times New Roman"/>
                <w:sz w:val="20"/>
                <w:szCs w:val="20"/>
              </w:rPr>
              <w:t xml:space="preserve"> и дополнительные средства.</w:t>
            </w:r>
          </w:p>
          <w:p w:rsidR="0089026F" w:rsidRPr="00976EC4" w:rsidRDefault="0089026F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EC4">
              <w:rPr>
                <w:rFonts w:ascii="Times New Roman" w:hAnsi="Times New Roman"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976EC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>сопоставляют и отбирают информацию, полученную из разных источников.</w:t>
            </w:r>
          </w:p>
          <w:p w:rsidR="0089026F" w:rsidRPr="00976EC4" w:rsidRDefault="0089026F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  <w:p w:rsidR="0089026F" w:rsidRPr="00976EC4" w:rsidRDefault="0089026F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9026F" w:rsidRPr="00976EC4" w:rsidRDefault="0089026F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89026F" w:rsidRPr="00976EC4" w:rsidRDefault="0089026F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предмета, способам решения учебных задач; дают адекватную оценку </w:t>
            </w:r>
          </w:p>
          <w:p w:rsidR="0089026F" w:rsidRPr="00976EC4" w:rsidRDefault="0089026F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и самооценку учебной деятельности; понимают причины успеха/неуспеха в учебной деятельности; анализируют соответствие результатов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учебной задачи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F" w:rsidRPr="00976EC4" w:rsidRDefault="0089026F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F" w:rsidRPr="00976EC4" w:rsidRDefault="0089026F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F" w:rsidRPr="00317E1D" w:rsidRDefault="0089026F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026F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F" w:rsidRPr="00976EC4" w:rsidRDefault="0089026F" w:rsidP="0089026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9026F" w:rsidRPr="00976EC4" w:rsidRDefault="0089026F" w:rsidP="00701D35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Квадрат суммы и квадрат разности двух выражений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9026F" w:rsidRPr="00976EC4" w:rsidRDefault="0089026F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9026F" w:rsidRPr="00976EC4" w:rsidRDefault="0089026F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9026F" w:rsidRPr="00976EC4" w:rsidRDefault="0089026F" w:rsidP="00701D35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3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9026F" w:rsidRPr="00976EC4" w:rsidRDefault="0089026F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F" w:rsidRPr="00976EC4" w:rsidRDefault="0089026F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F" w:rsidRPr="00976EC4" w:rsidRDefault="0089026F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F" w:rsidRPr="00317E1D" w:rsidRDefault="0089026F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026F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F" w:rsidRDefault="0089026F" w:rsidP="0089026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9026F" w:rsidRPr="00976EC4" w:rsidRDefault="0089026F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Квадрат суммы и квадрат разности двух выражений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9026F" w:rsidRPr="00976EC4" w:rsidRDefault="0089026F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9026F" w:rsidRPr="00976EC4" w:rsidRDefault="0089026F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9026F" w:rsidRPr="00976EC4" w:rsidRDefault="0089026F" w:rsidP="00701D35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9026F" w:rsidRPr="00976EC4" w:rsidRDefault="0089026F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F" w:rsidRPr="00976EC4" w:rsidRDefault="0089026F" w:rsidP="00701D35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F" w:rsidRPr="00976EC4" w:rsidRDefault="0089026F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F" w:rsidRPr="00317E1D" w:rsidRDefault="0089026F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2D21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21" w:rsidRPr="00976EC4" w:rsidRDefault="0089026F" w:rsidP="0089026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55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преобразовывать многочлен в квадрат суммы или разности двух выражений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i/>
                <w:iCs/>
                <w:sz w:val="20"/>
                <w:szCs w:val="20"/>
              </w:rPr>
              <w:t>Познавательные –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</w:t>
            </w:r>
          </w:p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умеют при необходимости отстаивать свою точку зрения, аргументируя ее</w:t>
            </w:r>
          </w:p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976EC4" w:rsidRDefault="0089026F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976EC4" w:rsidRDefault="00662D21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317E1D" w:rsidRDefault="00662D21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2D21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21" w:rsidRPr="00976EC4" w:rsidRDefault="0089026F" w:rsidP="0089026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. Закрепить навыки преобразовывать многочлен в квадрат суммы или разности двух выражений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по составленному плану, используют наряду с </w:t>
            </w:r>
            <w:proofErr w:type="gramStart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основными</w:t>
            </w:r>
            <w:proofErr w:type="gramEnd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дополнительные средства.</w:t>
            </w:r>
          </w:p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преобразовывают модели </w:t>
            </w:r>
          </w:p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с целью выявления </w:t>
            </w:r>
            <w:proofErr w:type="gramStart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законов, определяющих </w:t>
            </w:r>
            <w:proofErr w:type="gramStart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предметную</w:t>
            </w:r>
            <w:proofErr w:type="gramEnd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об-</w:t>
            </w:r>
          </w:p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ласть</w:t>
            </w:r>
            <w:proofErr w:type="spellEnd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умеют взглянуть на ситуацию с иной позиции </w:t>
            </w:r>
          </w:p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и договориться с людьми иных позиций</w:t>
            </w:r>
          </w:p>
        </w:tc>
        <w:tc>
          <w:tcPr>
            <w:tcW w:w="7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достижения, понимают причины успеха в учебной деятельности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976EC4" w:rsidRDefault="0089026F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976EC4" w:rsidRDefault="00662D21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317E1D" w:rsidRDefault="00662D21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2D21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21" w:rsidRPr="00976EC4" w:rsidRDefault="0089026F" w:rsidP="0089026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Преобразование многочлена в квадрат суммы или разности двух выражений</w:t>
            </w:r>
            <w:proofErr w:type="gramStart"/>
            <w:r w:rsidRPr="00976EC4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и систематизировать знания и навыки </w:t>
            </w:r>
            <w:proofErr w:type="spellStart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зпреобразовывать</w:t>
            </w:r>
            <w:proofErr w:type="spellEnd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многочлен в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квадрат суммы или разности двух выражений.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 с помощью учителя и самостоятельно; осуществляют поиск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ее достижения.</w:t>
            </w:r>
          </w:p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готовы изменить свою точку зрения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</w:t>
            </w:r>
            <w:proofErr w:type="gramStart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proofErr w:type="gramEnd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заметные</w:t>
            </w:r>
          </w:p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достижения; проявляют положительное отношение к урокам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976EC4" w:rsidRDefault="0089026F" w:rsidP="00662D2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976EC4" w:rsidRDefault="00662D21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317E1D" w:rsidRDefault="00662D21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2D21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21" w:rsidRPr="00976EC4" w:rsidRDefault="0089026F" w:rsidP="0089026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58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62D21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4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на тему «формулы сокращенного умножения</w:t>
            </w:r>
            <w:proofErr w:type="gramStart"/>
            <w:r w:rsidRPr="00976EC4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 xml:space="preserve">Используют различные приёмы </w:t>
            </w:r>
            <w:proofErr w:type="gramStart"/>
            <w:r w:rsidRPr="00976EC4">
              <w:rPr>
                <w:rFonts w:ascii="Times New Roman" w:hAnsi="Times New Roman"/>
                <w:sz w:val="20"/>
                <w:szCs w:val="20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понимают причины своего неуспеха и находят способы выхода из этой ситуации. </w:t>
            </w:r>
          </w:p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самостоятельно предполагают, какая информация нужна для решения учебной задачи.</w:t>
            </w:r>
          </w:p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умеют критично относиться к своему мнению.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задачи.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976EC4" w:rsidRDefault="00662D21" w:rsidP="00662D21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Карточки с заданием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317E1D" w:rsidRDefault="00662D21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2D21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21" w:rsidRPr="00976EC4" w:rsidRDefault="0089026F" w:rsidP="0089026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Сумма и разность кубов двух выражений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и устраняют ошибки логического (в ходе решения) и арифметического (в вычислении) характера</w:t>
            </w:r>
          </w:p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самостоятельно; осуществляют поиск средств ее достижения.</w:t>
            </w:r>
          </w:p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 и пытаются ее обосновать</w:t>
            </w:r>
          </w:p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976EC4" w:rsidRDefault="00662D21" w:rsidP="00662D2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976EC4" w:rsidRDefault="00662D21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317E1D" w:rsidRDefault="00662D21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2D21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21" w:rsidRPr="00976EC4" w:rsidRDefault="0089026F" w:rsidP="0089026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60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Сумма и разность кубов двух выражений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7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</w:t>
            </w:r>
            <w:proofErr w:type="gramStart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proofErr w:type="gramEnd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заметные</w:t>
            </w:r>
          </w:p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976EC4" w:rsidRDefault="00662D21" w:rsidP="00662D2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976EC4" w:rsidRDefault="00662D21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317E1D" w:rsidRDefault="00662D21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2D21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21" w:rsidRPr="00976EC4" w:rsidRDefault="0089026F" w:rsidP="0089026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Имеют представление о комбинированных приёмах разложения на множители: вынесение за скобки общего множителя, формулы сокращенного умножения, способ группировки, метод введения полного квадрата. 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7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976EC4" w:rsidRDefault="00662D21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317E1D" w:rsidRDefault="00662D21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2D21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21" w:rsidRPr="00976EC4" w:rsidRDefault="0089026F" w:rsidP="0089026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Умеют выполнять разложение многочленов на множители с помощью комбинации изученных приёмов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по составленному плану, используют наряду с </w:t>
            </w:r>
            <w:proofErr w:type="gramStart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основными</w:t>
            </w:r>
            <w:proofErr w:type="gramEnd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дополнительные средства.</w:t>
            </w:r>
          </w:p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 …</w:t>
            </w:r>
            <w:proofErr w:type="gramStart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то …».</w:t>
            </w:r>
          </w:p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организовывают учебное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взаимодействие </w:t>
            </w:r>
          </w:p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в группе (распределяют роли, договариваются  друг с другом)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достижения, понимают причины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успеха в учебной деятельности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976EC4" w:rsidRDefault="00662D21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976EC4" w:rsidRDefault="00662D21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317E1D" w:rsidRDefault="00662D21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026F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F" w:rsidRPr="00976EC4" w:rsidRDefault="0089026F" w:rsidP="0089026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63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9026F" w:rsidRPr="00976EC4" w:rsidRDefault="0089026F" w:rsidP="00701D35">
            <w:pPr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9026F" w:rsidRPr="00976EC4" w:rsidRDefault="0089026F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9026F" w:rsidRPr="00976EC4" w:rsidRDefault="0089026F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Умеют применять разложение многочлена на множители с помощью комбинации различных приёмов для упрощения вычислений, решения уравнений. 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9026F" w:rsidRPr="00976EC4" w:rsidRDefault="0089026F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9026F" w:rsidRPr="00976EC4" w:rsidRDefault="0089026F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89026F" w:rsidRPr="00976EC4" w:rsidRDefault="0089026F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7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9026F" w:rsidRPr="00976EC4" w:rsidRDefault="0089026F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к предмету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F" w:rsidRPr="00976EC4" w:rsidRDefault="0089026F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F" w:rsidRPr="00976EC4" w:rsidRDefault="0089026F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F" w:rsidRPr="00317E1D" w:rsidRDefault="0089026F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026F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F" w:rsidRDefault="0089026F" w:rsidP="0089026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9026F" w:rsidRPr="00976EC4" w:rsidRDefault="0089026F" w:rsidP="00701D35">
            <w:pPr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9026F" w:rsidRPr="00976EC4" w:rsidRDefault="0089026F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9026F" w:rsidRPr="00976EC4" w:rsidRDefault="0089026F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9026F" w:rsidRPr="00976EC4" w:rsidRDefault="0089026F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9026F" w:rsidRPr="00976EC4" w:rsidRDefault="0089026F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F" w:rsidRPr="00976EC4" w:rsidRDefault="0089026F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F" w:rsidRPr="00976EC4" w:rsidRDefault="0089026F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F" w:rsidRPr="00317E1D" w:rsidRDefault="0089026F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C0B54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54" w:rsidRPr="00976EC4" w:rsidRDefault="004C0B54" w:rsidP="0089026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4C0B54" w:rsidRPr="00976EC4" w:rsidRDefault="004C0B54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4C0B54" w:rsidRPr="00976EC4" w:rsidRDefault="004C0B54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4C0B54" w:rsidRPr="00976EC4" w:rsidRDefault="004C0B54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4C0B54" w:rsidRPr="00976EC4" w:rsidRDefault="004C0B54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 xml:space="preserve">Регулятивные </w:t>
            </w: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4C0B54" w:rsidRPr="00976EC4" w:rsidRDefault="004C0B54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 xml:space="preserve">Познавательные </w:t>
            </w: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4C0B54" w:rsidRPr="00976EC4" w:rsidRDefault="004C0B54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6EC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73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4C0B54" w:rsidRPr="00976EC4" w:rsidRDefault="004C0B54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4" w:rsidRPr="00976EC4" w:rsidRDefault="004C0B54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4" w:rsidRPr="00976EC4" w:rsidRDefault="004C0B54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4" w:rsidRPr="00317E1D" w:rsidRDefault="004C0B54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C0B54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54" w:rsidRDefault="004C0B54" w:rsidP="0089026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4C0B54" w:rsidRPr="00976EC4" w:rsidRDefault="004C0B54" w:rsidP="00701D35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4C0B54" w:rsidRPr="00976EC4" w:rsidRDefault="004C0B54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4C0B54" w:rsidRPr="00976EC4" w:rsidRDefault="004C0B54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4C0B54" w:rsidRPr="00976EC4" w:rsidRDefault="004C0B54" w:rsidP="00701D35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4C0B54" w:rsidRPr="00976EC4" w:rsidRDefault="004C0B54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4" w:rsidRPr="00976EC4" w:rsidRDefault="004C0B54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4" w:rsidRPr="00976EC4" w:rsidRDefault="004C0B54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4" w:rsidRPr="00317E1D" w:rsidRDefault="004C0B54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2D21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21" w:rsidRPr="00976EC4" w:rsidRDefault="004C0B54" w:rsidP="0089026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62D21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5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на тему «сумма и разность кубов двух выражений. Применение различных способов разложения многочлена на множители</w:t>
            </w:r>
            <w:proofErr w:type="gramStart"/>
            <w:r w:rsidRPr="00976EC4">
              <w:rPr>
                <w:rFonts w:ascii="Times New Roman" w:hAnsi="Times New Roman"/>
                <w:sz w:val="20"/>
                <w:szCs w:val="20"/>
              </w:rPr>
              <w:t>..»</w:t>
            </w:r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 xml:space="preserve">Используют различные приёмы </w:t>
            </w:r>
            <w:proofErr w:type="gramStart"/>
            <w:r w:rsidRPr="00976EC4">
              <w:rPr>
                <w:rFonts w:ascii="Times New Roman" w:hAnsi="Times New Roman"/>
                <w:sz w:val="20"/>
                <w:szCs w:val="20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понимают причины своего неуспеха и находят способы выхода из этой ситуации. </w:t>
            </w:r>
          </w:p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самостоятельно предполагают, какая информация нужна для решения учебной задачи.</w:t>
            </w:r>
          </w:p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умеют </w:t>
            </w:r>
            <w:r w:rsidRPr="00976EC4">
              <w:rPr>
                <w:rFonts w:ascii="Times New Roman" w:hAnsi="Times New Roman"/>
                <w:sz w:val="20"/>
                <w:szCs w:val="20"/>
              </w:rPr>
              <w:lastRenderedPageBreak/>
              <w:t>критично относиться к своему мнению.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62D21" w:rsidRPr="00976EC4" w:rsidRDefault="00662D21" w:rsidP="00701D35">
            <w:pPr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</w:t>
            </w:r>
            <w:r w:rsidRPr="00976EC4">
              <w:rPr>
                <w:rFonts w:ascii="Times New Roman" w:hAnsi="Times New Roman"/>
                <w:sz w:val="20"/>
                <w:szCs w:val="20"/>
              </w:rPr>
              <w:lastRenderedPageBreak/>
              <w:t>конкретной учебной задачи.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976EC4" w:rsidRDefault="00662D21" w:rsidP="00662D21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lastRenderedPageBreak/>
              <w:t>Карточки с заданием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976EC4" w:rsidRDefault="00662D21" w:rsidP="00701D35">
            <w:pPr>
              <w:pStyle w:val="a8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1" w:rsidRPr="00317E1D" w:rsidRDefault="00662D21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4710" w:rsidRPr="00317E1D" w:rsidTr="00662D21">
        <w:trPr>
          <w:trHeight w:val="5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0" w:rsidRPr="00976EC4" w:rsidRDefault="001C4710" w:rsidP="00701D3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Функции. (12 часов)</w:t>
            </w:r>
          </w:p>
          <w:p w:rsidR="001C4710" w:rsidRPr="00976EC4" w:rsidRDefault="001C4710" w:rsidP="00701D3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Характеристика основных видов учебной деятельности ученика </w:t>
            </w:r>
          </w:p>
          <w:p w:rsidR="001C4710" w:rsidRPr="00976EC4" w:rsidRDefault="001C4710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6EC4">
              <w:rPr>
                <w:rFonts w:ascii="Times New Roman" w:hAnsi="Times New Roman"/>
                <w:b/>
                <w:sz w:val="20"/>
                <w:szCs w:val="20"/>
              </w:rPr>
              <w:t>(на уровне УУД</w:t>
            </w:r>
            <w:proofErr w:type="gramEnd"/>
          </w:p>
          <w:p w:rsidR="001C4710" w:rsidRPr="00976EC4" w:rsidRDefault="001C4710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i/>
                <w:sz w:val="20"/>
                <w:szCs w:val="20"/>
              </w:rPr>
              <w:t>Приводить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:rsidR="001C4710" w:rsidRPr="00976EC4" w:rsidRDefault="001C4710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i/>
                <w:sz w:val="20"/>
                <w:szCs w:val="20"/>
              </w:rPr>
              <w:t>Описывать понятия: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1C4710" w:rsidRPr="00976EC4" w:rsidRDefault="001C4710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i/>
                <w:sz w:val="20"/>
                <w:szCs w:val="20"/>
              </w:rPr>
              <w:t>Вычислять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функций.</w:t>
            </w:r>
          </w:p>
        </w:tc>
      </w:tr>
      <w:tr w:rsidR="00AE1A49" w:rsidRPr="00317E1D" w:rsidTr="005E2D97">
        <w:trPr>
          <w:trHeight w:val="773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9" w:rsidRPr="00976EC4" w:rsidRDefault="00AE1A49" w:rsidP="00AE1A4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Связи между величинами. Функция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E1A49" w:rsidRPr="00976EC4" w:rsidRDefault="00AE1A49" w:rsidP="00AE1A49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Знают определение числовой функции, области определения и области значения функции. 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по составленному плану, используют наряду с </w:t>
            </w:r>
            <w:proofErr w:type="gramStart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основными</w:t>
            </w:r>
            <w:proofErr w:type="gramEnd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дополнительные средства.</w:t>
            </w:r>
          </w:p>
          <w:p w:rsidR="00AE1A49" w:rsidRPr="00976EC4" w:rsidRDefault="00AE1A49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 …</w:t>
            </w:r>
            <w:proofErr w:type="gramStart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то …».</w:t>
            </w:r>
          </w:p>
          <w:p w:rsidR="00AE1A49" w:rsidRPr="00976EC4" w:rsidRDefault="00AE1A49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организовывают учебное взаимодействие </w:t>
            </w:r>
          </w:p>
          <w:p w:rsidR="00AE1A49" w:rsidRPr="00976EC4" w:rsidRDefault="00AE1A49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в группе (распределяют роли, договариваются  друг с другом)</w:t>
            </w:r>
          </w:p>
        </w:tc>
        <w:tc>
          <w:tcPr>
            <w:tcW w:w="7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  <w:p w:rsidR="00AE1A49" w:rsidRPr="00976EC4" w:rsidRDefault="00AE1A49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9" w:rsidRPr="00976EC4" w:rsidRDefault="00AE1A49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9" w:rsidRPr="00976EC4" w:rsidRDefault="00AE1A49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9" w:rsidRPr="00317E1D" w:rsidRDefault="00AE1A49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1A49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9" w:rsidRPr="00976EC4" w:rsidRDefault="00AE1A49" w:rsidP="00AE1A4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Связи между величинами. Функция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E1A49" w:rsidRPr="00976EC4" w:rsidRDefault="00AE1A49" w:rsidP="00AE1A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Могут находить область определения функции; объяснить изученные положения на самостоятельно подобранных конкретных примерах.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по составленному плану, используют наряду с </w:t>
            </w:r>
            <w:proofErr w:type="gramStart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основными</w:t>
            </w:r>
            <w:proofErr w:type="gramEnd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дополнительные средства.</w:t>
            </w:r>
          </w:p>
          <w:p w:rsidR="00AE1A49" w:rsidRPr="00976EC4" w:rsidRDefault="00AE1A49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источников.</w:t>
            </w:r>
          </w:p>
          <w:p w:rsidR="00AE1A49" w:rsidRPr="00976EC4" w:rsidRDefault="00AE1A49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умеют выполнять различные роли в группе, сотрудничают в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совместном решении задачи</w:t>
            </w:r>
          </w:p>
          <w:p w:rsidR="00AE1A49" w:rsidRPr="00976EC4" w:rsidRDefault="00AE1A49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познавательный интерес к изучению</w:t>
            </w:r>
          </w:p>
          <w:p w:rsidR="00AE1A49" w:rsidRPr="00976EC4" w:rsidRDefault="00AE1A49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результатов требованиям учебной задачи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9" w:rsidRPr="00976EC4" w:rsidRDefault="00AE1A49" w:rsidP="004C0B5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9" w:rsidRPr="00976EC4" w:rsidRDefault="00AE1A49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9" w:rsidRPr="00317E1D" w:rsidRDefault="00AE1A49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1A49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9" w:rsidRPr="00976EC4" w:rsidRDefault="00AE1A49" w:rsidP="00AE1A4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70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Способы задания функции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E1A49" w:rsidRPr="00976EC4" w:rsidRDefault="00AE1A49" w:rsidP="00AE1A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Имеют представление о способах задания функции: с помощью формул, </w:t>
            </w:r>
            <w:proofErr w:type="gramStart"/>
            <w:r w:rsidRPr="0097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табличном</w:t>
            </w:r>
            <w:proofErr w:type="gramEnd"/>
            <w:r w:rsidRPr="0097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описательный.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–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AE1A49" w:rsidRPr="00976EC4" w:rsidRDefault="00AE1A49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умеют самостоятельно предполагать, какая информация нужна для решения предметной учебной задачи.</w:t>
            </w:r>
          </w:p>
          <w:p w:rsidR="00AE1A49" w:rsidRPr="00976EC4" w:rsidRDefault="00AE1A49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при необходимости отстаивают свою точку зрения, аргументируя ее</w:t>
            </w:r>
          </w:p>
          <w:p w:rsidR="00AE1A49" w:rsidRPr="00976EC4" w:rsidRDefault="00AE1A49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  <w:p w:rsidR="00AE1A49" w:rsidRPr="00976EC4" w:rsidRDefault="00AE1A49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A49" w:rsidRPr="00976EC4" w:rsidRDefault="00AE1A49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9" w:rsidRPr="00976EC4" w:rsidRDefault="00AE1A49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9" w:rsidRPr="00976EC4" w:rsidRDefault="00AE1A49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9" w:rsidRPr="00317E1D" w:rsidRDefault="00AE1A49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1A49" w:rsidRPr="00317E1D" w:rsidTr="005E2D97">
        <w:trPr>
          <w:trHeight w:val="1631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9" w:rsidRPr="00976EC4" w:rsidRDefault="00AE1A49" w:rsidP="00AE1A4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Способы задания функции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E1A49" w:rsidRPr="00AE1A49" w:rsidRDefault="00AE1A49" w:rsidP="00AE1A49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AE1A49" w:rsidRPr="00976EC4" w:rsidRDefault="00AE1A49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развернутом виде.</w:t>
            </w:r>
          </w:p>
          <w:p w:rsidR="00AE1A49" w:rsidRPr="00976EC4" w:rsidRDefault="00AE1A49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умеют организовывать учебное взаимодействие </w:t>
            </w:r>
          </w:p>
          <w:p w:rsidR="00AE1A49" w:rsidRPr="00976EC4" w:rsidRDefault="00AE1A49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7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</w:t>
            </w:r>
          </w:p>
          <w:p w:rsidR="00AE1A49" w:rsidRPr="00976EC4" w:rsidRDefault="00AE1A49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9" w:rsidRPr="00976EC4" w:rsidRDefault="00AE1A49" w:rsidP="004C0B5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9" w:rsidRPr="00976EC4" w:rsidRDefault="00AE1A49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9" w:rsidRPr="00317E1D" w:rsidRDefault="00AE1A49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1A49" w:rsidRPr="00317E1D" w:rsidTr="005E2D97">
        <w:trPr>
          <w:trHeight w:val="3795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49" w:rsidRPr="00976EC4" w:rsidRDefault="00AE1A49" w:rsidP="00AE1A4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График функции</w:t>
            </w:r>
          </w:p>
        </w:tc>
        <w:tc>
          <w:tcPr>
            <w:tcW w:w="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E1A49" w:rsidRPr="00AE1A49" w:rsidRDefault="00AE1A49" w:rsidP="00AE1A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Имеют представление о понятие график функции.</w:t>
            </w:r>
          </w:p>
          <w:p w:rsidR="00AE1A49" w:rsidRPr="00976EC4" w:rsidRDefault="00AE1A49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по составленному плану, используют наряду с </w:t>
            </w:r>
            <w:proofErr w:type="gramStart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основными</w:t>
            </w:r>
            <w:proofErr w:type="gramEnd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дополнительные средства.</w:t>
            </w:r>
          </w:p>
          <w:p w:rsidR="00AE1A49" w:rsidRPr="00976EC4" w:rsidRDefault="00AE1A49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преобразовывают модели </w:t>
            </w:r>
          </w:p>
          <w:p w:rsidR="00AE1A49" w:rsidRPr="00976EC4" w:rsidRDefault="00AE1A49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с целью выявления общих законов, определяющих предметную область.</w:t>
            </w:r>
          </w:p>
          <w:p w:rsidR="00AE1A49" w:rsidRPr="00976EC4" w:rsidRDefault="00AE1A49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</w:t>
            </w:r>
          </w:p>
          <w:p w:rsidR="00AE1A49" w:rsidRPr="00976EC4" w:rsidRDefault="00AE1A49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A49" w:rsidRPr="00976EC4" w:rsidRDefault="00AE1A49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49" w:rsidRPr="00976EC4" w:rsidRDefault="00AE1A49" w:rsidP="004C0B5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49" w:rsidRPr="00976EC4" w:rsidRDefault="00AE1A49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49" w:rsidRPr="00317E1D" w:rsidRDefault="00AE1A49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1A49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9" w:rsidRPr="00976EC4" w:rsidRDefault="00AE1A49" w:rsidP="00AE1A4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График функции</w:t>
            </w:r>
          </w:p>
        </w:tc>
        <w:tc>
          <w:tcPr>
            <w:tcW w:w="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E1A49" w:rsidRPr="00976EC4" w:rsidRDefault="00AE1A49" w:rsidP="00AE1A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A49" w:rsidRPr="00976EC4" w:rsidRDefault="00AE1A49" w:rsidP="00AE1A49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Закрепляют знание о графики функции.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AE1A49" w:rsidRPr="00976EC4" w:rsidRDefault="00AE1A49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–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 …</w:t>
            </w:r>
            <w:proofErr w:type="gramStart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то …».</w:t>
            </w:r>
          </w:p>
          <w:p w:rsidR="00AE1A49" w:rsidRPr="00976EC4" w:rsidRDefault="00AE1A49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умеют оформлять мысли в устной и письменной речи с учетом ситуаций</w:t>
            </w:r>
          </w:p>
          <w:p w:rsidR="00AE1A49" w:rsidRPr="00976EC4" w:rsidRDefault="00AE1A49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AE1A49" w:rsidRPr="00976EC4" w:rsidRDefault="00AE1A49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математики, способам решения учебных задач; дают позитивную оценку и самооценку учебной</w:t>
            </w:r>
          </w:p>
          <w:p w:rsidR="00AE1A49" w:rsidRPr="00976EC4" w:rsidRDefault="00AE1A49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деятельности; адекватно воспринимают оценку учителя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9" w:rsidRPr="00976EC4" w:rsidRDefault="00AE1A49" w:rsidP="004C0B5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9" w:rsidRPr="00976EC4" w:rsidRDefault="00AE1A49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9" w:rsidRPr="00317E1D" w:rsidRDefault="00AE1A49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1A49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9" w:rsidRPr="00976EC4" w:rsidRDefault="00AE1A49" w:rsidP="00AE1A4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Линейная функция, её график и свойства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E1A49" w:rsidRPr="00AE1A49" w:rsidRDefault="00AE1A49" w:rsidP="00AE1A49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Имеют представление о понятие линейной функции и прямой пропорциональности, знакомятся  со свойствами линейной функции, формулируют навык построения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графика линейной функции.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>е: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Составляют план и последовательность действий</w:t>
            </w:r>
          </w:p>
          <w:p w:rsidR="00AE1A49" w:rsidRPr="00976EC4" w:rsidRDefault="00AE1A49" w:rsidP="00701D35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 w:rsidRPr="00976EC4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Выделяют и формулируют проблему. Выбирают основания и критерии для сравнения, </w:t>
            </w:r>
            <w:proofErr w:type="spellStart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сериации</w:t>
            </w:r>
            <w:proofErr w:type="spellEnd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, классификации объектов</w:t>
            </w:r>
          </w:p>
          <w:p w:rsidR="00AE1A49" w:rsidRPr="00976EC4" w:rsidRDefault="00AE1A49" w:rsidP="00701D35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 w:rsidRPr="00976EC4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достаточной полнотой и точностью выражают свои мысли в соответствии с задачами  коммуникации</w:t>
            </w:r>
          </w:p>
          <w:p w:rsidR="00AE1A49" w:rsidRPr="00976EC4" w:rsidRDefault="00AE1A49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познавательный интерес к изучению</w:t>
            </w:r>
          </w:p>
          <w:p w:rsidR="00AE1A49" w:rsidRPr="00976EC4" w:rsidRDefault="00AE1A49" w:rsidP="00701D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 в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учебной деятельности; анализируют соответствие результатов требованиям учебной задачи </w:t>
            </w:r>
          </w:p>
          <w:p w:rsidR="00AE1A49" w:rsidRPr="00976EC4" w:rsidRDefault="00AE1A49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9" w:rsidRPr="00976EC4" w:rsidRDefault="00AE1A49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9" w:rsidRPr="00976EC4" w:rsidRDefault="00AE1A49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9" w:rsidRPr="00317E1D" w:rsidRDefault="00AE1A49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1A49" w:rsidRPr="00317E1D" w:rsidTr="005E2D97">
        <w:trPr>
          <w:trHeight w:val="390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49" w:rsidRPr="00976EC4" w:rsidRDefault="00AE1A49" w:rsidP="00AE1A4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75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Линейная функция, её график и свойства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E1A49" w:rsidRPr="00AE1A49" w:rsidRDefault="00AE1A49" w:rsidP="00AE1A49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Закрепляют знания о линейной  функц</w:t>
            </w:r>
            <w:proofErr w:type="gramStart"/>
            <w:r w:rsidRPr="00976EC4">
              <w:rPr>
                <w:rFonts w:ascii="Times New Roman" w:hAnsi="Times New Roman"/>
                <w:sz w:val="20"/>
                <w:szCs w:val="20"/>
              </w:rPr>
              <w:t>ии  и ее</w:t>
            </w:r>
            <w:proofErr w:type="gramEnd"/>
            <w:r w:rsidRPr="00976EC4">
              <w:rPr>
                <w:rFonts w:ascii="Times New Roman" w:hAnsi="Times New Roman"/>
                <w:sz w:val="20"/>
                <w:szCs w:val="20"/>
              </w:rPr>
              <w:t xml:space="preserve"> свойствах, умеют применять  свойства линейной функции при решении задач.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i/>
                <w:sz w:val="20"/>
                <w:szCs w:val="20"/>
              </w:rPr>
              <w:t>Регулятивны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>е: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Составляют план и последовательность действий</w:t>
            </w:r>
          </w:p>
          <w:p w:rsidR="00AE1A49" w:rsidRPr="00976EC4" w:rsidRDefault="00AE1A49" w:rsidP="00701D35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 w:rsidRPr="00976EC4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Выделяют обобщенный смысл и формальную структуру задачи</w:t>
            </w:r>
          </w:p>
          <w:p w:rsidR="00AE1A49" w:rsidRPr="00976EC4" w:rsidRDefault="00AE1A49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proofErr w:type="gramStart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ступают в диалог, участвуют в коллективном обсуждении проблем, умеют слушать и слышать друг друга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самому себе</w:t>
            </w:r>
          </w:p>
          <w:p w:rsidR="00AE1A49" w:rsidRPr="00976EC4" w:rsidRDefault="00AE1A49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49" w:rsidRPr="00AE1A49" w:rsidRDefault="00AE1A49" w:rsidP="00AE1A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49" w:rsidRPr="00976EC4" w:rsidRDefault="00AE1A49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49" w:rsidRPr="00317E1D" w:rsidRDefault="00AE1A49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1A49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9" w:rsidRPr="00976EC4" w:rsidRDefault="00AE1A49" w:rsidP="00AE1A4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Линейная функция, её график и свойства</w:t>
            </w:r>
          </w:p>
        </w:tc>
        <w:tc>
          <w:tcPr>
            <w:tcW w:w="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E1A49" w:rsidRPr="00AE1A49" w:rsidRDefault="00AE1A49" w:rsidP="00AE1A49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Умеют преобразовывать линейное уравнение к виду линейной функции </w:t>
            </w:r>
            <w:r w:rsidRPr="00976E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 = </w:t>
            </w:r>
            <w:proofErr w:type="spellStart"/>
            <w:r w:rsidRPr="00976E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кх</w:t>
            </w:r>
            <w:proofErr w:type="spellEnd"/>
            <w:r w:rsidRPr="00976E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+ т,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находить значение функции при заданном значении аргумента, находить значение аргумента при заданном значении </w:t>
            </w:r>
            <w:proofErr w:type="spellStart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функции</w:t>
            </w:r>
            <w:proofErr w:type="gramStart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;с</w:t>
            </w:r>
            <w:proofErr w:type="gramEnd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троить</w:t>
            </w:r>
            <w:proofErr w:type="spellEnd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график линейной функции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i/>
                <w:sz w:val="20"/>
                <w:szCs w:val="20"/>
              </w:rPr>
              <w:t>Регулятивны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>е: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Предвосхищают результат и уровень усвоения (какой будет результат?)</w:t>
            </w:r>
          </w:p>
          <w:p w:rsidR="00AE1A49" w:rsidRPr="00976EC4" w:rsidRDefault="00AE1A49" w:rsidP="00701D35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 w:rsidRPr="00976EC4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Проводят анализ способов решения задач</w:t>
            </w:r>
          </w:p>
          <w:p w:rsidR="00AE1A49" w:rsidRPr="00976EC4" w:rsidRDefault="00AE1A49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proofErr w:type="gramStart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</w:t>
            </w:r>
            <w:proofErr w:type="gramEnd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7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9" w:rsidRPr="00976EC4" w:rsidRDefault="00AE1A49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9" w:rsidRPr="00976EC4" w:rsidRDefault="00AE1A49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9" w:rsidRPr="00317E1D" w:rsidRDefault="00AE1A49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1A49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9" w:rsidRPr="00976EC4" w:rsidRDefault="00AE1A49" w:rsidP="00AE1A4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Линейная функция, её график и свойства</w:t>
            </w:r>
          </w:p>
        </w:tc>
        <w:tc>
          <w:tcPr>
            <w:tcW w:w="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E1A49" w:rsidRPr="00AE1A49" w:rsidRDefault="00AE1A49" w:rsidP="00AE1A49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9" w:rsidRPr="00976EC4" w:rsidRDefault="00AE1A49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9" w:rsidRPr="00976EC4" w:rsidRDefault="00AE1A49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9" w:rsidRPr="00317E1D" w:rsidRDefault="00AE1A49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1A49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9" w:rsidRPr="00976EC4" w:rsidRDefault="00AE1A49" w:rsidP="00AE1A4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78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E1A49" w:rsidRPr="00976EC4" w:rsidRDefault="00AE1A49" w:rsidP="00AE1A4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 xml:space="preserve">Регулятивные </w:t>
            </w: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AE1A49" w:rsidRPr="00976EC4" w:rsidRDefault="00AE1A49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 xml:space="preserve">Познавательные </w:t>
            </w: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AE1A49" w:rsidRPr="00976EC4" w:rsidRDefault="00AE1A49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6EC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9" w:rsidRPr="00976EC4" w:rsidRDefault="00AE1A49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9" w:rsidRPr="00976EC4" w:rsidRDefault="00AE1A49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9" w:rsidRPr="00317E1D" w:rsidRDefault="00AE1A49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1A49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9" w:rsidRPr="00976EC4" w:rsidRDefault="00AE1A49" w:rsidP="00AE1A4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E1A49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6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на тему «Функции »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E1A49" w:rsidRPr="00976EC4" w:rsidRDefault="00AE1A49" w:rsidP="00AE1A49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Используют различные приёмы </w:t>
            </w:r>
            <w:proofErr w:type="gramStart"/>
            <w:r w:rsidRPr="00976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Регулятивные –</w:t>
            </w:r>
            <w:r w:rsidRPr="00976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AE1A49" w:rsidRPr="00976EC4" w:rsidRDefault="00AE1A49" w:rsidP="00701D35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Познавательные –</w:t>
            </w:r>
            <w:r w:rsidRPr="00976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AE1A49" w:rsidRPr="00976EC4" w:rsidRDefault="00AE1A49" w:rsidP="00701D35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76EC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976EC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умеют критично относиться к своему мнению</w:t>
            </w:r>
          </w:p>
          <w:p w:rsidR="00AE1A49" w:rsidRPr="00976EC4" w:rsidRDefault="00AE1A49" w:rsidP="00701D35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E1A49" w:rsidRPr="00976EC4" w:rsidRDefault="00AE1A49" w:rsidP="00701D35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9" w:rsidRPr="00976EC4" w:rsidRDefault="00AE1A49" w:rsidP="00701D35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9" w:rsidRPr="00976EC4" w:rsidRDefault="00AE1A49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9" w:rsidRPr="00317E1D" w:rsidRDefault="00AE1A49" w:rsidP="00701D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4710" w:rsidRPr="00317E1D" w:rsidTr="00662D21">
        <w:trPr>
          <w:trHeight w:val="5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0" w:rsidRPr="00976EC4" w:rsidRDefault="001C4710" w:rsidP="0070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sz w:val="20"/>
                <w:szCs w:val="20"/>
              </w:rPr>
              <w:t>Системы линейных уравнений</w:t>
            </w:r>
            <w:r w:rsidR="00AE1A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6EC4">
              <w:rPr>
                <w:rFonts w:ascii="Times New Roman" w:hAnsi="Times New Roman"/>
                <w:b/>
                <w:sz w:val="20"/>
                <w:szCs w:val="20"/>
              </w:rPr>
              <w:t>с двумя переменными (1</w:t>
            </w:r>
            <w:r w:rsidR="00AE1A4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976EC4">
              <w:rPr>
                <w:rFonts w:ascii="Times New Roman" w:hAnsi="Times New Roman"/>
                <w:b/>
                <w:sz w:val="20"/>
                <w:szCs w:val="20"/>
              </w:rPr>
              <w:t xml:space="preserve"> ч)</w:t>
            </w:r>
          </w:p>
          <w:p w:rsidR="001C4710" w:rsidRPr="00976EC4" w:rsidRDefault="001C4710" w:rsidP="00701D3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Характеристика основных видов учебной деятельности ученика </w:t>
            </w:r>
          </w:p>
          <w:p w:rsidR="001C4710" w:rsidRPr="00976EC4" w:rsidRDefault="001C4710" w:rsidP="0070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76EC4">
              <w:rPr>
                <w:rFonts w:ascii="Times New Roman" w:hAnsi="Times New Roman"/>
                <w:b/>
                <w:sz w:val="20"/>
                <w:szCs w:val="20"/>
              </w:rPr>
              <w:t>(на уровне УУД</w:t>
            </w:r>
            <w:proofErr w:type="gramEnd"/>
          </w:p>
          <w:p w:rsidR="001C4710" w:rsidRPr="00976EC4" w:rsidRDefault="001C4710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i/>
                <w:sz w:val="20"/>
                <w:szCs w:val="20"/>
              </w:rPr>
              <w:t>Приводить примеры: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1C4710" w:rsidRPr="00976EC4" w:rsidRDefault="001C4710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Определять, является ли пара чисел решением данного уравнения с двумя переменными.</w:t>
            </w:r>
          </w:p>
          <w:p w:rsidR="001C4710" w:rsidRPr="00976EC4" w:rsidRDefault="001C4710" w:rsidP="00701D35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 w:rsidRPr="00976EC4">
              <w:rPr>
                <w:rFonts w:ascii="Times New Roman" w:hAnsi="Times New Roman"/>
                <w:i/>
                <w:sz w:val="20"/>
                <w:szCs w:val="20"/>
              </w:rPr>
              <w:t>Формулировать:</w:t>
            </w:r>
          </w:p>
          <w:p w:rsidR="001C4710" w:rsidRPr="00976EC4" w:rsidRDefault="001C4710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i/>
                <w:sz w:val="20"/>
                <w:szCs w:val="20"/>
              </w:rPr>
              <w:t>определения: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1C4710" w:rsidRPr="00976EC4" w:rsidRDefault="001C4710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i/>
                <w:sz w:val="20"/>
                <w:szCs w:val="20"/>
              </w:rPr>
              <w:t>свойства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уравнений с двумя переменными.</w:t>
            </w:r>
          </w:p>
          <w:p w:rsidR="001C4710" w:rsidRPr="00976EC4" w:rsidRDefault="001C4710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i/>
                <w:sz w:val="20"/>
                <w:szCs w:val="20"/>
              </w:rPr>
              <w:t>Описывать: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1C4710" w:rsidRPr="00976EC4" w:rsidRDefault="001C4710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i/>
                <w:sz w:val="20"/>
                <w:szCs w:val="20"/>
              </w:rPr>
              <w:t>Строить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1C4710" w:rsidRPr="00976EC4" w:rsidRDefault="001C4710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i/>
                <w:sz w:val="20"/>
                <w:szCs w:val="20"/>
              </w:rPr>
              <w:t>Решать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системы.</w:t>
            </w:r>
          </w:p>
        </w:tc>
      </w:tr>
      <w:tr w:rsidR="00611BAE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AE" w:rsidRPr="00976EC4" w:rsidRDefault="005E2D97" w:rsidP="00611B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80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Уравнения с двумя переменными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11BAE" w:rsidRPr="00976EC4" w:rsidRDefault="00611BAE" w:rsidP="00611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Знают понятия: </w:t>
            </w:r>
            <w:r w:rsidRPr="00976E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система уравнений, решение системы уравнений.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определять, является ли пара чисел решением системы уравнений, решать систему линейных уравнений графическим способом.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определять цель учебной деятельности с помощью учителя и самостоятельно, искать средства ее осуществления. </w:t>
            </w:r>
          </w:p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976EC4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устанавливать причинно-следственные связи</w:t>
            </w:r>
          </w:p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Коммуникативные: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использовать речевые средства для дискуссии и аргументации своей позиции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E" w:rsidRPr="00976EC4" w:rsidRDefault="00611BAE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E" w:rsidRPr="00976EC4" w:rsidRDefault="00611BAE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E" w:rsidRPr="00317E1D" w:rsidRDefault="00611BAE" w:rsidP="00701D35">
            <w:pPr>
              <w:rPr>
                <w:sz w:val="20"/>
                <w:szCs w:val="20"/>
                <w:lang w:eastAsia="en-US"/>
              </w:rPr>
            </w:pPr>
          </w:p>
        </w:tc>
      </w:tr>
      <w:tr w:rsidR="00611BAE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AE" w:rsidRPr="00976EC4" w:rsidRDefault="005E2D97" w:rsidP="00611B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Уравнения с двумя переменными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11BAE" w:rsidRPr="00976EC4" w:rsidRDefault="00611BAE" w:rsidP="00611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Могут решать графически систему уравнений; объяснять, почему система не имеет решений, имеет единственное решение, имеет бесконечное множество решений.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составлять план и последовательность действий.</w:t>
            </w:r>
          </w:p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976EC4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составлять целое из частей, самостоятельно достраивая, восполняя недостающие компоненты</w:t>
            </w: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: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уметь представлять конкретное содержание и сообщать его в письменной и устной форме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E" w:rsidRPr="00976EC4" w:rsidRDefault="00611BAE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E" w:rsidRPr="00976EC4" w:rsidRDefault="00611BAE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E" w:rsidRPr="00317E1D" w:rsidRDefault="00611BAE" w:rsidP="00701D35">
            <w:pPr>
              <w:rPr>
                <w:sz w:val="20"/>
                <w:szCs w:val="20"/>
                <w:lang w:eastAsia="en-US"/>
              </w:rPr>
            </w:pPr>
          </w:p>
        </w:tc>
      </w:tr>
      <w:tr w:rsidR="00611BAE" w:rsidRPr="00317E1D" w:rsidTr="005E2D97">
        <w:trPr>
          <w:trHeight w:val="3554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AE" w:rsidRPr="00976EC4" w:rsidRDefault="005E2D97" w:rsidP="00611B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82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Линейное уравнение с двумя переменными и его график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11BAE" w:rsidRPr="00976EC4" w:rsidRDefault="00611BAE" w:rsidP="00611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>Умеют приводить примеры линейных уравнений с двумя переменными</w:t>
            </w:r>
            <w:proofErr w:type="gramStart"/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определять является ли пара чисел решением  данного линейного уравнения с двумя переменными, умеют строить  графики линейного уравнения с двумя переменными.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обнаруживают и формулируют учебную проблему совместно с учителем.</w:t>
            </w:r>
          </w:p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Коммуникативные – умеют уважительно относиться к позиции </w:t>
            </w:r>
            <w:proofErr w:type="gramStart"/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>другого</w:t>
            </w:r>
            <w:proofErr w:type="gramEnd"/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>, пытаются договориться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Объясняют самому себе </w:t>
            </w:r>
            <w:proofErr w:type="gramStart"/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>свои</w:t>
            </w:r>
            <w:proofErr w:type="gramEnd"/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наиболее заметные</w:t>
            </w:r>
          </w:p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E" w:rsidRPr="00976EC4" w:rsidRDefault="00611BAE" w:rsidP="00701D3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E" w:rsidRPr="00976EC4" w:rsidRDefault="00611BAE" w:rsidP="00701D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E" w:rsidRPr="00317E1D" w:rsidRDefault="00611BAE" w:rsidP="00701D35">
            <w:pPr>
              <w:rPr>
                <w:sz w:val="20"/>
                <w:szCs w:val="20"/>
                <w:lang w:eastAsia="en-US"/>
              </w:rPr>
            </w:pPr>
          </w:p>
        </w:tc>
      </w:tr>
      <w:tr w:rsidR="00611BAE" w:rsidRPr="00317E1D" w:rsidTr="005E2D97">
        <w:trPr>
          <w:trHeight w:val="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AE" w:rsidRPr="00976EC4" w:rsidRDefault="005E2D97" w:rsidP="00611B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Линейное уравнение с двумя переменными и его график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11BAE" w:rsidRPr="00976EC4" w:rsidRDefault="00611BAE" w:rsidP="00611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 xml:space="preserve">Умеют строить график  линейного уравнения с двумя переменными. </w:t>
            </w:r>
            <w:proofErr w:type="gramStart"/>
            <w:r w:rsidRPr="00976EC4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>Знают</w:t>
            </w:r>
            <w:proofErr w:type="gramEnd"/>
            <w:r w:rsidRPr="00976EC4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 xml:space="preserve"> как применять свойства линейного уравнения с двумя переменными при решении задач.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>Регулятивные – составляют план выполнения задач, решают проблемы творческого и поискового характера.</w:t>
            </w:r>
          </w:p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>Познавательные – записывают выводы в виде правил «если …</w:t>
            </w:r>
            <w:proofErr w:type="gramStart"/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то …».</w:t>
            </w:r>
          </w:p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>Коммуникативные – умеют принимать точку зрения другого, для этого владеют приемами слушания</w:t>
            </w:r>
          </w:p>
        </w:tc>
        <w:tc>
          <w:tcPr>
            <w:tcW w:w="7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Объясняют самому себе </w:t>
            </w:r>
            <w:proofErr w:type="gramStart"/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>свои</w:t>
            </w:r>
            <w:proofErr w:type="gramEnd"/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наиболее заметные</w:t>
            </w:r>
          </w:p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E" w:rsidRPr="00976EC4" w:rsidRDefault="00611BAE" w:rsidP="00701D3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E" w:rsidRPr="00976EC4" w:rsidRDefault="00611BAE" w:rsidP="00701D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E" w:rsidRPr="00317E1D" w:rsidRDefault="00611BAE" w:rsidP="00701D35">
            <w:pPr>
              <w:rPr>
                <w:sz w:val="20"/>
                <w:szCs w:val="20"/>
                <w:lang w:eastAsia="en-US"/>
              </w:rPr>
            </w:pPr>
          </w:p>
        </w:tc>
      </w:tr>
      <w:tr w:rsidR="00611BAE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AE" w:rsidRPr="00976EC4" w:rsidRDefault="005E2D97" w:rsidP="00611B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Линейное уравнение с двумя переменными и его график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11BAE" w:rsidRPr="00976EC4" w:rsidRDefault="00611BAE" w:rsidP="00611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E" w:rsidRPr="00976EC4" w:rsidRDefault="00611BAE" w:rsidP="00701D3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E" w:rsidRPr="00976EC4" w:rsidRDefault="00611BAE" w:rsidP="00701D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E" w:rsidRPr="00317E1D" w:rsidRDefault="00611BAE" w:rsidP="00701D35">
            <w:pPr>
              <w:rPr>
                <w:sz w:val="20"/>
                <w:szCs w:val="20"/>
                <w:lang w:eastAsia="en-US"/>
              </w:rPr>
            </w:pPr>
          </w:p>
        </w:tc>
      </w:tr>
      <w:tr w:rsidR="00611BAE" w:rsidRPr="00317E1D" w:rsidTr="005E2D97">
        <w:trPr>
          <w:trHeight w:val="3331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AE" w:rsidRPr="00976EC4" w:rsidRDefault="005E2D97" w:rsidP="00611B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85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11BAE" w:rsidRPr="00976EC4" w:rsidRDefault="00611BAE" w:rsidP="00611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>Умеют решать системы уравнений с двумя переменными. Знают как определять количество решений системы двух линейных уравнения с двумя переменными</w:t>
            </w:r>
            <w:proofErr w:type="gramStart"/>
            <w:r w:rsidRPr="00976EC4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11BAE" w:rsidRPr="00976EC4" w:rsidRDefault="00611BAE" w:rsidP="00701D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Вступают в диалог, участвуют в коллективном обсуждении проблем, умеют слушать и слышать друг друга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1BAE" w:rsidRPr="00976EC4" w:rsidRDefault="00611BAE" w:rsidP="00701D35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</w:p>
          <w:p w:rsidR="00611BAE" w:rsidRPr="00976EC4" w:rsidRDefault="00611BAE" w:rsidP="00701D35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Сличают свой способ действия с эталоном</w:t>
            </w:r>
            <w:r w:rsidRPr="00976E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611BAE" w:rsidRPr="00976EC4" w:rsidRDefault="00611BAE" w:rsidP="00701D35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</w:t>
            </w: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E" w:rsidRPr="00976EC4" w:rsidRDefault="00611BAE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E" w:rsidRPr="00976EC4" w:rsidRDefault="00611BAE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E" w:rsidRPr="00317E1D" w:rsidRDefault="00611BAE" w:rsidP="00701D35">
            <w:pPr>
              <w:rPr>
                <w:sz w:val="20"/>
                <w:szCs w:val="20"/>
                <w:lang w:eastAsia="en-US"/>
              </w:rPr>
            </w:pPr>
          </w:p>
        </w:tc>
      </w:tr>
      <w:tr w:rsidR="00611BAE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AE" w:rsidRPr="00976EC4" w:rsidRDefault="005E2D97" w:rsidP="00611B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Графический метод решения системы двух линейных уравнений с двумя переменными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11BAE" w:rsidRPr="00976EC4" w:rsidRDefault="00611BAE" w:rsidP="00611B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Могут решать графически систему уравнений; объяснять, почему система не имеет решений, имеет единственное решение, имеет бесконечное множество решений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Вносят коррективы и дополнения в способ своих действий</w:t>
            </w: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976EC4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</w:t>
            </w:r>
            <w:proofErr w:type="gramEnd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меют (или развивают способность) брать на себя инициативу в организации совместного действия</w:t>
            </w: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E" w:rsidRPr="00976EC4" w:rsidRDefault="00611BAE" w:rsidP="00701D3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E" w:rsidRPr="00976EC4" w:rsidRDefault="00611BAE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E" w:rsidRPr="00317E1D" w:rsidRDefault="00611BAE" w:rsidP="00701D35">
            <w:pPr>
              <w:rPr>
                <w:sz w:val="20"/>
                <w:szCs w:val="20"/>
                <w:lang w:eastAsia="en-US"/>
              </w:rPr>
            </w:pPr>
          </w:p>
        </w:tc>
      </w:tr>
      <w:tr w:rsidR="00611BAE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AE" w:rsidRPr="00976EC4" w:rsidRDefault="005E2D97" w:rsidP="00611B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Графический метод решения системы двух линейных уравнений с двумя переменными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11BAE" w:rsidRPr="00976EC4" w:rsidRDefault="00611BAE" w:rsidP="00611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E" w:rsidRPr="00976EC4" w:rsidRDefault="00611BAE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E" w:rsidRPr="00976EC4" w:rsidRDefault="00611BAE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E" w:rsidRPr="00317E1D" w:rsidRDefault="00611BAE" w:rsidP="00701D35">
            <w:pPr>
              <w:rPr>
                <w:sz w:val="20"/>
                <w:szCs w:val="20"/>
                <w:lang w:eastAsia="en-US"/>
              </w:rPr>
            </w:pPr>
          </w:p>
        </w:tc>
      </w:tr>
      <w:tr w:rsidR="00611BAE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AE" w:rsidRPr="00976EC4" w:rsidRDefault="005E2D97" w:rsidP="00611B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5E2D9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>Решение систем линейных уравнений методом подстановки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11BAE" w:rsidRPr="00976EC4" w:rsidRDefault="00611BAE" w:rsidP="00611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Знают алгоритм решения системы линейных уравнений методом подстановки. Умеют решать системы двух линейных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уравнений методом подстановки по алгоритму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Сличают способ и результат своих действий с заданным эталоном</w:t>
            </w: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976EC4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Строят логические цепи рассуждений. Устанавливают причинно-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следственные связи</w:t>
            </w:r>
          </w:p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Коммуникативные: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Регулируют собственную деятельность посредством речевых действий</w:t>
            </w: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ind w:right="-4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E" w:rsidRPr="00976EC4" w:rsidRDefault="00611BAE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E" w:rsidRPr="00976EC4" w:rsidRDefault="00611BAE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E" w:rsidRPr="00317E1D" w:rsidRDefault="00611BAE" w:rsidP="00701D35">
            <w:pPr>
              <w:rPr>
                <w:sz w:val="20"/>
                <w:szCs w:val="20"/>
                <w:lang w:eastAsia="en-US"/>
              </w:rPr>
            </w:pPr>
          </w:p>
        </w:tc>
      </w:tr>
      <w:tr w:rsidR="00611BAE" w:rsidRPr="00317E1D" w:rsidTr="005E2D97">
        <w:trPr>
          <w:trHeight w:val="3409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AE" w:rsidRPr="00976EC4" w:rsidRDefault="005E2D97" w:rsidP="00611B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89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Решение систем линейных уравнений методом подстановки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611BAE" w:rsidRPr="00976EC4" w:rsidRDefault="00611BAE" w:rsidP="00611B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Могут решать системы двух линейных уравнений методом подстановки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Вносят коррективы и дополнения в способ своих действий.</w:t>
            </w:r>
          </w:p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976EC4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Выбирают наиболее эффективные способы решения задачи</w:t>
            </w:r>
          </w:p>
          <w:p w:rsidR="00611BAE" w:rsidRPr="00976EC4" w:rsidRDefault="00611BAE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</w:t>
            </w:r>
            <w:proofErr w:type="gramEnd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аботают в группе. Придерживаются  психологических принципов общения и сотрудничества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11BAE" w:rsidRPr="00976EC4" w:rsidRDefault="00611BAE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урокам, адекватно оценивают результаты своей учебной деятельности, понимают причины успеха в учебной деятельности, принимают и осваивают социальную роль ученика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E" w:rsidRPr="00976EC4" w:rsidRDefault="00611BAE" w:rsidP="00701D3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E" w:rsidRPr="00976EC4" w:rsidRDefault="00611BAE" w:rsidP="00701D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AE" w:rsidRPr="00317E1D" w:rsidRDefault="00611BAE" w:rsidP="00701D35">
            <w:pPr>
              <w:rPr>
                <w:sz w:val="20"/>
                <w:szCs w:val="20"/>
                <w:lang w:eastAsia="en-US"/>
              </w:rPr>
            </w:pPr>
          </w:p>
        </w:tc>
      </w:tr>
      <w:tr w:rsidR="005E2D97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97" w:rsidRPr="00976EC4" w:rsidRDefault="005E2D97" w:rsidP="00611B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E2D97" w:rsidRPr="00976EC4" w:rsidRDefault="005E2D97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Решение систем линейных уравнений методом сложения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E2D97" w:rsidRPr="00976EC4" w:rsidRDefault="005E2D97" w:rsidP="00611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E2D97" w:rsidRPr="00976EC4" w:rsidRDefault="005E2D97" w:rsidP="00701D3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Знают алгоритм решения системы линейных уравнений методом алгебраического сложения. Умеют решать системы двух линейных уравнений методом подстановки по алгоритму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E2D97" w:rsidRPr="00976EC4" w:rsidRDefault="005E2D97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Сличают способ и результат своих действий с заданным эталоном</w:t>
            </w:r>
          </w:p>
          <w:p w:rsidR="005E2D97" w:rsidRPr="00976EC4" w:rsidRDefault="005E2D97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976EC4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Выделяют и формулируют проблему</w:t>
            </w: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5E2D97" w:rsidRPr="00976EC4" w:rsidRDefault="005E2D97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E2D97" w:rsidRPr="00976EC4" w:rsidRDefault="005E2D97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учебной деятельности, дают оценку результатам своей учебной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7" w:rsidRPr="00976EC4" w:rsidRDefault="005E2D97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7" w:rsidRPr="00976EC4" w:rsidRDefault="005E2D97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7" w:rsidRPr="00317E1D" w:rsidRDefault="005E2D97" w:rsidP="00701D35">
            <w:pPr>
              <w:rPr>
                <w:sz w:val="20"/>
                <w:szCs w:val="20"/>
                <w:lang w:eastAsia="en-US"/>
              </w:rPr>
            </w:pPr>
          </w:p>
        </w:tc>
      </w:tr>
      <w:tr w:rsidR="005E2D97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97" w:rsidRPr="00976EC4" w:rsidRDefault="005E2D97" w:rsidP="00611B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E2D97" w:rsidRPr="00976EC4" w:rsidRDefault="005E2D97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Решение систем линейных уравнений методом сложения</w:t>
            </w:r>
          </w:p>
        </w:tc>
        <w:tc>
          <w:tcPr>
            <w:tcW w:w="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E2D97" w:rsidRPr="00976EC4" w:rsidRDefault="005E2D97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E2D97" w:rsidRPr="00976EC4" w:rsidRDefault="005E2D97" w:rsidP="005E2D9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E2D97" w:rsidRPr="00976EC4" w:rsidRDefault="005E2D97" w:rsidP="0037039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Могут решать системы двух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линейных уравнений методом алгебраического сложения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E2D97" w:rsidRPr="00976EC4" w:rsidRDefault="005E2D97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Вносят коррективы и дополнения в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способ своих действий</w:t>
            </w:r>
          </w:p>
          <w:p w:rsidR="005E2D97" w:rsidRPr="00976EC4" w:rsidRDefault="005E2D97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976EC4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Выбирают, сопоставляют и обосновывают способы решения задач</w:t>
            </w: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5E2D97" w:rsidRPr="00976EC4" w:rsidRDefault="005E2D97" w:rsidP="00701D3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Определяют цели и функции участников, способы взаимодействия</w:t>
            </w: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E2D97" w:rsidRPr="00976EC4" w:rsidRDefault="005E2D97" w:rsidP="00701D3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Проявляют устойчивый и широкий интерес к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7" w:rsidRPr="00976EC4" w:rsidRDefault="005E2D97" w:rsidP="00701D3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7" w:rsidRPr="00976EC4" w:rsidRDefault="005E2D97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7" w:rsidRPr="00317E1D" w:rsidRDefault="005E2D97" w:rsidP="00701D35">
            <w:pPr>
              <w:rPr>
                <w:sz w:val="20"/>
                <w:szCs w:val="20"/>
                <w:lang w:eastAsia="en-US"/>
              </w:rPr>
            </w:pPr>
          </w:p>
        </w:tc>
      </w:tr>
      <w:tr w:rsidR="005E2D97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97" w:rsidRPr="00976EC4" w:rsidRDefault="005E2D97" w:rsidP="00611B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92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E2D97" w:rsidRPr="00976EC4" w:rsidRDefault="005E2D97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Решение систем линейных уравнений методом сложения</w:t>
            </w:r>
          </w:p>
        </w:tc>
        <w:tc>
          <w:tcPr>
            <w:tcW w:w="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E2D97" w:rsidRPr="00976EC4" w:rsidRDefault="005E2D97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E2D97" w:rsidRPr="00976EC4" w:rsidRDefault="005E2D97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E2D97" w:rsidRPr="00976EC4" w:rsidRDefault="005E2D97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E2D97" w:rsidRPr="00976EC4" w:rsidRDefault="005E2D97" w:rsidP="00701D3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E2D97" w:rsidRPr="00976EC4" w:rsidRDefault="005E2D97" w:rsidP="00701D35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7" w:rsidRPr="00976EC4" w:rsidRDefault="005E2D97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7" w:rsidRPr="00976EC4" w:rsidRDefault="005E2D97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7" w:rsidRPr="00317E1D" w:rsidRDefault="005E2D97" w:rsidP="00701D35">
            <w:pPr>
              <w:rPr>
                <w:sz w:val="20"/>
                <w:szCs w:val="20"/>
                <w:lang w:eastAsia="en-US"/>
              </w:rPr>
            </w:pPr>
          </w:p>
        </w:tc>
      </w:tr>
      <w:tr w:rsidR="005E2D97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97" w:rsidRPr="00976EC4" w:rsidRDefault="005E2D97" w:rsidP="00611B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93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E2D97" w:rsidRPr="00976EC4" w:rsidRDefault="005E2D97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Решение задач с помощью систем линейных уравнений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E2D97" w:rsidRPr="00976EC4" w:rsidRDefault="005E2D97" w:rsidP="005E2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E2D97" w:rsidRPr="00976EC4" w:rsidRDefault="005E2D97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Имеют представление о системе двух линейных уравнений с двумя переменными. Знают, как составить математическую модель реальной ситуации.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E2D97" w:rsidRPr="00976EC4" w:rsidRDefault="005E2D97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Составляют план и последовательность действий</w:t>
            </w:r>
          </w:p>
          <w:p w:rsidR="005E2D97" w:rsidRPr="00976EC4" w:rsidRDefault="005E2D97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976EC4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Выполняют операции со знаками и символами</w:t>
            </w:r>
          </w:p>
          <w:p w:rsidR="005E2D97" w:rsidRPr="00976EC4" w:rsidRDefault="005E2D97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E2D97" w:rsidRPr="00976EC4" w:rsidRDefault="005E2D97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своей учебной деятельности, проявляют интерес к предмету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7" w:rsidRPr="00976EC4" w:rsidRDefault="005E2D97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7" w:rsidRPr="00976EC4" w:rsidRDefault="005E2D97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7" w:rsidRPr="00317E1D" w:rsidRDefault="005E2D97" w:rsidP="00701D35">
            <w:pPr>
              <w:rPr>
                <w:sz w:val="20"/>
                <w:szCs w:val="20"/>
                <w:lang w:eastAsia="en-US"/>
              </w:rPr>
            </w:pPr>
          </w:p>
        </w:tc>
      </w:tr>
      <w:tr w:rsidR="005E2D97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97" w:rsidRPr="00976EC4" w:rsidRDefault="005E2D97" w:rsidP="00611B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E2D97" w:rsidRPr="00976EC4" w:rsidRDefault="005E2D97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Решение задач на движение с помощью систем линейных уравнений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E2D97" w:rsidRPr="00976EC4" w:rsidRDefault="005E2D97" w:rsidP="005E2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E2D97" w:rsidRPr="00976EC4" w:rsidRDefault="005E2D97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Умеют решать текстовые задачи с помощью системы линейных уравнений на движение по дороге и реке.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E2D97" w:rsidRPr="00976EC4" w:rsidRDefault="005E2D97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Определяют последовательность промежуточных целей с учетом конечного результата</w:t>
            </w:r>
          </w:p>
          <w:p w:rsidR="005E2D97" w:rsidRPr="00976EC4" w:rsidRDefault="005E2D97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976EC4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Проводят анализ способов решения задач</w:t>
            </w:r>
          </w:p>
          <w:p w:rsidR="005E2D97" w:rsidRPr="00976EC4" w:rsidRDefault="005E2D97" w:rsidP="00701D3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Коммуникативные: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представлять конкретное содержание и сообщать его в письменной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 устной форме</w:t>
            </w:r>
          </w:p>
        </w:tc>
        <w:tc>
          <w:tcPr>
            <w:tcW w:w="7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E2D97" w:rsidRPr="00976EC4" w:rsidRDefault="005E2D97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Объясняют отличия в оценках одной и той же ситуации разными людьми, проявляют познавательный интерес к изучению предмета, дают оценку своей учебной деятельности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7" w:rsidRPr="00976EC4" w:rsidRDefault="005E2D97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7" w:rsidRPr="00976EC4" w:rsidRDefault="005E2D97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7" w:rsidRPr="00317E1D" w:rsidRDefault="005E2D97" w:rsidP="00701D35">
            <w:pPr>
              <w:rPr>
                <w:sz w:val="20"/>
                <w:szCs w:val="20"/>
                <w:lang w:eastAsia="en-US"/>
              </w:rPr>
            </w:pPr>
          </w:p>
        </w:tc>
      </w:tr>
      <w:tr w:rsidR="008655EE" w:rsidRPr="00317E1D" w:rsidTr="00F87DA1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EE" w:rsidRPr="00976EC4" w:rsidRDefault="008655EE" w:rsidP="00611B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95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655EE" w:rsidRPr="00976EC4" w:rsidRDefault="008655EE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Решение задач на проценты и части с помощью систем линейных уравнений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655EE" w:rsidRPr="00976EC4" w:rsidRDefault="008655EE" w:rsidP="005E2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655EE" w:rsidRPr="00976EC4" w:rsidRDefault="008655EE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Умеют решать текстовые задачи с помощью системы линейных уравнений на части, на числовые величины и проценты.</w:t>
            </w:r>
          </w:p>
        </w:tc>
        <w:tc>
          <w:tcPr>
            <w:tcW w:w="8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655EE" w:rsidRPr="00976EC4" w:rsidRDefault="008655EE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Регулируют процесс выполнения задачи</w:t>
            </w:r>
          </w:p>
          <w:p w:rsidR="008655EE" w:rsidRPr="00976EC4" w:rsidRDefault="008655EE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976EC4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Создают алгоритмы деятельности при решении проблем творческого характера</w:t>
            </w:r>
          </w:p>
          <w:p w:rsidR="008655EE" w:rsidRPr="00976EC4" w:rsidRDefault="008655EE" w:rsidP="00701D3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Коммуникативные: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достаточной полнотой и точностью выражают свои мысли</w:t>
            </w:r>
          </w:p>
        </w:tc>
        <w:tc>
          <w:tcPr>
            <w:tcW w:w="73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655EE" w:rsidRPr="00976EC4" w:rsidRDefault="008655EE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E" w:rsidRPr="00976EC4" w:rsidRDefault="008655EE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E" w:rsidRPr="00976EC4" w:rsidRDefault="008655EE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E" w:rsidRPr="00317E1D" w:rsidRDefault="008655EE" w:rsidP="00701D35">
            <w:pPr>
              <w:rPr>
                <w:sz w:val="20"/>
                <w:szCs w:val="20"/>
                <w:lang w:eastAsia="en-US"/>
              </w:rPr>
            </w:pPr>
          </w:p>
        </w:tc>
      </w:tr>
      <w:tr w:rsidR="008655EE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EE" w:rsidRDefault="008655EE" w:rsidP="00611B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655EE" w:rsidRPr="00976EC4" w:rsidRDefault="008655EE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Решение задач на проценты и части с помощью систем линейных уравнений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655EE" w:rsidRPr="00976EC4" w:rsidRDefault="008655EE" w:rsidP="005E2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655EE" w:rsidRPr="00976EC4" w:rsidRDefault="008655EE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655EE" w:rsidRPr="00976EC4" w:rsidRDefault="008655EE" w:rsidP="00701D3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655EE" w:rsidRPr="00976EC4" w:rsidRDefault="008655EE" w:rsidP="00701D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E" w:rsidRPr="00976EC4" w:rsidRDefault="008655EE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E" w:rsidRPr="00976EC4" w:rsidRDefault="008655EE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E" w:rsidRPr="00317E1D" w:rsidRDefault="008655EE" w:rsidP="00701D35">
            <w:pPr>
              <w:rPr>
                <w:sz w:val="20"/>
                <w:szCs w:val="20"/>
                <w:lang w:eastAsia="en-US"/>
              </w:rPr>
            </w:pPr>
          </w:p>
        </w:tc>
      </w:tr>
      <w:tr w:rsidR="005E2D97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97" w:rsidRPr="00976EC4" w:rsidRDefault="008655EE" w:rsidP="00611BA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E2D97" w:rsidRPr="00976EC4" w:rsidRDefault="005E2D97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E2D97" w:rsidRPr="00976EC4" w:rsidRDefault="005E2D97" w:rsidP="005E2D97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E2D97" w:rsidRPr="00976EC4" w:rsidRDefault="005E2D97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E2D97" w:rsidRPr="00976EC4" w:rsidRDefault="005E2D97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 xml:space="preserve">Регулятивные </w:t>
            </w: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5E2D97" w:rsidRPr="00976EC4" w:rsidRDefault="005E2D97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 xml:space="preserve">Познавательные </w:t>
            </w:r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5E2D97" w:rsidRPr="00976EC4" w:rsidRDefault="005E2D97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6EC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976E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E2D97" w:rsidRPr="00976EC4" w:rsidRDefault="005E2D97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7" w:rsidRPr="00976EC4" w:rsidRDefault="005E2D97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7" w:rsidRPr="00976EC4" w:rsidRDefault="005E2D97" w:rsidP="00701D3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7" w:rsidRPr="00317E1D" w:rsidRDefault="005E2D97" w:rsidP="00701D35">
            <w:pPr>
              <w:rPr>
                <w:sz w:val="20"/>
                <w:szCs w:val="20"/>
                <w:lang w:eastAsia="en-US"/>
              </w:rPr>
            </w:pPr>
          </w:p>
        </w:tc>
      </w:tr>
      <w:tr w:rsidR="005E2D97" w:rsidRPr="00317E1D" w:rsidTr="005E2D97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97" w:rsidRPr="00976EC4" w:rsidRDefault="008655EE" w:rsidP="008655E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E2D97" w:rsidRPr="00976EC4" w:rsidRDefault="005E2D97" w:rsidP="00701D35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7878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№7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на тему «Системы линейных уравнений с двумя переменными»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E2D97" w:rsidRPr="00976EC4" w:rsidRDefault="005E2D97" w:rsidP="005E2D9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E2D97" w:rsidRPr="00976EC4" w:rsidRDefault="005E2D97" w:rsidP="00701D35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Используют различные приёмы </w:t>
            </w:r>
            <w:proofErr w:type="gramStart"/>
            <w:r w:rsidRPr="00976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E2D97" w:rsidRPr="00976EC4" w:rsidRDefault="005E2D97" w:rsidP="00701D35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Регулятивные –</w:t>
            </w:r>
            <w:r w:rsidRPr="00976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5E2D97" w:rsidRPr="00976EC4" w:rsidRDefault="005E2D97" w:rsidP="00701D35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Познавательные –</w:t>
            </w:r>
            <w:r w:rsidRPr="00976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5E2D97" w:rsidRDefault="005E2D97" w:rsidP="00701D35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76EC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976EC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умеют критично относиться к своему мнению</w:t>
            </w:r>
          </w:p>
          <w:p w:rsidR="005E2D97" w:rsidRPr="00976EC4" w:rsidRDefault="005E2D97" w:rsidP="00701D35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2D97" w:rsidRPr="00976EC4" w:rsidRDefault="005E2D97" w:rsidP="00701D35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E2D97" w:rsidRPr="00976EC4" w:rsidRDefault="005E2D97" w:rsidP="00701D35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7" w:rsidRPr="00976EC4" w:rsidRDefault="005E2D97" w:rsidP="00701D35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7" w:rsidRPr="00976EC4" w:rsidRDefault="005E2D97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7" w:rsidRPr="00317E1D" w:rsidRDefault="005E2D97" w:rsidP="00701D35">
            <w:pPr>
              <w:rPr>
                <w:sz w:val="20"/>
                <w:szCs w:val="20"/>
                <w:lang w:eastAsia="en-US"/>
              </w:rPr>
            </w:pPr>
          </w:p>
        </w:tc>
      </w:tr>
      <w:tr w:rsidR="005E2D97" w:rsidRPr="00317E1D" w:rsidTr="00662D21">
        <w:trPr>
          <w:trHeight w:val="5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97" w:rsidRPr="005D234E" w:rsidRDefault="005E2D97" w:rsidP="005D234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D23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Повторение и систематизация учебного материала (</w:t>
            </w:r>
            <w:r w:rsidR="005D234E" w:rsidRPr="005D23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  <w:r w:rsidRPr="005D23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часов</w:t>
            </w:r>
            <w:r w:rsidR="005D234E" w:rsidRPr="005D23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553879" w:rsidRPr="00317E1D" w:rsidTr="00553879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79" w:rsidRPr="00976EC4" w:rsidRDefault="00553879" w:rsidP="005538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53879" w:rsidRPr="00976EC4" w:rsidRDefault="00553879" w:rsidP="00701D35">
            <w:pPr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Повторение.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Разложение многочлена на множители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53879" w:rsidRPr="00553879" w:rsidRDefault="00553879" w:rsidP="00553879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53879" w:rsidRPr="00976EC4" w:rsidRDefault="00553879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Умеют применять формулы сокращенного умножения для упрощения выражений, решения уравнений.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53879" w:rsidRPr="00976EC4" w:rsidRDefault="00553879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Вносят коррективы и дополнения в способ своих действий</w:t>
            </w: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553879" w:rsidRPr="00976EC4" w:rsidRDefault="00553879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Проводят анализ способов решения задач</w:t>
            </w: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553879" w:rsidRPr="00976EC4" w:rsidRDefault="00553879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976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ступают в диалог, учатся владеть монологической и диалогической формами речи в соответствии с нормами родного языка</w:t>
            </w:r>
          </w:p>
        </w:tc>
        <w:tc>
          <w:tcPr>
            <w:tcW w:w="7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53879" w:rsidRPr="00976EC4" w:rsidRDefault="00553879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79" w:rsidRPr="00976EC4" w:rsidRDefault="00553879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9" w:rsidRPr="00976EC4" w:rsidRDefault="00553879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9" w:rsidRPr="00317E1D" w:rsidRDefault="00553879" w:rsidP="00701D35">
            <w:pPr>
              <w:rPr>
                <w:sz w:val="20"/>
                <w:szCs w:val="20"/>
                <w:lang w:eastAsia="en-US"/>
              </w:rPr>
            </w:pPr>
          </w:p>
        </w:tc>
      </w:tr>
      <w:tr w:rsidR="00553879" w:rsidRPr="00317E1D" w:rsidTr="00553879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79" w:rsidRPr="00976EC4" w:rsidRDefault="00553879" w:rsidP="005538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53879" w:rsidRPr="00976EC4" w:rsidRDefault="00553879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Повторение.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Разложение многочлена на множители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53879" w:rsidRPr="00553879" w:rsidRDefault="00553879" w:rsidP="00553879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53879" w:rsidRPr="00976EC4" w:rsidRDefault="00553879" w:rsidP="00701D35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53879" w:rsidRPr="00976EC4" w:rsidRDefault="00553879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53879" w:rsidRPr="00976EC4" w:rsidRDefault="00553879" w:rsidP="00701D35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9" w:rsidRPr="00976EC4" w:rsidRDefault="00553879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9" w:rsidRPr="00976EC4" w:rsidRDefault="00553879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9" w:rsidRPr="00317E1D" w:rsidRDefault="00553879" w:rsidP="00701D35">
            <w:pPr>
              <w:rPr>
                <w:sz w:val="20"/>
                <w:szCs w:val="20"/>
                <w:lang w:eastAsia="en-US"/>
              </w:rPr>
            </w:pPr>
          </w:p>
        </w:tc>
      </w:tr>
      <w:tr w:rsidR="00553879" w:rsidRPr="00317E1D" w:rsidTr="00553879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79" w:rsidRPr="00976EC4" w:rsidRDefault="00553879" w:rsidP="005538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53879" w:rsidRPr="00976EC4" w:rsidRDefault="00553879" w:rsidP="00701D35">
            <w:pPr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>Повторение.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Линейная функция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53879" w:rsidRPr="00553879" w:rsidRDefault="00553879" w:rsidP="00553879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53879" w:rsidRPr="00976EC4" w:rsidRDefault="00553879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Умеют находить координаты точек пересечения графика с координатными осями, координаты точки пересечения графиков двух линейных функций, наибольшее и наименьшее значения функции на заданном промежутке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53879" w:rsidRPr="00976EC4" w:rsidRDefault="00553879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Выделяют и осознают то, что уже усвоено, осознают качество и уровень усвоения</w:t>
            </w: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553879" w:rsidRPr="00976EC4" w:rsidRDefault="00553879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553879" w:rsidRPr="00976EC4" w:rsidRDefault="00553879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используют речевые средства для аргументации</w:t>
            </w:r>
          </w:p>
        </w:tc>
        <w:tc>
          <w:tcPr>
            <w:tcW w:w="7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53879" w:rsidRPr="00976EC4" w:rsidRDefault="00553879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79" w:rsidRPr="00976EC4" w:rsidRDefault="00553879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9" w:rsidRPr="00976EC4" w:rsidRDefault="00553879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9" w:rsidRPr="004809DB" w:rsidRDefault="00553879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53879" w:rsidRPr="00317E1D" w:rsidTr="00553879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79" w:rsidRPr="00976EC4" w:rsidRDefault="00553879" w:rsidP="005538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53879" w:rsidRPr="00976EC4" w:rsidRDefault="00553879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>Повторение.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Линейная функция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53879" w:rsidRPr="00553879" w:rsidRDefault="00553879" w:rsidP="00553879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53879" w:rsidRPr="00976EC4" w:rsidRDefault="00553879" w:rsidP="00701D35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53879" w:rsidRPr="00976EC4" w:rsidRDefault="00553879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53879" w:rsidRPr="00976EC4" w:rsidRDefault="00553879" w:rsidP="00701D35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9" w:rsidRPr="00976EC4" w:rsidRDefault="00553879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9" w:rsidRPr="00976EC4" w:rsidRDefault="00553879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9" w:rsidRPr="004809DB" w:rsidRDefault="00553879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53879" w:rsidRPr="00317E1D" w:rsidTr="00553879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79" w:rsidRPr="00976EC4" w:rsidRDefault="00553879" w:rsidP="005538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53879" w:rsidRPr="00976EC4" w:rsidRDefault="00553879" w:rsidP="00701D35">
            <w:pPr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Повторение.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Системы линейных уравнений с двумя переменными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53879" w:rsidRPr="00553879" w:rsidRDefault="00553879" w:rsidP="00553879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53879" w:rsidRPr="00976EC4" w:rsidRDefault="00553879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Могут решать системы двух линейных уравнений, выбирая наиболее рациональный путь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53879" w:rsidRPr="00976EC4" w:rsidRDefault="00553879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Осознают качество и уровень усвоения</w:t>
            </w: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553879" w:rsidRPr="00976EC4" w:rsidRDefault="00553879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976EC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Восстанавливают предметную ситуацию, описанную в задаче, с выделением существенной для решения задачи информации</w:t>
            </w: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553879" w:rsidRPr="00976EC4" w:rsidRDefault="00553879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976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gramEnd"/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чатся контролировать, корректировать и оценивать 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действия партнера</w:t>
            </w:r>
          </w:p>
        </w:tc>
        <w:tc>
          <w:tcPr>
            <w:tcW w:w="7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53879" w:rsidRPr="00976EC4" w:rsidRDefault="00553879" w:rsidP="00701D3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79" w:rsidRPr="00976EC4" w:rsidRDefault="00553879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6EC4">
              <w:rPr>
                <w:rFonts w:ascii="Times New Roman" w:hAnsi="Times New Roman"/>
                <w:sz w:val="20"/>
                <w:szCs w:val="20"/>
              </w:rPr>
              <w:t>презентация по теме урока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9" w:rsidRPr="00976EC4" w:rsidRDefault="00553879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9" w:rsidRPr="00317E1D" w:rsidRDefault="00553879" w:rsidP="00701D35">
            <w:pPr>
              <w:rPr>
                <w:sz w:val="20"/>
                <w:szCs w:val="20"/>
                <w:lang w:eastAsia="en-US"/>
              </w:rPr>
            </w:pPr>
          </w:p>
        </w:tc>
      </w:tr>
      <w:tr w:rsidR="00553879" w:rsidRPr="00317E1D" w:rsidTr="00553879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79" w:rsidRPr="00976EC4" w:rsidRDefault="00553879" w:rsidP="005538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53879" w:rsidRPr="00976EC4" w:rsidRDefault="00553879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E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Повторение. </w:t>
            </w:r>
            <w:r w:rsidRPr="00976EC4">
              <w:rPr>
                <w:rFonts w:ascii="Times New Roman" w:hAnsi="Times New Roman"/>
                <w:color w:val="000000"/>
                <w:sz w:val="20"/>
                <w:szCs w:val="20"/>
              </w:rPr>
              <w:t>Системы линейных уравнений с двумя переменными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53879" w:rsidRPr="00553879" w:rsidRDefault="00553879" w:rsidP="00553879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53879" w:rsidRPr="00976EC4" w:rsidRDefault="00553879" w:rsidP="00701D35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53879" w:rsidRPr="00976EC4" w:rsidRDefault="00553879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53879" w:rsidRPr="00976EC4" w:rsidRDefault="00553879" w:rsidP="00701D35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9" w:rsidRPr="00976EC4" w:rsidRDefault="00553879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9" w:rsidRPr="00976EC4" w:rsidRDefault="00553879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9" w:rsidRPr="00317E1D" w:rsidRDefault="00553879" w:rsidP="00701D35">
            <w:pPr>
              <w:rPr>
                <w:sz w:val="20"/>
                <w:szCs w:val="20"/>
                <w:lang w:eastAsia="en-US"/>
              </w:rPr>
            </w:pPr>
          </w:p>
        </w:tc>
      </w:tr>
      <w:tr w:rsidR="00553879" w:rsidRPr="00317E1D" w:rsidTr="00553879">
        <w:trPr>
          <w:trHeight w:val="57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79" w:rsidRPr="00976EC4" w:rsidRDefault="00553879" w:rsidP="0055387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105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53879" w:rsidRPr="00976EC4" w:rsidRDefault="00553879" w:rsidP="00701D3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Итоговая контрольная работа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53879" w:rsidRPr="00553879" w:rsidRDefault="00553879" w:rsidP="00553879">
            <w:pPr>
              <w:pStyle w:val="ParagraphStyle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53879" w:rsidRPr="00976EC4" w:rsidRDefault="00553879" w:rsidP="00701D35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53879" w:rsidRPr="00976EC4" w:rsidRDefault="00553879" w:rsidP="00701D35">
            <w:pPr>
              <w:pStyle w:val="a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53879" w:rsidRPr="00976EC4" w:rsidRDefault="00553879" w:rsidP="00701D35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9" w:rsidRPr="00976EC4" w:rsidRDefault="00553879" w:rsidP="00701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9" w:rsidRPr="00976EC4" w:rsidRDefault="00553879" w:rsidP="0070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9" w:rsidRPr="00317E1D" w:rsidRDefault="00553879" w:rsidP="00701D35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5E2D97" w:rsidRDefault="005E2D97"/>
    <w:p w:rsidR="005E2D97" w:rsidRDefault="005E2D97"/>
    <w:p w:rsidR="005E2D97" w:rsidRDefault="005E2D97"/>
    <w:p w:rsidR="004C0B54" w:rsidRDefault="004C0B54"/>
    <w:p w:rsidR="00640343" w:rsidRDefault="00640343"/>
    <w:p w:rsidR="00A00CF7" w:rsidRDefault="00A00CF7"/>
    <w:p w:rsidR="00701D35" w:rsidRDefault="00701D35"/>
    <w:sectPr w:rsidR="00701D35" w:rsidSect="008F203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Newton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F9C37EE"/>
    <w:multiLevelType w:val="multilevel"/>
    <w:tmpl w:val="D94842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11478AE"/>
    <w:multiLevelType w:val="multilevel"/>
    <w:tmpl w:val="E55A6B1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2473A"/>
    <w:multiLevelType w:val="hybridMultilevel"/>
    <w:tmpl w:val="02A6EE42"/>
    <w:lvl w:ilvl="0" w:tplc="F746D906">
      <w:start w:val="1"/>
      <w:numFmt w:val="decimal"/>
      <w:lvlText w:val="%1."/>
      <w:lvlJc w:val="left"/>
      <w:pPr>
        <w:ind w:left="786"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3">
    <w:nsid w:val="7B9E2C72"/>
    <w:multiLevelType w:val="hybridMultilevel"/>
    <w:tmpl w:val="7D12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64F5"/>
    <w:rsid w:val="00013170"/>
    <w:rsid w:val="0007492A"/>
    <w:rsid w:val="00080BAA"/>
    <w:rsid w:val="001C4710"/>
    <w:rsid w:val="001E1EAB"/>
    <w:rsid w:val="001F3A3A"/>
    <w:rsid w:val="002B7522"/>
    <w:rsid w:val="00422B7E"/>
    <w:rsid w:val="004A554B"/>
    <w:rsid w:val="004C0B54"/>
    <w:rsid w:val="004C715F"/>
    <w:rsid w:val="00553879"/>
    <w:rsid w:val="00555729"/>
    <w:rsid w:val="005964F5"/>
    <w:rsid w:val="005D234E"/>
    <w:rsid w:val="005E2D97"/>
    <w:rsid w:val="00611BAE"/>
    <w:rsid w:val="00636B0A"/>
    <w:rsid w:val="00640343"/>
    <w:rsid w:val="00662D21"/>
    <w:rsid w:val="00677FAF"/>
    <w:rsid w:val="00701D35"/>
    <w:rsid w:val="0070218A"/>
    <w:rsid w:val="0071772B"/>
    <w:rsid w:val="0072645A"/>
    <w:rsid w:val="007C19F5"/>
    <w:rsid w:val="007D7878"/>
    <w:rsid w:val="008655EE"/>
    <w:rsid w:val="0089026F"/>
    <w:rsid w:val="008B0DF3"/>
    <w:rsid w:val="008C624F"/>
    <w:rsid w:val="008D28CF"/>
    <w:rsid w:val="008F2035"/>
    <w:rsid w:val="009C1AB3"/>
    <w:rsid w:val="00A00CF7"/>
    <w:rsid w:val="00A5426F"/>
    <w:rsid w:val="00AE1A49"/>
    <w:rsid w:val="00B07C14"/>
    <w:rsid w:val="00B530A3"/>
    <w:rsid w:val="00BF6F67"/>
    <w:rsid w:val="00C6063A"/>
    <w:rsid w:val="00C70939"/>
    <w:rsid w:val="00C8165E"/>
    <w:rsid w:val="00C86A77"/>
    <w:rsid w:val="00DD5844"/>
    <w:rsid w:val="00DF3DDA"/>
    <w:rsid w:val="00F032B4"/>
    <w:rsid w:val="00F07174"/>
    <w:rsid w:val="00F234FE"/>
    <w:rsid w:val="00F45806"/>
    <w:rsid w:val="00FC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B3"/>
  </w:style>
  <w:style w:type="paragraph" w:styleId="1">
    <w:name w:val="heading 1"/>
    <w:basedOn w:val="a"/>
    <w:next w:val="a"/>
    <w:link w:val="10"/>
    <w:uiPriority w:val="9"/>
    <w:qFormat/>
    <w:rsid w:val="001C47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1C47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FF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4710"/>
    <w:pPr>
      <w:keepNext/>
      <w:spacing w:before="120" w:after="6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71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1C4710"/>
    <w:rPr>
      <w:rFonts w:ascii="Times New Roman" w:eastAsia="Times New Roman" w:hAnsi="Times New Roman" w:cs="Times New Roman"/>
      <w:b/>
      <w:bCs/>
      <w:color w:val="0000FF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1C471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1C471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C471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nhideWhenUsed/>
    <w:rsid w:val="001C471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rsid w:val="001C4710"/>
    <w:rPr>
      <w:rFonts w:ascii="Calibri" w:eastAsia="Times New Roman" w:hAnsi="Calibri" w:cs="Times New Roman"/>
    </w:rPr>
  </w:style>
  <w:style w:type="character" w:styleId="a7">
    <w:name w:val="Hyperlink"/>
    <w:uiPriority w:val="99"/>
    <w:unhideWhenUsed/>
    <w:rsid w:val="001C4710"/>
    <w:rPr>
      <w:color w:val="0066CC"/>
      <w:u w:val="single"/>
    </w:rPr>
  </w:style>
  <w:style w:type="paragraph" w:styleId="a8">
    <w:name w:val="No Spacing"/>
    <w:uiPriority w:val="1"/>
    <w:qFormat/>
    <w:rsid w:val="001C4710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1C471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1">
    <w:name w:val="Заголовок №3_"/>
    <w:link w:val="32"/>
    <w:locked/>
    <w:rsid w:val="001C4710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1C4710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aa">
    <w:name w:val="Основной текст_"/>
    <w:link w:val="11"/>
    <w:locked/>
    <w:rsid w:val="001C471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1C4710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12">
    <w:name w:val="Заголовок №1_"/>
    <w:link w:val="13"/>
    <w:locked/>
    <w:rsid w:val="001C4710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1C4710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 w:cs="Franklin Gothic Book"/>
      <w:sz w:val="29"/>
      <w:szCs w:val="29"/>
    </w:rPr>
  </w:style>
  <w:style w:type="character" w:customStyle="1" w:styleId="21">
    <w:name w:val="Основной текст (2)_"/>
    <w:link w:val="22"/>
    <w:locked/>
    <w:rsid w:val="001C4710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4710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33">
    <w:name w:val="Основной текст (3)_"/>
    <w:link w:val="34"/>
    <w:locked/>
    <w:rsid w:val="001C4710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C4710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character" w:customStyle="1" w:styleId="8">
    <w:name w:val="Основной текст (8)_"/>
    <w:link w:val="80"/>
    <w:locked/>
    <w:rsid w:val="001C4710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C4710"/>
    <w:pPr>
      <w:shd w:val="clear" w:color="auto" w:fill="FFFFFF"/>
      <w:spacing w:before="360" w:after="60" w:line="247" w:lineRule="exact"/>
      <w:jc w:val="center"/>
    </w:pPr>
    <w:rPr>
      <w:rFonts w:ascii="Times New Roman" w:hAnsi="Times New Roman"/>
    </w:rPr>
  </w:style>
  <w:style w:type="character" w:customStyle="1" w:styleId="4">
    <w:name w:val="Заголовок №4_"/>
    <w:link w:val="40"/>
    <w:locked/>
    <w:rsid w:val="001C4710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1C4710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23">
    <w:name w:val="Заголовок №2"/>
    <w:rsid w:val="001C4710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b">
    <w:name w:val="Основной текст + Полужирный"/>
    <w:rsid w:val="001C47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c">
    <w:name w:val="Основной текст + Курсив"/>
    <w:rsid w:val="001C47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5">
    <w:name w:val="Основной текст (3) + Не полужирный"/>
    <w:rsid w:val="001C47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1C47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paragraph" w:styleId="ad">
    <w:name w:val="Normal (Web)"/>
    <w:basedOn w:val="a"/>
    <w:unhideWhenUsed/>
    <w:rsid w:val="001C4710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Знак1"/>
    <w:basedOn w:val="a"/>
    <w:rsid w:val="001C47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e">
    <w:name w:val="Table Grid"/>
    <w:basedOn w:val="a1"/>
    <w:rsid w:val="001C4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1C4710"/>
  </w:style>
  <w:style w:type="paragraph" w:customStyle="1" w:styleId="16">
    <w:name w:val="Абзац списка1"/>
    <w:basedOn w:val="a"/>
    <w:uiPriority w:val="34"/>
    <w:qFormat/>
    <w:rsid w:val="001C471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NoParagraphStyle">
    <w:name w:val="[No Paragraph Style]"/>
    <w:rsid w:val="001C471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Newton-Bold" w:eastAsia="Times New Roman" w:hAnsi="Newton-Bold" w:cs="Times New Roman"/>
      <w:color w:val="000000"/>
      <w:sz w:val="24"/>
      <w:szCs w:val="24"/>
      <w:lang w:val="en-GB"/>
    </w:rPr>
  </w:style>
  <w:style w:type="paragraph" w:customStyle="1" w:styleId="tabltext">
    <w:name w:val="_tabl_text"/>
    <w:basedOn w:val="a"/>
    <w:uiPriority w:val="99"/>
    <w:rsid w:val="001C4710"/>
    <w:pPr>
      <w:widowControl w:val="0"/>
      <w:autoSpaceDE w:val="0"/>
      <w:autoSpaceDN w:val="0"/>
      <w:adjustRightInd w:val="0"/>
      <w:spacing w:after="0" w:line="269" w:lineRule="auto"/>
      <w:textAlignment w:val="baseline"/>
    </w:pPr>
    <w:rPr>
      <w:rFonts w:ascii="Newton-Regular" w:eastAsia="Newton-Regular" w:hAnsi="Times New Roman" w:cs="Newton-Regular"/>
      <w:color w:val="000000"/>
      <w:sz w:val="19"/>
      <w:szCs w:val="19"/>
    </w:rPr>
  </w:style>
  <w:style w:type="paragraph" w:customStyle="1" w:styleId="tablshapka">
    <w:name w:val="_tabl_shapka"/>
    <w:basedOn w:val="tabltext"/>
    <w:uiPriority w:val="99"/>
    <w:rsid w:val="001C4710"/>
    <w:pPr>
      <w:jc w:val="center"/>
    </w:pPr>
    <w:rPr>
      <w:rFonts w:ascii="Newton-Bold" w:eastAsia="Times New Roman" w:hAnsi="Newton-Bold" w:cs="Newton-Bold"/>
      <w:b/>
      <w:bCs/>
      <w:sz w:val="18"/>
      <w:szCs w:val="18"/>
    </w:rPr>
  </w:style>
  <w:style w:type="character" w:customStyle="1" w:styleId="Bold">
    <w:name w:val="_Bold"/>
    <w:uiPriority w:val="99"/>
    <w:rsid w:val="001C4710"/>
    <w:rPr>
      <w:b/>
    </w:rPr>
  </w:style>
  <w:style w:type="character" w:customStyle="1" w:styleId="None">
    <w:name w:val="_None"/>
    <w:uiPriority w:val="99"/>
    <w:rsid w:val="001C4710"/>
  </w:style>
  <w:style w:type="character" w:customStyle="1" w:styleId="Bolditalic">
    <w:name w:val="_Bold_italic"/>
    <w:uiPriority w:val="99"/>
    <w:rsid w:val="001C4710"/>
    <w:rPr>
      <w:b/>
      <w:i/>
    </w:rPr>
  </w:style>
  <w:style w:type="paragraph" w:styleId="af">
    <w:name w:val="footnote text"/>
    <w:basedOn w:val="a"/>
    <w:link w:val="af0"/>
    <w:uiPriority w:val="99"/>
    <w:rsid w:val="001C4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C4710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rsid w:val="001C4710"/>
    <w:rPr>
      <w:vertAlign w:val="superscript"/>
    </w:rPr>
  </w:style>
  <w:style w:type="paragraph" w:styleId="24">
    <w:name w:val="Body Text 2"/>
    <w:basedOn w:val="a"/>
    <w:link w:val="25"/>
    <w:uiPriority w:val="99"/>
    <w:rsid w:val="001C4710"/>
    <w:pPr>
      <w:spacing w:after="0" w:line="240" w:lineRule="auto"/>
      <w:jc w:val="both"/>
    </w:pPr>
    <w:rPr>
      <w:rFonts w:ascii="Century Schoolbook" w:eastAsia="Times New Roman" w:hAnsi="Century Schoolbook" w:cs="Arial"/>
      <w:bCs/>
      <w:sz w:val="25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1C4710"/>
    <w:rPr>
      <w:rFonts w:ascii="Century Schoolbook" w:eastAsia="Times New Roman" w:hAnsi="Century Schoolbook" w:cs="Arial"/>
      <w:bCs/>
      <w:sz w:val="25"/>
      <w:szCs w:val="24"/>
    </w:rPr>
  </w:style>
  <w:style w:type="paragraph" w:styleId="af2">
    <w:name w:val="Body Text Indent"/>
    <w:basedOn w:val="a"/>
    <w:link w:val="af3"/>
    <w:uiPriority w:val="99"/>
    <w:rsid w:val="001C4710"/>
    <w:pPr>
      <w:spacing w:after="0" w:line="240" w:lineRule="auto"/>
      <w:ind w:firstLine="709"/>
      <w:jc w:val="both"/>
    </w:pPr>
    <w:rPr>
      <w:rFonts w:ascii="Century Schoolbook" w:eastAsia="Times New Roman" w:hAnsi="Century Schoolbook" w:cs="Arial"/>
      <w:bCs/>
      <w:sz w:val="25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C4710"/>
    <w:rPr>
      <w:rFonts w:ascii="Century Schoolbook" w:eastAsia="Times New Roman" w:hAnsi="Century Schoolbook" w:cs="Arial"/>
      <w:bCs/>
      <w:sz w:val="25"/>
      <w:szCs w:val="24"/>
    </w:rPr>
  </w:style>
  <w:style w:type="paragraph" w:customStyle="1" w:styleId="NR">
    <w:name w:val="NR"/>
    <w:basedOn w:val="a"/>
    <w:rsid w:val="001C47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Block Text"/>
    <w:basedOn w:val="a"/>
    <w:uiPriority w:val="99"/>
    <w:rsid w:val="001C4710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6">
    <w:name w:val="Body Text Indent 2"/>
    <w:basedOn w:val="a"/>
    <w:link w:val="27"/>
    <w:uiPriority w:val="99"/>
    <w:rsid w:val="001C4710"/>
    <w:pPr>
      <w:spacing w:after="0" w:line="336" w:lineRule="auto"/>
      <w:ind w:firstLine="709"/>
      <w:jc w:val="both"/>
    </w:pPr>
    <w:rPr>
      <w:rFonts w:ascii="Century Schoolbook" w:eastAsia="Times New Roman" w:hAnsi="Century Schoolbook" w:cs="Times New Roman"/>
      <w:bCs/>
      <w:color w:val="000000"/>
      <w:sz w:val="25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C4710"/>
    <w:rPr>
      <w:rFonts w:ascii="Century Schoolbook" w:eastAsia="Times New Roman" w:hAnsi="Century Schoolbook" w:cs="Times New Roman"/>
      <w:bCs/>
      <w:color w:val="000000"/>
      <w:sz w:val="25"/>
      <w:szCs w:val="24"/>
    </w:rPr>
  </w:style>
  <w:style w:type="character" w:customStyle="1" w:styleId="af5">
    <w:name w:val="Текст концевой сноски Знак"/>
    <w:basedOn w:val="a0"/>
    <w:link w:val="af6"/>
    <w:uiPriority w:val="99"/>
    <w:semiHidden/>
    <w:locked/>
    <w:rsid w:val="001C4710"/>
    <w:rPr>
      <w:rFonts w:ascii="Calibri" w:eastAsia="Times New Roman" w:hAnsi="Calibri" w:cs="Times New Roman"/>
      <w:sz w:val="20"/>
      <w:szCs w:val="20"/>
    </w:rPr>
  </w:style>
  <w:style w:type="paragraph" w:styleId="af6">
    <w:name w:val="endnote text"/>
    <w:basedOn w:val="a"/>
    <w:link w:val="af5"/>
    <w:uiPriority w:val="99"/>
    <w:semiHidden/>
    <w:unhideWhenUsed/>
    <w:rsid w:val="001C471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7">
    <w:name w:val="Текст концевой сноски Знак1"/>
    <w:basedOn w:val="a0"/>
    <w:link w:val="af6"/>
    <w:uiPriority w:val="99"/>
    <w:semiHidden/>
    <w:rsid w:val="001C4710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1C4710"/>
    <w:rPr>
      <w:rFonts w:ascii="Calibri" w:hAnsi="Calibri"/>
      <w:lang w:eastAsia="en-US"/>
    </w:rPr>
  </w:style>
  <w:style w:type="paragraph" w:styleId="af7">
    <w:name w:val="Body Text"/>
    <w:basedOn w:val="a"/>
    <w:link w:val="af8"/>
    <w:uiPriority w:val="99"/>
    <w:rsid w:val="001C4710"/>
    <w:pPr>
      <w:spacing w:after="0" w:line="240" w:lineRule="auto"/>
      <w:jc w:val="center"/>
    </w:pPr>
    <w:rPr>
      <w:rFonts w:ascii="Century Schoolbook" w:eastAsia="Times New Roman" w:hAnsi="Century Schoolbook" w:cs="Times New Roman"/>
      <w:bCs/>
      <w:sz w:val="25"/>
      <w:szCs w:val="24"/>
    </w:rPr>
  </w:style>
  <w:style w:type="character" w:customStyle="1" w:styleId="af8">
    <w:name w:val="Основной текст Знак"/>
    <w:basedOn w:val="a0"/>
    <w:link w:val="af7"/>
    <w:uiPriority w:val="99"/>
    <w:rsid w:val="001C4710"/>
    <w:rPr>
      <w:rFonts w:ascii="Century Schoolbook" w:eastAsia="Times New Roman" w:hAnsi="Century Schoolbook" w:cs="Times New Roman"/>
      <w:bCs/>
      <w:sz w:val="25"/>
      <w:szCs w:val="24"/>
    </w:rPr>
  </w:style>
  <w:style w:type="character" w:customStyle="1" w:styleId="apple-converted-space">
    <w:name w:val="apple-converted-space"/>
    <w:rsid w:val="001C4710"/>
    <w:rPr>
      <w:rFonts w:cs="Times New Roman"/>
    </w:rPr>
  </w:style>
  <w:style w:type="character" w:styleId="af9">
    <w:name w:val="Emphasis"/>
    <w:uiPriority w:val="20"/>
    <w:qFormat/>
    <w:rsid w:val="001C4710"/>
    <w:rPr>
      <w:rFonts w:cs="Times New Roman"/>
      <w:i/>
      <w:iCs/>
      <w:color w:val="0000FF"/>
    </w:rPr>
  </w:style>
  <w:style w:type="paragraph" w:customStyle="1" w:styleId="afa">
    <w:name w:val="Для программ"/>
    <w:basedOn w:val="a"/>
    <w:link w:val="afb"/>
    <w:qFormat/>
    <w:rsid w:val="001C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b">
    <w:name w:val="Для программ Знак"/>
    <w:link w:val="afa"/>
    <w:locked/>
    <w:rsid w:val="001C4710"/>
    <w:rPr>
      <w:rFonts w:ascii="Times New Roman" w:eastAsia="Times New Roman" w:hAnsi="Times New Roman" w:cs="Times New Roman"/>
    </w:rPr>
  </w:style>
  <w:style w:type="character" w:customStyle="1" w:styleId="afc">
    <w:name w:val="Текст выноски Знак"/>
    <w:link w:val="afd"/>
    <w:uiPriority w:val="99"/>
    <w:semiHidden/>
    <w:locked/>
    <w:rsid w:val="001C4710"/>
    <w:rPr>
      <w:rFonts w:ascii="Tahoma" w:hAnsi="Tahoma" w:cs="Tahoma"/>
      <w:sz w:val="16"/>
      <w:szCs w:val="16"/>
    </w:rPr>
  </w:style>
  <w:style w:type="paragraph" w:styleId="afd">
    <w:name w:val="Balloon Text"/>
    <w:basedOn w:val="a"/>
    <w:link w:val="afc"/>
    <w:uiPriority w:val="99"/>
    <w:semiHidden/>
    <w:unhideWhenUsed/>
    <w:rsid w:val="001C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d"/>
    <w:uiPriority w:val="99"/>
    <w:semiHidden/>
    <w:rsid w:val="001C471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1C4710"/>
    <w:rPr>
      <w:sz w:val="0"/>
      <w:szCs w:val="0"/>
      <w:lang w:eastAsia="en-US"/>
    </w:rPr>
  </w:style>
  <w:style w:type="character" w:styleId="afe">
    <w:name w:val="page number"/>
    <w:basedOn w:val="a0"/>
    <w:rsid w:val="001C4710"/>
  </w:style>
  <w:style w:type="table" w:customStyle="1" w:styleId="19">
    <w:name w:val="Сетка таблицы1"/>
    <w:basedOn w:val="a1"/>
    <w:next w:val="ae"/>
    <w:rsid w:val="001C47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1C471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msolistparagraph0">
    <w:name w:val="msolistparagraph"/>
    <w:basedOn w:val="a"/>
    <w:rsid w:val="001C471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Style">
    <w:name w:val="Paragraph Style"/>
    <w:rsid w:val="001C4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1C4710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33</Pages>
  <Words>8680</Words>
  <Characters>49479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34</cp:revision>
  <cp:lastPrinted>2015-09-29T13:01:00Z</cp:lastPrinted>
  <dcterms:created xsi:type="dcterms:W3CDTF">2015-09-01T20:32:00Z</dcterms:created>
  <dcterms:modified xsi:type="dcterms:W3CDTF">2015-10-20T11:46:00Z</dcterms:modified>
</cp:coreProperties>
</file>