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9E" w:rsidRPr="00F0519E" w:rsidRDefault="00F0519E" w:rsidP="00F0519E">
      <w:pPr>
        <w:tabs>
          <w:tab w:val="left" w:pos="-142"/>
        </w:tabs>
        <w:spacing w:after="100" w:afterAutospacing="1"/>
        <w:ind w:left="-142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0519E">
        <w:rPr>
          <w:rFonts w:ascii="Times New Roman" w:hAnsi="Times New Roman" w:cs="Times New Roman"/>
          <w:b/>
          <w:sz w:val="28"/>
          <w:szCs w:val="28"/>
          <w:lang w:eastAsia="ar-SA"/>
        </w:rPr>
        <w:t>Краснодарский край</w:t>
      </w:r>
    </w:p>
    <w:p w:rsidR="00F0519E" w:rsidRPr="00F0519E" w:rsidRDefault="00F0519E" w:rsidP="00F0519E">
      <w:pPr>
        <w:tabs>
          <w:tab w:val="left" w:pos="-142"/>
        </w:tabs>
        <w:spacing w:after="100" w:afterAutospacing="1"/>
        <w:ind w:left="-142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0519E">
        <w:rPr>
          <w:rFonts w:ascii="Times New Roman" w:hAnsi="Times New Roman" w:cs="Times New Roman"/>
          <w:b/>
          <w:sz w:val="28"/>
          <w:szCs w:val="28"/>
          <w:lang w:eastAsia="ar-SA"/>
        </w:rPr>
        <w:t>город Сочи</w:t>
      </w:r>
    </w:p>
    <w:p w:rsidR="00F0519E" w:rsidRPr="00F0519E" w:rsidRDefault="00F0519E" w:rsidP="00F0519E">
      <w:pPr>
        <w:pBdr>
          <w:bottom w:val="single" w:sz="8" w:space="2" w:color="000000"/>
        </w:pBdr>
        <w:tabs>
          <w:tab w:val="left" w:pos="-142"/>
        </w:tabs>
        <w:spacing w:after="100" w:afterAutospacing="1"/>
        <w:ind w:left="-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0519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муниципальное общеобразовательное бюджетное учреждение</w:t>
      </w:r>
    </w:p>
    <w:p w:rsidR="00F0519E" w:rsidRPr="00F0519E" w:rsidRDefault="00F0519E" w:rsidP="00F0519E">
      <w:pPr>
        <w:pBdr>
          <w:bottom w:val="single" w:sz="8" w:space="2" w:color="000000"/>
        </w:pBdr>
        <w:tabs>
          <w:tab w:val="left" w:pos="-142"/>
        </w:tabs>
        <w:spacing w:after="100" w:afterAutospacing="1"/>
        <w:ind w:left="-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0519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средняя общеобразовательная школа № 29</w:t>
      </w:r>
    </w:p>
    <w:p w:rsidR="00FB2DE9" w:rsidRDefault="00FB2DE9" w:rsidP="00F0519E">
      <w:pPr>
        <w:shd w:val="clear" w:color="auto" w:fill="FFFFFF"/>
        <w:tabs>
          <w:tab w:val="left" w:pos="-142"/>
        </w:tabs>
        <w:spacing w:after="0" w:line="240" w:lineRule="atLeast"/>
        <w:jc w:val="right"/>
        <w:rPr>
          <w:rFonts w:ascii="Times New Roman" w:hAnsi="Times New Roman" w:cs="Times New Roman"/>
          <w:color w:val="000000"/>
        </w:rPr>
      </w:pPr>
    </w:p>
    <w:p w:rsidR="00F0519E" w:rsidRPr="00F0519E" w:rsidRDefault="00F0519E" w:rsidP="00F0519E">
      <w:pPr>
        <w:shd w:val="clear" w:color="auto" w:fill="FFFFFF"/>
        <w:tabs>
          <w:tab w:val="left" w:pos="-142"/>
        </w:tabs>
        <w:spacing w:after="0" w:line="240" w:lineRule="atLeast"/>
        <w:jc w:val="right"/>
        <w:rPr>
          <w:rFonts w:ascii="Times New Roman" w:hAnsi="Times New Roman" w:cs="Times New Roman"/>
        </w:rPr>
      </w:pPr>
      <w:r w:rsidRPr="00F0519E">
        <w:rPr>
          <w:rFonts w:ascii="Times New Roman" w:hAnsi="Times New Roman" w:cs="Times New Roman"/>
          <w:color w:val="000000"/>
        </w:rPr>
        <w:t>УТВЕРЖДЕНО</w:t>
      </w:r>
    </w:p>
    <w:p w:rsidR="00F0519E" w:rsidRPr="00F0519E" w:rsidRDefault="00F0519E" w:rsidP="00F0519E">
      <w:pPr>
        <w:shd w:val="clear" w:color="auto" w:fill="FFFFFF"/>
        <w:tabs>
          <w:tab w:val="left" w:pos="-142"/>
          <w:tab w:val="left" w:pos="10490"/>
        </w:tabs>
        <w:spacing w:after="0" w:line="240" w:lineRule="atLeast"/>
        <w:jc w:val="right"/>
        <w:rPr>
          <w:rFonts w:ascii="Times New Roman" w:hAnsi="Times New Roman" w:cs="Times New Roman"/>
        </w:rPr>
      </w:pPr>
      <w:r w:rsidRPr="00F0519E">
        <w:rPr>
          <w:rFonts w:ascii="Times New Roman" w:hAnsi="Times New Roman" w:cs="Times New Roman"/>
          <w:color w:val="000000"/>
        </w:rPr>
        <w:t>решением  педагогического совета</w:t>
      </w:r>
    </w:p>
    <w:p w:rsidR="00F0519E" w:rsidRPr="00F0519E" w:rsidRDefault="00F0519E" w:rsidP="00F0519E">
      <w:pPr>
        <w:shd w:val="clear" w:color="auto" w:fill="FFFFFF"/>
        <w:tabs>
          <w:tab w:val="left" w:pos="-142"/>
          <w:tab w:val="left" w:pos="10490"/>
        </w:tabs>
        <w:spacing w:after="0" w:line="240" w:lineRule="atLeast"/>
        <w:jc w:val="right"/>
        <w:rPr>
          <w:rFonts w:ascii="Times New Roman" w:hAnsi="Times New Roman" w:cs="Times New Roman"/>
        </w:rPr>
      </w:pPr>
      <w:r w:rsidRPr="00F0519E">
        <w:rPr>
          <w:rFonts w:ascii="Times New Roman" w:hAnsi="Times New Roman" w:cs="Times New Roman"/>
          <w:color w:val="000000"/>
        </w:rPr>
        <w:t>протокол № 1 от 31 .08. 2015  года</w:t>
      </w:r>
    </w:p>
    <w:p w:rsidR="00F0519E" w:rsidRPr="00F0519E" w:rsidRDefault="00F0519E" w:rsidP="00F0519E">
      <w:pPr>
        <w:shd w:val="clear" w:color="auto" w:fill="FFFFFF"/>
        <w:tabs>
          <w:tab w:val="left" w:pos="-142"/>
        </w:tabs>
        <w:spacing w:after="0" w:line="240" w:lineRule="atLeast"/>
        <w:jc w:val="right"/>
        <w:rPr>
          <w:rFonts w:ascii="Times New Roman" w:hAnsi="Times New Roman" w:cs="Times New Roman"/>
          <w:color w:val="000000"/>
        </w:rPr>
      </w:pPr>
      <w:r w:rsidRPr="00F0519E">
        <w:rPr>
          <w:rFonts w:ascii="Times New Roman" w:hAnsi="Times New Roman" w:cs="Times New Roman"/>
          <w:i/>
          <w:color w:val="000000"/>
        </w:rPr>
        <w:t xml:space="preserve">                                          </w:t>
      </w:r>
      <w:r w:rsidRPr="00F0519E">
        <w:rPr>
          <w:rFonts w:ascii="Times New Roman" w:hAnsi="Times New Roman" w:cs="Times New Roman"/>
          <w:color w:val="000000"/>
        </w:rPr>
        <w:t>Председатель</w:t>
      </w:r>
    </w:p>
    <w:p w:rsidR="00F0519E" w:rsidRPr="00F0519E" w:rsidRDefault="00F0519E" w:rsidP="00F0519E">
      <w:pPr>
        <w:shd w:val="clear" w:color="auto" w:fill="FFFFFF"/>
        <w:tabs>
          <w:tab w:val="left" w:pos="-142"/>
        </w:tabs>
        <w:spacing w:after="0" w:line="240" w:lineRule="atLeast"/>
        <w:jc w:val="right"/>
        <w:rPr>
          <w:rFonts w:ascii="Times New Roman" w:hAnsi="Times New Roman" w:cs="Times New Roman"/>
          <w:color w:val="000000"/>
        </w:rPr>
      </w:pPr>
      <w:r w:rsidRPr="00F0519E">
        <w:rPr>
          <w:rFonts w:ascii="Times New Roman" w:hAnsi="Times New Roman" w:cs="Times New Roman"/>
          <w:color w:val="000000"/>
        </w:rPr>
        <w:t xml:space="preserve">____________ Ц.А.Николаева </w:t>
      </w:r>
    </w:p>
    <w:p w:rsidR="00F0519E" w:rsidRPr="00F0519E" w:rsidRDefault="00F0519E" w:rsidP="00F0519E">
      <w:pPr>
        <w:pStyle w:val="3"/>
        <w:tabs>
          <w:tab w:val="left" w:pos="-142"/>
        </w:tabs>
        <w:ind w:left="-142"/>
        <w:jc w:val="center"/>
        <w:rPr>
          <w:rFonts w:ascii="Times New Roman" w:hAnsi="Times New Roman"/>
          <w:sz w:val="40"/>
          <w:szCs w:val="40"/>
        </w:rPr>
      </w:pPr>
      <w:r w:rsidRPr="00F0519E">
        <w:rPr>
          <w:rFonts w:ascii="Times New Roman" w:hAnsi="Times New Roman"/>
          <w:sz w:val="40"/>
          <w:szCs w:val="40"/>
        </w:rPr>
        <w:t>РАБОЧАЯ  ПРОГРАММА</w:t>
      </w:r>
    </w:p>
    <w:p w:rsidR="00F0519E" w:rsidRPr="00F0519E" w:rsidRDefault="00F0519E" w:rsidP="00F0519E">
      <w:pPr>
        <w:tabs>
          <w:tab w:val="left" w:pos="-142"/>
        </w:tabs>
        <w:ind w:left="-142"/>
        <w:rPr>
          <w:rFonts w:ascii="Times New Roman" w:hAnsi="Times New Roman" w:cs="Times New Roman"/>
        </w:rPr>
      </w:pPr>
    </w:p>
    <w:p w:rsidR="00F0519E" w:rsidRPr="00F0519E" w:rsidRDefault="00F0519E" w:rsidP="00F0519E">
      <w:pPr>
        <w:shd w:val="clear" w:color="auto" w:fill="FFFFFF"/>
        <w:tabs>
          <w:tab w:val="left" w:pos="-142"/>
        </w:tabs>
        <w:ind w:left="-14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519E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Pr="00F0519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0519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0519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0519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0519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0519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051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Алгебре</w:t>
      </w:r>
    </w:p>
    <w:p w:rsidR="00F0519E" w:rsidRPr="00F0519E" w:rsidRDefault="00F0519E" w:rsidP="00F0519E">
      <w:pPr>
        <w:tabs>
          <w:tab w:val="left" w:pos="-142"/>
        </w:tabs>
        <w:ind w:left="-142"/>
        <w:rPr>
          <w:rFonts w:ascii="Times New Roman" w:hAnsi="Times New Roman" w:cs="Times New Roman"/>
          <w:sz w:val="16"/>
          <w:szCs w:val="16"/>
        </w:rPr>
      </w:pPr>
    </w:p>
    <w:p w:rsidR="00F0519E" w:rsidRPr="00F0519E" w:rsidRDefault="00F72596" w:rsidP="00F0519E">
      <w:pPr>
        <w:tabs>
          <w:tab w:val="left" w:pos="-142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F0519E" w:rsidRPr="00F0519E">
        <w:rPr>
          <w:rFonts w:ascii="Times New Roman" w:hAnsi="Times New Roman" w:cs="Times New Roman"/>
          <w:sz w:val="28"/>
          <w:szCs w:val="28"/>
        </w:rPr>
        <w:t xml:space="preserve"> обучения </w:t>
      </w:r>
      <w:proofErr w:type="gramStart"/>
      <w:r w:rsidR="00F0519E" w:rsidRPr="00F051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0519E" w:rsidRPr="00F0519E">
        <w:rPr>
          <w:rFonts w:ascii="Times New Roman" w:hAnsi="Times New Roman" w:cs="Times New Roman"/>
          <w:sz w:val="28"/>
          <w:szCs w:val="28"/>
        </w:rPr>
        <w:t>класс)</w:t>
      </w:r>
      <w:r w:rsidR="00F0519E" w:rsidRPr="00F0519E">
        <w:rPr>
          <w:rFonts w:ascii="Times New Roman" w:hAnsi="Times New Roman" w:cs="Times New Roman"/>
          <w:sz w:val="28"/>
          <w:szCs w:val="28"/>
        </w:rPr>
        <w:tab/>
      </w:r>
      <w:r w:rsidR="00F0519E" w:rsidRPr="00F0519E">
        <w:rPr>
          <w:rFonts w:ascii="Times New Roman" w:hAnsi="Times New Roman" w:cs="Times New Roman"/>
          <w:sz w:val="28"/>
          <w:szCs w:val="28"/>
        </w:rPr>
        <w:tab/>
      </w:r>
      <w:r w:rsidR="00F0519E" w:rsidRPr="00F0519E">
        <w:rPr>
          <w:rFonts w:ascii="Times New Roman" w:hAnsi="Times New Roman" w:cs="Times New Roman"/>
          <w:b/>
          <w:sz w:val="28"/>
          <w:szCs w:val="28"/>
        </w:rPr>
        <w:t>основное  общее  образование,   7-9   классы</w:t>
      </w:r>
    </w:p>
    <w:p w:rsidR="00F72596" w:rsidRDefault="00F72596" w:rsidP="00F0519E">
      <w:pPr>
        <w:tabs>
          <w:tab w:val="left" w:pos="-142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F0519E" w:rsidRPr="00F0519E" w:rsidRDefault="00F0519E" w:rsidP="00F0519E">
      <w:pPr>
        <w:tabs>
          <w:tab w:val="left" w:pos="-142"/>
        </w:tabs>
        <w:ind w:left="-142"/>
        <w:rPr>
          <w:rFonts w:ascii="Times New Roman" w:hAnsi="Times New Roman" w:cs="Times New Roman"/>
          <w:b/>
          <w:sz w:val="28"/>
          <w:szCs w:val="28"/>
        </w:rPr>
      </w:pPr>
      <w:r w:rsidRPr="00F0519E">
        <w:rPr>
          <w:rFonts w:ascii="Times New Roman" w:hAnsi="Times New Roman" w:cs="Times New Roman"/>
          <w:sz w:val="28"/>
          <w:szCs w:val="28"/>
        </w:rPr>
        <w:t>Количество часов</w:t>
      </w:r>
      <w:r w:rsidRPr="00F0519E">
        <w:rPr>
          <w:rFonts w:ascii="Times New Roman" w:hAnsi="Times New Roman" w:cs="Times New Roman"/>
          <w:sz w:val="28"/>
          <w:szCs w:val="28"/>
        </w:rPr>
        <w:tab/>
      </w:r>
      <w:r w:rsidRPr="00F0519E">
        <w:rPr>
          <w:rFonts w:ascii="Times New Roman" w:hAnsi="Times New Roman" w:cs="Times New Roman"/>
          <w:sz w:val="28"/>
          <w:szCs w:val="28"/>
        </w:rPr>
        <w:tab/>
      </w:r>
      <w:r w:rsidRPr="00F0519E">
        <w:rPr>
          <w:rFonts w:ascii="Times New Roman" w:hAnsi="Times New Roman" w:cs="Times New Roman"/>
          <w:sz w:val="28"/>
          <w:szCs w:val="28"/>
        </w:rPr>
        <w:tab/>
      </w:r>
      <w:r w:rsidRPr="00F0519E">
        <w:rPr>
          <w:rFonts w:ascii="Times New Roman" w:hAnsi="Times New Roman" w:cs="Times New Roman"/>
          <w:sz w:val="28"/>
          <w:szCs w:val="28"/>
        </w:rPr>
        <w:tab/>
      </w:r>
      <w:r w:rsidR="00D66033">
        <w:rPr>
          <w:rFonts w:ascii="Times New Roman" w:hAnsi="Times New Roman" w:cs="Times New Roman"/>
          <w:sz w:val="28"/>
          <w:szCs w:val="28"/>
        </w:rPr>
        <w:t>31</w:t>
      </w:r>
      <w:r w:rsidRPr="00F0519E">
        <w:rPr>
          <w:rFonts w:ascii="Times New Roman" w:hAnsi="Times New Roman" w:cs="Times New Roman"/>
          <w:sz w:val="28"/>
          <w:szCs w:val="28"/>
        </w:rPr>
        <w:t>5</w:t>
      </w:r>
      <w:r w:rsidRPr="00F0519E">
        <w:rPr>
          <w:rFonts w:ascii="Times New Roman" w:hAnsi="Times New Roman" w:cs="Times New Roman"/>
          <w:b/>
          <w:sz w:val="28"/>
          <w:szCs w:val="28"/>
        </w:rPr>
        <w:t xml:space="preserve">  ч</w:t>
      </w:r>
    </w:p>
    <w:p w:rsidR="00F72596" w:rsidRDefault="00F72596" w:rsidP="00F0519E">
      <w:pPr>
        <w:shd w:val="clear" w:color="auto" w:fill="FFFFFF"/>
        <w:tabs>
          <w:tab w:val="left" w:pos="-142"/>
        </w:tabs>
        <w:ind w:left="-142"/>
        <w:rPr>
          <w:rFonts w:ascii="Times New Roman" w:hAnsi="Times New Roman" w:cs="Times New Roman"/>
          <w:color w:val="000000"/>
          <w:sz w:val="28"/>
          <w:szCs w:val="28"/>
        </w:rPr>
      </w:pPr>
    </w:p>
    <w:p w:rsidR="00F0519E" w:rsidRPr="00F0519E" w:rsidRDefault="00F0519E" w:rsidP="00F0519E">
      <w:pPr>
        <w:shd w:val="clear" w:color="auto" w:fill="FFFFFF"/>
        <w:tabs>
          <w:tab w:val="left" w:pos="-142"/>
        </w:tabs>
        <w:ind w:left="-142"/>
        <w:rPr>
          <w:rFonts w:ascii="Times New Roman" w:hAnsi="Times New Roman" w:cs="Times New Roman"/>
          <w:b/>
        </w:rPr>
      </w:pPr>
      <w:r w:rsidRPr="00F0519E">
        <w:rPr>
          <w:rFonts w:ascii="Times New Roman" w:hAnsi="Times New Roman" w:cs="Times New Roman"/>
          <w:color w:val="000000"/>
          <w:sz w:val="28"/>
          <w:szCs w:val="28"/>
        </w:rPr>
        <w:t>Учитель:</w:t>
      </w:r>
      <w:r w:rsidRPr="00F0519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0519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0519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0519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0519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F051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Арутюнян </w:t>
      </w:r>
      <w:proofErr w:type="spellStart"/>
      <w:r w:rsidRPr="00F0519E">
        <w:rPr>
          <w:rFonts w:ascii="Times New Roman" w:hAnsi="Times New Roman" w:cs="Times New Roman"/>
          <w:b/>
          <w:color w:val="000000"/>
          <w:sz w:val="28"/>
          <w:szCs w:val="28"/>
        </w:rPr>
        <w:t>Армен</w:t>
      </w:r>
      <w:proofErr w:type="spellEnd"/>
      <w:r w:rsidRPr="00F051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0519E">
        <w:rPr>
          <w:rFonts w:ascii="Times New Roman" w:hAnsi="Times New Roman" w:cs="Times New Roman"/>
          <w:b/>
          <w:color w:val="000000"/>
          <w:sz w:val="28"/>
          <w:szCs w:val="28"/>
        </w:rPr>
        <w:t>Размикович</w:t>
      </w:r>
      <w:proofErr w:type="spellEnd"/>
    </w:p>
    <w:p w:rsidR="007E011D" w:rsidRPr="00F0519E" w:rsidRDefault="00F0519E" w:rsidP="00F051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0519E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на основе</w:t>
      </w:r>
      <w:r w:rsidRPr="00F0519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0519E">
        <w:rPr>
          <w:rFonts w:ascii="Times New Roman" w:hAnsi="Times New Roman" w:cs="Times New Roman"/>
          <w:sz w:val="28"/>
          <w:szCs w:val="28"/>
        </w:rPr>
        <w:t xml:space="preserve">авторской программы предмета </w:t>
      </w:r>
      <w:r w:rsidRPr="00F05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19E">
        <w:rPr>
          <w:rFonts w:ascii="Times New Roman" w:hAnsi="Times New Roman" w:cs="Times New Roman"/>
          <w:i/>
        </w:rPr>
        <w:t>«</w:t>
      </w:r>
      <w:r w:rsidR="00F15212">
        <w:rPr>
          <w:rFonts w:ascii="Times New Roman" w:hAnsi="Times New Roman" w:cs="Times New Roman"/>
          <w:i/>
        </w:rPr>
        <w:t>Алгебра</w:t>
      </w:r>
      <w:r w:rsidRPr="00F0519E">
        <w:rPr>
          <w:rFonts w:ascii="Times New Roman" w:hAnsi="Times New Roman" w:cs="Times New Roman"/>
          <w:i/>
        </w:rPr>
        <w:t>» для 7-9 классов общеобразовательных учреждений</w:t>
      </w:r>
      <w:proofErr w:type="gramStart"/>
      <w:r w:rsidRPr="00F0519E">
        <w:rPr>
          <w:rFonts w:ascii="Times New Roman" w:hAnsi="Times New Roman" w:cs="Times New Roman"/>
          <w:i/>
        </w:rPr>
        <w:t>.</w:t>
      </w:r>
      <w:proofErr w:type="gramEnd"/>
      <w:r w:rsidRPr="00F0519E">
        <w:rPr>
          <w:rFonts w:ascii="Times New Roman" w:hAnsi="Times New Roman" w:cs="Times New Roman"/>
        </w:rPr>
        <w:t xml:space="preserve"> </w:t>
      </w:r>
      <w:proofErr w:type="gramStart"/>
      <w:r w:rsidRPr="00F0519E">
        <w:rPr>
          <w:rFonts w:ascii="Times New Roman" w:hAnsi="Times New Roman" w:cs="Times New Roman"/>
          <w:i/>
        </w:rPr>
        <w:t>а</w:t>
      </w:r>
      <w:proofErr w:type="gramEnd"/>
      <w:r w:rsidRPr="00F0519E">
        <w:rPr>
          <w:rFonts w:ascii="Times New Roman" w:hAnsi="Times New Roman" w:cs="Times New Roman"/>
          <w:i/>
        </w:rPr>
        <w:t>вторы/</w:t>
      </w:r>
      <w:r w:rsidRPr="00F0519E">
        <w:rPr>
          <w:rFonts w:ascii="Times New Roman" w:hAnsi="Times New Roman" w:cs="Times New Roman"/>
          <w:i/>
          <w:color w:val="191919"/>
        </w:rPr>
        <w:t xml:space="preserve">А.Г. Мерзляк, В.Б. Полонский, М.С. Якир, Е.В. </w:t>
      </w:r>
      <w:proofErr w:type="spellStart"/>
      <w:r w:rsidRPr="00F0519E">
        <w:rPr>
          <w:rFonts w:ascii="Times New Roman" w:hAnsi="Times New Roman" w:cs="Times New Roman"/>
          <w:i/>
          <w:color w:val="191919"/>
        </w:rPr>
        <w:t>Буцко</w:t>
      </w:r>
      <w:proofErr w:type="spellEnd"/>
      <w:r w:rsidRPr="00F0519E">
        <w:rPr>
          <w:rFonts w:ascii="Times New Roman" w:hAnsi="Times New Roman" w:cs="Times New Roman"/>
          <w:i/>
          <w:color w:val="191919"/>
        </w:rPr>
        <w:t>. — М.</w:t>
      </w:r>
      <w:proofErr w:type="gramStart"/>
      <w:r w:rsidRPr="00F0519E">
        <w:rPr>
          <w:rFonts w:ascii="Times New Roman" w:hAnsi="Times New Roman" w:cs="Times New Roman"/>
          <w:i/>
          <w:color w:val="191919"/>
        </w:rPr>
        <w:t xml:space="preserve"> :</w:t>
      </w:r>
      <w:proofErr w:type="gramEnd"/>
      <w:r w:rsidRPr="00F0519E">
        <w:rPr>
          <w:rFonts w:ascii="Times New Roman" w:hAnsi="Times New Roman" w:cs="Times New Roman"/>
          <w:i/>
          <w:color w:val="191919"/>
        </w:rPr>
        <w:t xml:space="preserve"> </w:t>
      </w:r>
      <w:proofErr w:type="spellStart"/>
      <w:r w:rsidRPr="00F0519E">
        <w:rPr>
          <w:rFonts w:ascii="Times New Roman" w:hAnsi="Times New Roman" w:cs="Times New Roman"/>
          <w:i/>
          <w:color w:val="191919"/>
        </w:rPr>
        <w:t>Вентана-Граф</w:t>
      </w:r>
      <w:proofErr w:type="spellEnd"/>
      <w:r w:rsidRPr="00F0519E">
        <w:rPr>
          <w:rFonts w:ascii="Times New Roman" w:hAnsi="Times New Roman" w:cs="Times New Roman"/>
          <w:i/>
          <w:color w:val="191919"/>
        </w:rPr>
        <w:t>, 201</w:t>
      </w:r>
      <w:r>
        <w:rPr>
          <w:rFonts w:ascii="Times New Roman" w:hAnsi="Times New Roman" w:cs="Times New Roman"/>
          <w:i/>
          <w:color w:val="191919"/>
        </w:rPr>
        <w:t>4</w:t>
      </w:r>
      <w:r w:rsidRPr="00F0519E">
        <w:rPr>
          <w:rFonts w:ascii="Times New Roman" w:hAnsi="Times New Roman" w:cs="Times New Roman"/>
          <w:i/>
          <w:color w:val="191919"/>
        </w:rPr>
        <w:t xml:space="preserve"> г.</w:t>
      </w:r>
      <w:r w:rsidRPr="00F0519E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</w:p>
    <w:p w:rsidR="007E011D" w:rsidRDefault="007E011D" w:rsidP="007E011D"/>
    <w:p w:rsidR="007E011D" w:rsidRPr="007E011D" w:rsidRDefault="007E011D" w:rsidP="007E011D">
      <w:pPr>
        <w:sectPr w:rsidR="007E011D" w:rsidRPr="007E011D" w:rsidSect="00F0519E">
          <w:footerReference w:type="default" r:id="rId7"/>
          <w:pgSz w:w="16838" w:h="11906" w:orient="landscape"/>
          <w:pgMar w:top="993" w:right="1134" w:bottom="284" w:left="1134" w:header="708" w:footer="708" w:gutter="0"/>
          <w:cols w:space="708"/>
          <w:docGrid w:linePitch="360"/>
        </w:sectPr>
      </w:pPr>
    </w:p>
    <w:p w:rsidR="00316536" w:rsidRPr="00465E11" w:rsidRDefault="00316536" w:rsidP="00F0519E">
      <w:pPr>
        <w:pStyle w:val="22"/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F0519E" w:rsidRPr="00F0519E" w:rsidRDefault="00F0519E" w:rsidP="00D66033">
      <w:pPr>
        <w:tabs>
          <w:tab w:val="left" w:pos="-142"/>
        </w:tabs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19E">
        <w:rPr>
          <w:rFonts w:ascii="Times New Roman" w:hAnsi="Times New Roman" w:cs="Times New Roman"/>
          <w:b/>
          <w:sz w:val="28"/>
          <w:szCs w:val="28"/>
        </w:rPr>
        <w:t>1.Пояснительная  записка.</w:t>
      </w:r>
    </w:p>
    <w:p w:rsidR="00F0519E" w:rsidRPr="00F0519E" w:rsidRDefault="00F0519E" w:rsidP="00D66033">
      <w:pPr>
        <w:tabs>
          <w:tab w:val="left" w:pos="-142"/>
        </w:tabs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19E" w:rsidRPr="00F0519E" w:rsidRDefault="00F0519E" w:rsidP="00D66033">
      <w:pPr>
        <w:tabs>
          <w:tab w:val="left" w:pos="-142"/>
        </w:tabs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19E">
        <w:rPr>
          <w:rFonts w:ascii="Times New Roman" w:hAnsi="Times New Roman" w:cs="Times New Roman"/>
          <w:sz w:val="28"/>
          <w:szCs w:val="28"/>
        </w:rPr>
        <w:t>Преподавание предмета «</w:t>
      </w:r>
      <w:r>
        <w:rPr>
          <w:rFonts w:ascii="Times New Roman" w:hAnsi="Times New Roman" w:cs="Times New Roman"/>
          <w:sz w:val="28"/>
          <w:szCs w:val="28"/>
        </w:rPr>
        <w:t>Алгебра</w:t>
      </w:r>
      <w:r w:rsidRPr="00F0519E">
        <w:rPr>
          <w:rFonts w:ascii="Times New Roman" w:hAnsi="Times New Roman" w:cs="Times New Roman"/>
          <w:sz w:val="28"/>
          <w:szCs w:val="28"/>
        </w:rPr>
        <w:t xml:space="preserve">» в 2015 – 2016 учебном году ведётся в соответствии с нормативными и распорядительными документами:  </w:t>
      </w:r>
    </w:p>
    <w:p w:rsidR="00F0519E" w:rsidRDefault="008575E9" w:rsidP="00D66033">
      <w:pPr>
        <w:pStyle w:val="ConsPlusTitle"/>
        <w:numPr>
          <w:ilvl w:val="0"/>
          <w:numId w:val="23"/>
        </w:numPr>
        <w:tabs>
          <w:tab w:val="clear" w:pos="644"/>
          <w:tab w:val="left" w:pos="-142"/>
          <w:tab w:val="num" w:pos="142"/>
        </w:tabs>
        <w:spacing w:line="360" w:lineRule="auto"/>
        <w:ind w:left="-142" w:firstLine="0"/>
        <w:jc w:val="both"/>
        <w:rPr>
          <w:b w:val="0"/>
          <w:sz w:val="28"/>
          <w:szCs w:val="28"/>
        </w:rPr>
      </w:pPr>
      <w:hyperlink r:id="rId8" w:history="1">
        <w:r w:rsidR="00F0519E" w:rsidRPr="00F0519E">
          <w:rPr>
            <w:b w:val="0"/>
            <w:sz w:val="28"/>
            <w:szCs w:val="28"/>
          </w:rPr>
          <w:t>Закон «Об образовании в Российской Федерации» от 29.12.2012 года N 273-ФЗ</w:t>
        </w:r>
      </w:hyperlink>
      <w:r w:rsidR="00F0519E" w:rsidRPr="00F0519E">
        <w:rPr>
          <w:b w:val="0"/>
          <w:sz w:val="28"/>
          <w:szCs w:val="28"/>
        </w:rPr>
        <w:t>.</w:t>
      </w:r>
    </w:p>
    <w:p w:rsidR="00FB2DE9" w:rsidRPr="00F0519E" w:rsidRDefault="00FB2DE9" w:rsidP="00FB2DE9">
      <w:pPr>
        <w:pStyle w:val="ConsPlusTitle"/>
        <w:numPr>
          <w:ilvl w:val="0"/>
          <w:numId w:val="23"/>
        </w:numPr>
        <w:tabs>
          <w:tab w:val="clear" w:pos="644"/>
          <w:tab w:val="left" w:pos="-142"/>
          <w:tab w:val="num" w:pos="142"/>
        </w:tabs>
        <w:spacing w:line="360" w:lineRule="auto"/>
        <w:ind w:left="-142" w:firstLine="0"/>
        <w:jc w:val="both"/>
        <w:rPr>
          <w:b w:val="0"/>
          <w:sz w:val="28"/>
          <w:szCs w:val="28"/>
        </w:rPr>
      </w:pPr>
      <w:r w:rsidRPr="00F0519E">
        <w:rPr>
          <w:b w:val="0"/>
          <w:sz w:val="28"/>
          <w:szCs w:val="28"/>
        </w:rPr>
        <w:t>Приказ Министерства образования и науки РФ от 17.12.2010 г. N 1897 «Об утверждении федерального государственного образовательного стандарта основного общего образования».</w:t>
      </w:r>
    </w:p>
    <w:p w:rsidR="00FB2DE9" w:rsidRPr="00F0519E" w:rsidRDefault="00FB2DE9" w:rsidP="00FB2DE9">
      <w:pPr>
        <w:pStyle w:val="af"/>
        <w:numPr>
          <w:ilvl w:val="0"/>
          <w:numId w:val="23"/>
        </w:numPr>
        <w:tabs>
          <w:tab w:val="clear" w:pos="644"/>
          <w:tab w:val="left" w:pos="-142"/>
          <w:tab w:val="num" w:pos="142"/>
        </w:tabs>
        <w:spacing w:line="360" w:lineRule="auto"/>
        <w:ind w:left="-142" w:right="26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19E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Главного государственного санитарного врача Российской федерации от 29.12.2010г. № 189 «Об утверждении </w:t>
      </w:r>
      <w:proofErr w:type="spellStart"/>
      <w:r w:rsidRPr="00F0519E">
        <w:rPr>
          <w:rFonts w:ascii="Times New Roman" w:hAnsi="Times New Roman" w:cs="Times New Roman"/>
          <w:color w:val="auto"/>
          <w:sz w:val="28"/>
          <w:szCs w:val="28"/>
        </w:rPr>
        <w:t>СанПиН</w:t>
      </w:r>
      <w:proofErr w:type="spellEnd"/>
      <w:r w:rsidRPr="00F0519E">
        <w:rPr>
          <w:rFonts w:ascii="Times New Roman" w:hAnsi="Times New Roman" w:cs="Times New Roman"/>
          <w:color w:val="auto"/>
          <w:sz w:val="28"/>
          <w:szCs w:val="28"/>
        </w:rPr>
        <w:t xml:space="preserve"> 2.4.2.2821-10  «Санитарно-эпидемиологические требования к условиям и организации обучения в общеобразовательных учреждениях (с изменениями от 29.06. 2011г. № 85, от 25.12.2013 г. № 72).</w:t>
      </w:r>
    </w:p>
    <w:p w:rsidR="00FB2DE9" w:rsidRPr="00FB2DE9" w:rsidRDefault="00FB2DE9" w:rsidP="00D66033">
      <w:pPr>
        <w:pStyle w:val="ConsPlusTitle"/>
        <w:numPr>
          <w:ilvl w:val="0"/>
          <w:numId w:val="23"/>
        </w:numPr>
        <w:tabs>
          <w:tab w:val="clear" w:pos="644"/>
          <w:tab w:val="left" w:pos="-142"/>
          <w:tab w:val="num" w:pos="142"/>
        </w:tabs>
        <w:spacing w:line="360" w:lineRule="auto"/>
        <w:ind w:left="-142" w:firstLine="0"/>
        <w:jc w:val="both"/>
        <w:rPr>
          <w:b w:val="0"/>
          <w:sz w:val="28"/>
          <w:szCs w:val="28"/>
        </w:rPr>
      </w:pPr>
      <w:r w:rsidRPr="00FB2DE9">
        <w:rPr>
          <w:b w:val="0"/>
          <w:sz w:val="28"/>
          <w:szCs w:val="28"/>
        </w:rPr>
        <w:t>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 на 2015-2016 учебный год.</w:t>
      </w:r>
    </w:p>
    <w:p w:rsidR="00FB2DE9" w:rsidRPr="00F0519E" w:rsidRDefault="00FB2DE9" w:rsidP="00FB2DE9">
      <w:pPr>
        <w:numPr>
          <w:ilvl w:val="0"/>
          <w:numId w:val="23"/>
        </w:numPr>
        <w:tabs>
          <w:tab w:val="clear" w:pos="644"/>
          <w:tab w:val="left" w:pos="-142"/>
          <w:tab w:val="num" w:pos="142"/>
          <w:tab w:val="num" w:pos="284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519E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 Приказ от 8 июня 2015 года № 576 «Изменения 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года № 253».</w:t>
      </w:r>
    </w:p>
    <w:p w:rsidR="00FB2DE9" w:rsidRPr="00F0519E" w:rsidRDefault="008575E9" w:rsidP="00FB2DE9">
      <w:pPr>
        <w:pStyle w:val="ConsPlusTitle"/>
        <w:numPr>
          <w:ilvl w:val="0"/>
          <w:numId w:val="23"/>
        </w:numPr>
        <w:tabs>
          <w:tab w:val="clear" w:pos="644"/>
          <w:tab w:val="left" w:pos="-142"/>
          <w:tab w:val="num" w:pos="142"/>
        </w:tabs>
        <w:spacing w:line="360" w:lineRule="auto"/>
        <w:ind w:left="-142" w:firstLine="0"/>
        <w:jc w:val="both"/>
        <w:rPr>
          <w:b w:val="0"/>
          <w:sz w:val="28"/>
          <w:szCs w:val="28"/>
        </w:rPr>
      </w:pPr>
      <w:hyperlink r:id="rId9" w:history="1">
        <w:r w:rsidR="00FB2DE9" w:rsidRPr="00F0519E">
          <w:rPr>
            <w:b w:val="0"/>
            <w:sz w:val="28"/>
            <w:szCs w:val="28"/>
          </w:rPr>
          <w:t>Приказ министерства образования и науки от 11.02.2013г. № 714 «Об утверждении перечня общеобразовательных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образования с 01.09.2013 года»</w:t>
        </w:r>
      </w:hyperlink>
      <w:r w:rsidR="00FB2DE9" w:rsidRPr="00F0519E">
        <w:rPr>
          <w:b w:val="0"/>
          <w:sz w:val="28"/>
          <w:szCs w:val="28"/>
        </w:rPr>
        <w:t>.</w:t>
      </w:r>
    </w:p>
    <w:p w:rsidR="00F0519E" w:rsidRDefault="00F0519E" w:rsidP="00D66033">
      <w:pPr>
        <w:pStyle w:val="ConsPlusTitle"/>
        <w:numPr>
          <w:ilvl w:val="0"/>
          <w:numId w:val="23"/>
        </w:numPr>
        <w:tabs>
          <w:tab w:val="clear" w:pos="644"/>
          <w:tab w:val="left" w:pos="-142"/>
          <w:tab w:val="num" w:pos="142"/>
        </w:tabs>
        <w:spacing w:line="360" w:lineRule="auto"/>
        <w:ind w:left="-142" w:firstLine="0"/>
        <w:jc w:val="both"/>
        <w:rPr>
          <w:rStyle w:val="24"/>
          <w:b w:val="0"/>
          <w:sz w:val="28"/>
          <w:szCs w:val="28"/>
        </w:rPr>
      </w:pPr>
      <w:r w:rsidRPr="00F0519E">
        <w:rPr>
          <w:b w:val="0"/>
          <w:sz w:val="28"/>
          <w:szCs w:val="28"/>
        </w:rPr>
        <w:t xml:space="preserve">Закон «Об образовании в Краснодарском крае» от 10.07.2013 года  </w:t>
      </w:r>
      <w:r w:rsidRPr="00F0519E">
        <w:rPr>
          <w:rStyle w:val="24"/>
          <w:b w:val="0"/>
          <w:sz w:val="28"/>
          <w:szCs w:val="28"/>
        </w:rPr>
        <w:t>№ 2770- КЗ.</w:t>
      </w:r>
    </w:p>
    <w:p w:rsidR="00FB2DE9" w:rsidRPr="00F0519E" w:rsidRDefault="008575E9" w:rsidP="00FB2DE9">
      <w:pPr>
        <w:numPr>
          <w:ilvl w:val="0"/>
          <w:numId w:val="23"/>
        </w:numPr>
        <w:tabs>
          <w:tab w:val="clear" w:pos="644"/>
          <w:tab w:val="left" w:pos="-142"/>
          <w:tab w:val="left" w:pos="142"/>
          <w:tab w:val="left" w:pos="709"/>
          <w:tab w:val="left" w:pos="851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0" w:anchor="/document/36992302/paragraph/1" w:history="1">
        <w:r w:rsidR="00FB2DE9" w:rsidRPr="00F0519E">
          <w:rPr>
            <w:rFonts w:ascii="Times New Roman" w:hAnsi="Times New Roman" w:cs="Times New Roman"/>
            <w:sz w:val="28"/>
            <w:szCs w:val="28"/>
          </w:rPr>
          <w:t>Приказ министерства образования и науки Краснодарского края от 17 июля 2013 г. № 3793 "О примерных учебных планах для общеобразовательных учреждений Краснодарского края"</w:t>
        </w:r>
      </w:hyperlink>
    </w:p>
    <w:p w:rsidR="00F0519E" w:rsidRPr="00F0519E" w:rsidRDefault="00F0519E" w:rsidP="00D66033">
      <w:pPr>
        <w:pStyle w:val="ConsPlusTitle"/>
        <w:numPr>
          <w:ilvl w:val="0"/>
          <w:numId w:val="23"/>
        </w:numPr>
        <w:tabs>
          <w:tab w:val="clear" w:pos="644"/>
          <w:tab w:val="left" w:pos="-142"/>
          <w:tab w:val="num" w:pos="142"/>
        </w:tabs>
        <w:spacing w:line="360" w:lineRule="auto"/>
        <w:ind w:left="-142" w:firstLine="0"/>
        <w:jc w:val="both"/>
        <w:rPr>
          <w:b w:val="0"/>
          <w:sz w:val="28"/>
          <w:szCs w:val="28"/>
        </w:rPr>
      </w:pPr>
      <w:r w:rsidRPr="00F0519E">
        <w:rPr>
          <w:b w:val="0"/>
          <w:sz w:val="28"/>
          <w:szCs w:val="28"/>
        </w:rPr>
        <w:t>Письмо министерства образования и науки Краснодарского края от 17.07.2015 № 47-10474/15-14 «О рекомендациях по составлению рабочих программ учебных предметов, курсов и календарно-тематического планирования».</w:t>
      </w:r>
    </w:p>
    <w:p w:rsidR="00F0519E" w:rsidRPr="00F0519E" w:rsidRDefault="00F0519E" w:rsidP="00D66033">
      <w:pPr>
        <w:pStyle w:val="ConsPlusTitle"/>
        <w:numPr>
          <w:ilvl w:val="0"/>
          <w:numId w:val="23"/>
        </w:numPr>
        <w:tabs>
          <w:tab w:val="clear" w:pos="644"/>
          <w:tab w:val="left" w:pos="-142"/>
          <w:tab w:val="num" w:pos="142"/>
        </w:tabs>
        <w:spacing w:line="360" w:lineRule="auto"/>
        <w:ind w:left="-142" w:firstLine="0"/>
        <w:jc w:val="both"/>
        <w:rPr>
          <w:b w:val="0"/>
          <w:sz w:val="28"/>
          <w:szCs w:val="28"/>
        </w:rPr>
      </w:pPr>
      <w:r w:rsidRPr="00F0519E">
        <w:rPr>
          <w:b w:val="0"/>
          <w:sz w:val="28"/>
          <w:szCs w:val="28"/>
        </w:rPr>
        <w:t>Письмо министерства образования и науки Краснодарского края от 20.08.2015 № 47-12616/15-14 «О внесении дополнений в рекомендации  по составлению рабочих программ учебных предметов, курсов».</w:t>
      </w:r>
    </w:p>
    <w:p w:rsidR="00F0519E" w:rsidRDefault="00F0519E" w:rsidP="00FB2DE9">
      <w:pPr>
        <w:pStyle w:val="ConsPlusTitle"/>
        <w:numPr>
          <w:ilvl w:val="0"/>
          <w:numId w:val="23"/>
        </w:numPr>
        <w:tabs>
          <w:tab w:val="left" w:pos="-142"/>
        </w:tabs>
        <w:spacing w:line="360" w:lineRule="auto"/>
        <w:jc w:val="both"/>
        <w:rPr>
          <w:b w:val="0"/>
          <w:sz w:val="28"/>
          <w:szCs w:val="28"/>
        </w:rPr>
      </w:pPr>
      <w:r w:rsidRPr="00F0519E">
        <w:rPr>
          <w:b w:val="0"/>
          <w:sz w:val="28"/>
          <w:szCs w:val="28"/>
        </w:rPr>
        <w:t>Базисный учебный план МОУ СОШ №29</w:t>
      </w:r>
    </w:p>
    <w:p w:rsidR="0021376D" w:rsidRDefault="0021376D" w:rsidP="0021376D">
      <w:pPr>
        <w:pStyle w:val="ConsPlusTitle"/>
        <w:tabs>
          <w:tab w:val="left" w:pos="-142"/>
        </w:tabs>
        <w:spacing w:line="360" w:lineRule="auto"/>
        <w:jc w:val="both"/>
        <w:rPr>
          <w:b w:val="0"/>
          <w:sz w:val="28"/>
          <w:szCs w:val="28"/>
        </w:rPr>
      </w:pPr>
    </w:p>
    <w:p w:rsidR="00FB2DE9" w:rsidRPr="00F0519E" w:rsidRDefault="00FB2DE9" w:rsidP="00FB2DE9">
      <w:pPr>
        <w:pStyle w:val="11"/>
        <w:shd w:val="clear" w:color="auto" w:fill="auto"/>
        <w:spacing w:before="0" w:after="0" w:line="360" w:lineRule="auto"/>
        <w:ind w:left="20" w:right="20" w:firstLine="280"/>
        <w:jc w:val="both"/>
        <w:rPr>
          <w:rFonts w:cs="Times New Roman"/>
          <w:sz w:val="28"/>
          <w:szCs w:val="28"/>
        </w:rPr>
      </w:pPr>
      <w:r w:rsidRPr="00F0519E">
        <w:rPr>
          <w:rFonts w:cs="Times New Roman"/>
          <w:sz w:val="28"/>
          <w:szCs w:val="28"/>
        </w:rPr>
        <w:t xml:space="preserve">Изучение математики в основной школе направлено на достижение </w:t>
      </w:r>
      <w:r w:rsidRPr="00F0519E">
        <w:rPr>
          <w:rFonts w:cs="Times New Roman"/>
          <w:b/>
          <w:sz w:val="28"/>
          <w:szCs w:val="28"/>
        </w:rPr>
        <w:t>следующих целей</w:t>
      </w:r>
      <w:r w:rsidRPr="00F0519E">
        <w:rPr>
          <w:rFonts w:cs="Times New Roman"/>
          <w:sz w:val="28"/>
          <w:szCs w:val="28"/>
        </w:rPr>
        <w:t>:</w:t>
      </w:r>
    </w:p>
    <w:p w:rsidR="00FB2DE9" w:rsidRPr="00F0519E" w:rsidRDefault="00FB2DE9" w:rsidP="00FB2DE9">
      <w:pPr>
        <w:pStyle w:val="a5"/>
        <w:numPr>
          <w:ilvl w:val="0"/>
          <w:numId w:val="1"/>
        </w:numPr>
        <w:spacing w:before="0" w:after="0" w:line="360" w:lineRule="auto"/>
        <w:jc w:val="both"/>
        <w:rPr>
          <w:sz w:val="28"/>
          <w:szCs w:val="28"/>
        </w:rPr>
      </w:pPr>
      <w:r w:rsidRPr="00F0519E">
        <w:rPr>
          <w:b/>
          <w:sz w:val="28"/>
          <w:szCs w:val="28"/>
        </w:rPr>
        <w:t>в направлении личностного развития</w:t>
      </w:r>
    </w:p>
    <w:p w:rsidR="00FB2DE9" w:rsidRPr="00F0519E" w:rsidRDefault="00FB2DE9" w:rsidP="00FB2DE9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F0519E">
        <w:rPr>
          <w:sz w:val="28"/>
          <w:szCs w:val="28"/>
        </w:rPr>
        <w:t>• развитие логического и критического мышления, культуры речи, способности к умственному эксперименту;</w:t>
      </w:r>
    </w:p>
    <w:p w:rsidR="00FB2DE9" w:rsidRPr="00F0519E" w:rsidRDefault="00FB2DE9" w:rsidP="00FB2DE9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F0519E">
        <w:rPr>
          <w:sz w:val="28"/>
          <w:szCs w:val="28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FB2DE9" w:rsidRPr="00F0519E" w:rsidRDefault="00FB2DE9" w:rsidP="00FB2DE9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F0519E">
        <w:rPr>
          <w:sz w:val="28"/>
          <w:szCs w:val="28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FB2DE9" w:rsidRPr="00F0519E" w:rsidRDefault="00FB2DE9" w:rsidP="00FB2DE9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F0519E">
        <w:rPr>
          <w:sz w:val="28"/>
          <w:szCs w:val="28"/>
        </w:rPr>
        <w:lastRenderedPageBreak/>
        <w:t>• формирование качеств мышления, необходимых для адаптации в современном информационном обществе;</w:t>
      </w:r>
    </w:p>
    <w:p w:rsidR="00FB2DE9" w:rsidRPr="00F0519E" w:rsidRDefault="00FB2DE9" w:rsidP="00FB2DE9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F0519E">
        <w:rPr>
          <w:sz w:val="28"/>
          <w:szCs w:val="28"/>
        </w:rPr>
        <w:t>• развитие интереса к математическому творчеству и математических способностей.</w:t>
      </w:r>
    </w:p>
    <w:p w:rsidR="00FB2DE9" w:rsidRPr="00F0519E" w:rsidRDefault="00FB2DE9" w:rsidP="00FB2DE9">
      <w:pPr>
        <w:pStyle w:val="a5"/>
        <w:numPr>
          <w:ilvl w:val="0"/>
          <w:numId w:val="2"/>
        </w:numPr>
        <w:spacing w:before="0" w:after="0" w:line="360" w:lineRule="auto"/>
        <w:jc w:val="both"/>
        <w:rPr>
          <w:sz w:val="28"/>
          <w:szCs w:val="28"/>
        </w:rPr>
      </w:pPr>
      <w:r w:rsidRPr="00F0519E">
        <w:rPr>
          <w:b/>
          <w:sz w:val="28"/>
          <w:szCs w:val="28"/>
        </w:rPr>
        <w:t xml:space="preserve">в </w:t>
      </w:r>
      <w:proofErr w:type="spellStart"/>
      <w:r w:rsidRPr="00F0519E">
        <w:rPr>
          <w:b/>
          <w:sz w:val="28"/>
          <w:szCs w:val="28"/>
        </w:rPr>
        <w:t>метапредметном</w:t>
      </w:r>
      <w:proofErr w:type="spellEnd"/>
      <w:r w:rsidRPr="00F0519E">
        <w:rPr>
          <w:b/>
          <w:sz w:val="28"/>
          <w:szCs w:val="28"/>
        </w:rPr>
        <w:t xml:space="preserve"> направлении</w:t>
      </w:r>
    </w:p>
    <w:p w:rsidR="00FB2DE9" w:rsidRPr="00F0519E" w:rsidRDefault="00FB2DE9" w:rsidP="00FB2DE9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F0519E">
        <w:rPr>
          <w:sz w:val="28"/>
          <w:szCs w:val="28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FB2DE9" w:rsidRPr="00F0519E" w:rsidRDefault="00FB2DE9" w:rsidP="00FB2DE9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F0519E">
        <w:rPr>
          <w:sz w:val="28"/>
          <w:szCs w:val="28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FB2DE9" w:rsidRPr="00F0519E" w:rsidRDefault="00FB2DE9" w:rsidP="00FB2DE9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F0519E">
        <w:rPr>
          <w:sz w:val="28"/>
          <w:szCs w:val="28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FB2DE9" w:rsidRPr="00F0519E" w:rsidRDefault="00FB2DE9" w:rsidP="00FB2DE9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FB2DE9" w:rsidRPr="00F0519E" w:rsidRDefault="00FB2DE9" w:rsidP="00FB2DE9">
      <w:pPr>
        <w:pStyle w:val="a5"/>
        <w:numPr>
          <w:ilvl w:val="0"/>
          <w:numId w:val="2"/>
        </w:numPr>
        <w:spacing w:before="0" w:after="0" w:line="360" w:lineRule="auto"/>
        <w:jc w:val="both"/>
        <w:rPr>
          <w:sz w:val="28"/>
          <w:szCs w:val="28"/>
        </w:rPr>
      </w:pPr>
      <w:r w:rsidRPr="00F0519E">
        <w:rPr>
          <w:b/>
          <w:sz w:val="28"/>
          <w:szCs w:val="28"/>
        </w:rPr>
        <w:t>в предметном направлении</w:t>
      </w:r>
    </w:p>
    <w:p w:rsidR="00FB2DE9" w:rsidRPr="00F0519E" w:rsidRDefault="00FB2DE9" w:rsidP="00FB2DE9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F0519E">
        <w:rPr>
          <w:sz w:val="28"/>
          <w:szCs w:val="28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FB2DE9" w:rsidRPr="00F0519E" w:rsidRDefault="00FB2DE9" w:rsidP="00FB2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19E">
        <w:rPr>
          <w:rFonts w:ascii="Times New Roman" w:hAnsi="Times New Roman" w:cs="Times New Roman"/>
          <w:sz w:val="28"/>
          <w:szCs w:val="28"/>
        </w:rPr>
        <w:t>• создание фундамента для математического развития, формирования механизмов мышления, характерных для математической деятельности</w:t>
      </w:r>
    </w:p>
    <w:p w:rsidR="00FB2DE9" w:rsidRDefault="00FB2DE9" w:rsidP="00FB2DE9">
      <w:pPr>
        <w:pStyle w:val="ConsPlusTitle"/>
        <w:tabs>
          <w:tab w:val="left" w:pos="-142"/>
        </w:tabs>
        <w:spacing w:line="360" w:lineRule="auto"/>
        <w:ind w:left="284" w:firstLine="0"/>
        <w:jc w:val="both"/>
        <w:rPr>
          <w:b w:val="0"/>
          <w:sz w:val="28"/>
          <w:szCs w:val="28"/>
        </w:rPr>
      </w:pPr>
    </w:p>
    <w:p w:rsidR="0021376D" w:rsidRPr="00F0519E" w:rsidRDefault="0021376D" w:rsidP="00FB2DE9">
      <w:pPr>
        <w:pStyle w:val="ConsPlusTitle"/>
        <w:tabs>
          <w:tab w:val="left" w:pos="-142"/>
        </w:tabs>
        <w:spacing w:line="360" w:lineRule="auto"/>
        <w:ind w:left="284" w:firstLine="0"/>
        <w:jc w:val="both"/>
        <w:rPr>
          <w:b w:val="0"/>
          <w:sz w:val="28"/>
          <w:szCs w:val="28"/>
        </w:rPr>
      </w:pPr>
    </w:p>
    <w:p w:rsidR="00316536" w:rsidRDefault="00316536" w:rsidP="00D66033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6033" w:rsidRDefault="00D66033" w:rsidP="00D66033">
      <w:pPr>
        <w:pStyle w:val="af4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AE306B">
        <w:rPr>
          <w:sz w:val="28"/>
          <w:szCs w:val="28"/>
        </w:rPr>
        <w:t>Общая харак</w:t>
      </w:r>
      <w:r>
        <w:rPr>
          <w:sz w:val="28"/>
          <w:szCs w:val="28"/>
        </w:rPr>
        <w:t>теристика курса алгебра в 7-9</w:t>
      </w:r>
      <w:r w:rsidRPr="00AE306B">
        <w:rPr>
          <w:sz w:val="28"/>
          <w:szCs w:val="28"/>
        </w:rPr>
        <w:t xml:space="preserve"> классах</w:t>
      </w:r>
    </w:p>
    <w:p w:rsidR="00316536" w:rsidRPr="009B0419" w:rsidRDefault="00316536" w:rsidP="00D66033">
      <w:pPr>
        <w:pStyle w:val="22"/>
        <w:shd w:val="clear" w:color="auto" w:fill="auto"/>
        <w:tabs>
          <w:tab w:val="center" w:pos="5226"/>
          <w:tab w:val="right" w:pos="10432"/>
        </w:tabs>
        <w:spacing w:before="0" w:after="0" w:line="276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316536" w:rsidRPr="009E6A9B" w:rsidRDefault="00316536" w:rsidP="00D6603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6A9B">
        <w:rPr>
          <w:rFonts w:ascii="Times New Roman" w:hAnsi="Times New Roman"/>
          <w:sz w:val="28"/>
          <w:szCs w:val="28"/>
        </w:rPr>
        <w:t xml:space="preserve">    Содержание курса алгебры 7-9 </w:t>
      </w:r>
      <w:proofErr w:type="gramStart"/>
      <w:r w:rsidRPr="009E6A9B">
        <w:rPr>
          <w:rFonts w:ascii="Times New Roman" w:hAnsi="Times New Roman"/>
          <w:sz w:val="28"/>
          <w:szCs w:val="28"/>
        </w:rPr>
        <w:t>классах</w:t>
      </w:r>
      <w:proofErr w:type="gramEnd"/>
      <w:r w:rsidRPr="009E6A9B">
        <w:rPr>
          <w:rFonts w:ascii="Times New Roman" w:hAnsi="Times New Roman"/>
          <w:sz w:val="28"/>
          <w:szCs w:val="28"/>
        </w:rPr>
        <w:t xml:space="preserve"> представлено в виде следующих содержательных разделов:  </w:t>
      </w:r>
      <w:r w:rsidRPr="009E6A9B">
        <w:rPr>
          <w:rFonts w:ascii="Times New Roman" w:hAnsi="Times New Roman"/>
          <w:b/>
          <w:sz w:val="28"/>
          <w:szCs w:val="28"/>
        </w:rPr>
        <w:t>"Алгебра", "Числовые множества", "Функции", "Элементы прикладной математики", "Алгебра в историческом развитии".</w:t>
      </w:r>
    </w:p>
    <w:p w:rsidR="00316536" w:rsidRPr="009E6A9B" w:rsidRDefault="00316536" w:rsidP="00D6603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6A9B">
        <w:rPr>
          <w:rFonts w:ascii="Times New Roman" w:hAnsi="Times New Roman"/>
          <w:sz w:val="28"/>
          <w:szCs w:val="28"/>
        </w:rPr>
        <w:t xml:space="preserve">Содержание раздела </w:t>
      </w:r>
      <w:r w:rsidRPr="009E6A9B">
        <w:rPr>
          <w:rFonts w:ascii="Times New Roman" w:hAnsi="Times New Roman"/>
          <w:b/>
          <w:sz w:val="28"/>
          <w:szCs w:val="28"/>
        </w:rPr>
        <w:t>"Алгебра"</w:t>
      </w:r>
      <w:r w:rsidRPr="009E6A9B">
        <w:rPr>
          <w:rFonts w:ascii="Times New Roman" w:hAnsi="Times New Roman"/>
          <w:sz w:val="28"/>
          <w:szCs w:val="28"/>
        </w:rPr>
        <w:t xml:space="preserve"> формирует знания о математическом языке, необходимые для решения математических задач, задач из смежных дисциплин, а также практических задач. Изучение материала способствует формированию у учащихся математического аппарата решения задач с помощью уравнений, систем уравнений и неравенств. </w:t>
      </w:r>
    </w:p>
    <w:p w:rsidR="00316536" w:rsidRPr="009E6A9B" w:rsidRDefault="00316536" w:rsidP="00D6603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6A9B">
        <w:rPr>
          <w:rFonts w:ascii="Times New Roman" w:hAnsi="Times New Roman"/>
          <w:sz w:val="28"/>
          <w:szCs w:val="28"/>
        </w:rPr>
        <w:t xml:space="preserve">Материал данного раздела представлен в аспекте, способствующем формированию у учащихся умения пользоваться алгоритмами. Существенная роль при этом отводится развитию алгоритмического мышления -  важной составляющей интеллектуального развития человека. </w:t>
      </w:r>
    </w:p>
    <w:p w:rsidR="00316536" w:rsidRDefault="00316536" w:rsidP="00D6603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16536" w:rsidRPr="009E6A9B" w:rsidRDefault="00316536" w:rsidP="00D6603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6A9B">
        <w:rPr>
          <w:rFonts w:ascii="Times New Roman" w:hAnsi="Times New Roman"/>
          <w:sz w:val="28"/>
          <w:szCs w:val="28"/>
        </w:rPr>
        <w:t xml:space="preserve">Содержание раздела </w:t>
      </w:r>
      <w:r w:rsidRPr="009E6A9B">
        <w:rPr>
          <w:rFonts w:ascii="Times New Roman" w:hAnsi="Times New Roman"/>
          <w:b/>
          <w:sz w:val="28"/>
          <w:szCs w:val="28"/>
        </w:rPr>
        <w:t>"Числовые множества"</w:t>
      </w:r>
      <w:r w:rsidRPr="009E6A9B">
        <w:rPr>
          <w:rFonts w:ascii="Times New Roman" w:hAnsi="Times New Roman"/>
          <w:sz w:val="28"/>
          <w:szCs w:val="28"/>
        </w:rPr>
        <w:t xml:space="preserve"> нацелено 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чисел.</w:t>
      </w:r>
    </w:p>
    <w:p w:rsidR="00316536" w:rsidRDefault="00316536" w:rsidP="00D6603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16536" w:rsidRPr="009E6A9B" w:rsidRDefault="00316536" w:rsidP="00D6603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6A9B">
        <w:rPr>
          <w:rFonts w:ascii="Times New Roman" w:hAnsi="Times New Roman"/>
          <w:sz w:val="28"/>
          <w:szCs w:val="28"/>
        </w:rPr>
        <w:t xml:space="preserve">Цель содержания раздела </w:t>
      </w:r>
      <w:r w:rsidRPr="009E6A9B">
        <w:rPr>
          <w:rFonts w:ascii="Times New Roman" w:hAnsi="Times New Roman"/>
          <w:b/>
          <w:sz w:val="28"/>
          <w:szCs w:val="28"/>
        </w:rPr>
        <w:t>"Функции"</w:t>
      </w:r>
      <w:r w:rsidRPr="009E6A9B">
        <w:rPr>
          <w:rFonts w:ascii="Times New Roman" w:hAnsi="Times New Roman"/>
          <w:sz w:val="28"/>
          <w:szCs w:val="28"/>
        </w:rPr>
        <w:t xml:space="preserve"> - получение школьниками конкретных знаний о функции как важнейшей математической модели для описания и исследования процессов и явлений окружающего мира. 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графический).</w:t>
      </w:r>
    </w:p>
    <w:p w:rsidR="00316536" w:rsidRDefault="00316536" w:rsidP="00D6603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16536" w:rsidRPr="009E6A9B" w:rsidRDefault="00316536" w:rsidP="00D6603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6A9B">
        <w:rPr>
          <w:rFonts w:ascii="Times New Roman" w:hAnsi="Times New Roman"/>
          <w:sz w:val="28"/>
          <w:szCs w:val="28"/>
        </w:rPr>
        <w:lastRenderedPageBreak/>
        <w:t xml:space="preserve">Содержание раздела </w:t>
      </w:r>
      <w:r w:rsidRPr="009E6A9B">
        <w:rPr>
          <w:rFonts w:ascii="Times New Roman" w:hAnsi="Times New Roman"/>
          <w:b/>
          <w:sz w:val="28"/>
          <w:szCs w:val="28"/>
        </w:rPr>
        <w:t xml:space="preserve">"Элементы прикладной математики" </w:t>
      </w:r>
      <w:r w:rsidRPr="009E6A9B">
        <w:rPr>
          <w:rFonts w:ascii="Times New Roman" w:hAnsi="Times New Roman"/>
          <w:sz w:val="28"/>
          <w:szCs w:val="28"/>
        </w:rPr>
        <w:t xml:space="preserve">раскрывает прикладное и практическое значение математики в современном мире. Материал данного раздела способствует формированию умений представлять и анализировать различную информацию, пониманию вероятностного характера реальных зависимостей. </w:t>
      </w:r>
    </w:p>
    <w:p w:rsidR="00316536" w:rsidRDefault="00316536" w:rsidP="00D6603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16536" w:rsidRDefault="00316536" w:rsidP="00D6603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6A9B">
        <w:rPr>
          <w:rFonts w:ascii="Times New Roman" w:hAnsi="Times New Roman"/>
          <w:sz w:val="28"/>
          <w:szCs w:val="28"/>
        </w:rPr>
        <w:t xml:space="preserve">Раздел </w:t>
      </w:r>
      <w:r w:rsidRPr="009E6A9B">
        <w:rPr>
          <w:rFonts w:ascii="Times New Roman" w:hAnsi="Times New Roman"/>
          <w:b/>
          <w:sz w:val="28"/>
          <w:szCs w:val="28"/>
        </w:rPr>
        <w:t xml:space="preserve">"Алгебра в историческом развитии" </w:t>
      </w:r>
      <w:r w:rsidRPr="009E6A9B">
        <w:rPr>
          <w:rFonts w:ascii="Times New Roman" w:hAnsi="Times New Roman"/>
          <w:sz w:val="28"/>
          <w:szCs w:val="28"/>
        </w:rPr>
        <w:t>предназначен для формирования представлений о математике как части человеческой культуры, для общего развития школьников, создания культурно-исторической среды обучения.</w:t>
      </w:r>
    </w:p>
    <w:p w:rsidR="00316536" w:rsidRDefault="0031653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16536" w:rsidRPr="00184EF1" w:rsidRDefault="00D66033" w:rsidP="00316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F1">
        <w:rPr>
          <w:rFonts w:ascii="Times New Roman" w:hAnsi="Times New Roman" w:cs="Times New Roman"/>
          <w:b/>
          <w:sz w:val="28"/>
          <w:szCs w:val="28"/>
        </w:rPr>
        <w:lastRenderedPageBreak/>
        <w:t>3. Описание места учебного предмета, курса «Алгебра»  7-9 классы в учебном плане.</w:t>
      </w:r>
    </w:p>
    <w:p w:rsidR="00FB2DE9" w:rsidRPr="00F0519E" w:rsidRDefault="00FB2DE9" w:rsidP="00FB2DE9">
      <w:pPr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519E">
        <w:rPr>
          <w:rFonts w:ascii="Times New Roman" w:hAnsi="Times New Roman" w:cs="Times New Roman"/>
          <w:sz w:val="28"/>
          <w:szCs w:val="28"/>
        </w:rPr>
        <w:t>Настоящая рабочая программа по предмету «Алгебра» для 7-9 классов составлена  в соответствии с требованиями Федерального государственного образовательного стандарта основного общего образования (ФГОС ООО),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19E">
        <w:rPr>
          <w:rFonts w:ascii="Times New Roman" w:hAnsi="Times New Roman" w:cs="Times New Roman"/>
          <w:sz w:val="28"/>
          <w:szCs w:val="28"/>
        </w:rPr>
        <w:t xml:space="preserve">основе программы  </w:t>
      </w:r>
      <w:r>
        <w:rPr>
          <w:rFonts w:ascii="Times New Roman" w:hAnsi="Times New Roman" w:cs="Times New Roman"/>
          <w:sz w:val="28"/>
          <w:szCs w:val="28"/>
        </w:rPr>
        <w:t>Алгебра</w:t>
      </w:r>
      <w:r w:rsidRPr="00F0519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0519E">
        <w:rPr>
          <w:rFonts w:ascii="Times New Roman" w:hAnsi="Times New Roman" w:cs="Times New Roman"/>
          <w:sz w:val="28"/>
          <w:szCs w:val="28"/>
        </w:rPr>
        <w:t xml:space="preserve"> – 9 классы / А.Г. </w:t>
      </w:r>
      <w:proofErr w:type="gramStart"/>
      <w:r w:rsidRPr="00F0519E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F0519E">
        <w:rPr>
          <w:rFonts w:ascii="Times New Roman" w:hAnsi="Times New Roman" w:cs="Times New Roman"/>
          <w:sz w:val="28"/>
          <w:szCs w:val="28"/>
        </w:rPr>
        <w:t xml:space="preserve">, В.Б. Полонский, М.С. Якир, </w:t>
      </w:r>
      <w:proofErr w:type="spellStart"/>
      <w:r w:rsidRPr="00F0519E">
        <w:rPr>
          <w:rFonts w:ascii="Times New Roman" w:hAnsi="Times New Roman" w:cs="Times New Roman"/>
          <w:sz w:val="28"/>
          <w:szCs w:val="28"/>
        </w:rPr>
        <w:t>Е.В.Буцко</w:t>
      </w:r>
      <w:proofErr w:type="spellEnd"/>
      <w:r w:rsidRPr="00F0519E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F0519E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F0519E">
        <w:rPr>
          <w:rFonts w:ascii="Times New Roman" w:hAnsi="Times New Roman" w:cs="Times New Roman"/>
          <w:sz w:val="28"/>
          <w:szCs w:val="28"/>
        </w:rPr>
        <w:t xml:space="preserve">, 2014. </w:t>
      </w:r>
    </w:p>
    <w:p w:rsidR="00FB2DE9" w:rsidRPr="00F0519E" w:rsidRDefault="00FB2DE9" w:rsidP="00374B9C">
      <w:pPr>
        <w:pStyle w:val="a6"/>
        <w:spacing w:line="36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F0519E">
        <w:rPr>
          <w:rFonts w:ascii="Times New Roman" w:hAnsi="Times New Roman"/>
          <w:sz w:val="28"/>
          <w:szCs w:val="28"/>
        </w:rPr>
        <w:t xml:space="preserve">Данная программа ориентирована на учебно-методический комплект: </w:t>
      </w:r>
      <w:proofErr w:type="gramStart"/>
      <w:r w:rsidRPr="00F0519E">
        <w:rPr>
          <w:rFonts w:ascii="Times New Roman" w:hAnsi="Times New Roman"/>
          <w:sz w:val="28"/>
          <w:szCs w:val="28"/>
        </w:rPr>
        <w:t>«Алгебра. 7 класс», «Алгебра. 8 класс», «Алгебра. 9 класс»  авторов А.Г. Мерзляка, В.Б. Полонского, М.С. Якира.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9E6A9B">
        <w:rPr>
          <w:rFonts w:ascii="Times New Roman" w:hAnsi="Times New Roman"/>
          <w:sz w:val="28"/>
          <w:szCs w:val="28"/>
        </w:rPr>
        <w:t xml:space="preserve">Учебный предмет «Алгебра» входит в предметную область «Математика и информатика» учебного плана </w:t>
      </w:r>
      <w:r>
        <w:rPr>
          <w:rFonts w:ascii="Times New Roman" w:hAnsi="Times New Roman"/>
          <w:sz w:val="28"/>
          <w:szCs w:val="28"/>
        </w:rPr>
        <w:t>МОУ СОШ №29</w:t>
      </w:r>
      <w:r w:rsidRPr="009E6A9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E6A9B">
        <w:rPr>
          <w:rFonts w:ascii="Times New Roman" w:hAnsi="Times New Roman"/>
          <w:sz w:val="28"/>
          <w:szCs w:val="28"/>
        </w:rPr>
        <w:t xml:space="preserve">Базисный учебный (образовательный) план на изучение алгебры в 7-9 классах основной школы отводит 3 учебных часа в неделю в течение каждого </w:t>
      </w:r>
      <w:r w:rsidR="00374B9C">
        <w:rPr>
          <w:rFonts w:ascii="Times New Roman" w:hAnsi="Times New Roman"/>
          <w:sz w:val="28"/>
          <w:szCs w:val="28"/>
        </w:rPr>
        <w:t xml:space="preserve">года обучения, всего 315 часов: </w:t>
      </w:r>
      <w:r w:rsidRPr="00F0519E">
        <w:rPr>
          <w:rFonts w:ascii="Times New Roman" w:hAnsi="Times New Roman"/>
          <w:sz w:val="28"/>
          <w:szCs w:val="28"/>
        </w:rPr>
        <w:t xml:space="preserve"> 105 часов в год (34 недели) в 7 классе, 105 часов в год (34 недели) в 8  классе, 105 часов в год (34 недели) в 9 классе и </w:t>
      </w:r>
      <w:r w:rsidRPr="00F0519E">
        <w:rPr>
          <w:rFonts w:ascii="Times New Roman" w:hAnsi="Times New Roman"/>
          <w:color w:val="191919"/>
          <w:sz w:val="28"/>
          <w:szCs w:val="28"/>
        </w:rPr>
        <w:t>соответствует федеральному государственному образовательному стандарту основного</w:t>
      </w:r>
      <w:proofErr w:type="gramEnd"/>
      <w:r w:rsidRPr="00F0519E">
        <w:rPr>
          <w:rFonts w:ascii="Times New Roman" w:hAnsi="Times New Roman"/>
          <w:color w:val="191919"/>
          <w:sz w:val="28"/>
          <w:szCs w:val="28"/>
        </w:rPr>
        <w:t xml:space="preserve"> общего образования</w:t>
      </w:r>
      <w:r w:rsidRPr="00F0519E">
        <w:rPr>
          <w:rFonts w:ascii="Times New Roman" w:hAnsi="Times New Roman"/>
          <w:color w:val="FF0000"/>
          <w:sz w:val="28"/>
          <w:szCs w:val="28"/>
        </w:rPr>
        <w:t>.</w:t>
      </w:r>
    </w:p>
    <w:p w:rsidR="00FB2DE9" w:rsidRPr="00F0519E" w:rsidRDefault="00FB2DE9" w:rsidP="00FB2DE9">
      <w:pPr>
        <w:pStyle w:val="11"/>
        <w:shd w:val="clear" w:color="auto" w:fill="auto"/>
        <w:spacing w:before="0" w:after="0" w:line="360" w:lineRule="auto"/>
        <w:ind w:right="40" w:firstLine="300"/>
        <w:jc w:val="both"/>
        <w:rPr>
          <w:rFonts w:cs="Times New Roman"/>
          <w:sz w:val="28"/>
          <w:szCs w:val="28"/>
        </w:rPr>
      </w:pPr>
    </w:p>
    <w:p w:rsidR="00FB2DE9" w:rsidRPr="00F0519E" w:rsidRDefault="00FB2DE9" w:rsidP="00FB2DE9">
      <w:pPr>
        <w:pStyle w:val="11"/>
        <w:shd w:val="clear" w:color="auto" w:fill="auto"/>
        <w:spacing w:before="0" w:after="0" w:line="360" w:lineRule="auto"/>
        <w:ind w:right="40" w:firstLine="300"/>
        <w:jc w:val="both"/>
        <w:rPr>
          <w:rStyle w:val="a4"/>
          <w:rFonts w:eastAsia="Franklin Gothic Book"/>
          <w:sz w:val="28"/>
          <w:szCs w:val="28"/>
        </w:rPr>
      </w:pPr>
      <w:r w:rsidRPr="00F0519E">
        <w:rPr>
          <w:rFonts w:cs="Times New Roman"/>
          <w:sz w:val="28"/>
          <w:szCs w:val="28"/>
        </w:rPr>
        <w:t>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</w:t>
      </w:r>
      <w:r w:rsidRPr="00F0519E">
        <w:rPr>
          <w:rStyle w:val="a4"/>
          <w:rFonts w:eastAsia="Franklin Gothic Book"/>
          <w:sz w:val="28"/>
          <w:szCs w:val="28"/>
        </w:rPr>
        <w:t xml:space="preserve"> умения учиться.</w:t>
      </w:r>
    </w:p>
    <w:p w:rsidR="00D66033" w:rsidRPr="00184EF1" w:rsidRDefault="00D66033" w:rsidP="00D66033">
      <w:pPr>
        <w:tabs>
          <w:tab w:val="left" w:pos="426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F1">
        <w:rPr>
          <w:rFonts w:ascii="Times New Roman" w:hAnsi="Times New Roman" w:cs="Times New Roman"/>
          <w:b/>
          <w:sz w:val="28"/>
          <w:szCs w:val="28"/>
        </w:rPr>
        <w:lastRenderedPageBreak/>
        <w:t>4. Личностные, метапредметные и предметные результаты освоения</w:t>
      </w:r>
    </w:p>
    <w:p w:rsidR="00D66033" w:rsidRPr="00184EF1" w:rsidRDefault="00D66033" w:rsidP="00D66033">
      <w:pPr>
        <w:tabs>
          <w:tab w:val="left" w:pos="426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F1">
        <w:rPr>
          <w:rFonts w:ascii="Times New Roman" w:hAnsi="Times New Roman" w:cs="Times New Roman"/>
          <w:b/>
          <w:sz w:val="28"/>
          <w:szCs w:val="28"/>
        </w:rPr>
        <w:t>учебного предмета «Алгебра» в 7-9 классах</w:t>
      </w:r>
    </w:p>
    <w:p w:rsidR="00D11377" w:rsidRPr="009B0419" w:rsidRDefault="00D11377" w:rsidP="00D11377">
      <w:pPr>
        <w:pStyle w:val="22"/>
        <w:shd w:val="clear" w:color="auto" w:fill="auto"/>
        <w:spacing w:before="0" w:after="0" w:line="276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D11377" w:rsidRDefault="00D11377" w:rsidP="00D66033">
      <w:pPr>
        <w:pStyle w:val="11"/>
        <w:shd w:val="clear" w:color="auto" w:fill="auto"/>
        <w:spacing w:before="0" w:after="0" w:line="360" w:lineRule="auto"/>
        <w:ind w:left="20" w:righ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t>Изучение алгебры по данной программе способствует формированию у учащихся</w:t>
      </w:r>
      <w:r>
        <w:rPr>
          <w:rStyle w:val="a7"/>
          <w:rFonts w:eastAsiaTheme="minorEastAsia"/>
          <w:sz w:val="28"/>
          <w:szCs w:val="28"/>
        </w:rPr>
        <w:t xml:space="preserve"> личностных, метапредметных</w:t>
      </w:r>
      <w:r>
        <w:rPr>
          <w:sz w:val="28"/>
          <w:szCs w:val="28"/>
        </w:rPr>
        <w:t xml:space="preserve"> и</w:t>
      </w:r>
      <w:r>
        <w:rPr>
          <w:rStyle w:val="a7"/>
          <w:rFonts w:eastAsiaTheme="minorEastAsia"/>
          <w:sz w:val="28"/>
          <w:szCs w:val="28"/>
        </w:rPr>
        <w:t xml:space="preserve"> предметных результатов</w:t>
      </w:r>
      <w:r>
        <w:rPr>
          <w:sz w:val="28"/>
          <w:szCs w:val="28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D11377" w:rsidRDefault="00D11377" w:rsidP="00D66033">
      <w:pPr>
        <w:pStyle w:val="32"/>
        <w:shd w:val="clear" w:color="auto" w:fill="auto"/>
        <w:spacing w:line="360" w:lineRule="auto"/>
        <w:ind w:left="20" w:firstLine="340"/>
        <w:rPr>
          <w:b/>
          <w:sz w:val="28"/>
          <w:szCs w:val="28"/>
          <w:u w:val="single"/>
        </w:rPr>
      </w:pPr>
    </w:p>
    <w:p w:rsidR="00D11377" w:rsidRPr="00ED7016" w:rsidRDefault="00D11377" w:rsidP="00D66033">
      <w:pPr>
        <w:pStyle w:val="32"/>
        <w:shd w:val="clear" w:color="auto" w:fill="auto"/>
        <w:spacing w:line="360" w:lineRule="auto"/>
        <w:ind w:left="20" w:firstLine="340"/>
        <w:rPr>
          <w:b/>
          <w:sz w:val="28"/>
          <w:szCs w:val="28"/>
          <w:u w:val="single"/>
        </w:rPr>
      </w:pPr>
      <w:r w:rsidRPr="00ED7016">
        <w:rPr>
          <w:b/>
          <w:sz w:val="28"/>
          <w:szCs w:val="28"/>
          <w:u w:val="single"/>
        </w:rPr>
        <w:t>Личностные результаты:</w:t>
      </w:r>
    </w:p>
    <w:p w:rsidR="00D11377" w:rsidRDefault="00D11377" w:rsidP="00D66033">
      <w:pPr>
        <w:pStyle w:val="11"/>
        <w:numPr>
          <w:ilvl w:val="0"/>
          <w:numId w:val="3"/>
        </w:numPr>
        <w:shd w:val="clear" w:color="auto" w:fill="auto"/>
        <w:tabs>
          <w:tab w:val="left" w:pos="296"/>
        </w:tabs>
        <w:spacing w:before="0" w:after="0" w:line="360" w:lineRule="auto"/>
        <w:ind w:left="360" w:right="20" w:hanging="34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D11377" w:rsidRDefault="00D11377" w:rsidP="00D66033">
      <w:pPr>
        <w:pStyle w:val="11"/>
        <w:numPr>
          <w:ilvl w:val="0"/>
          <w:numId w:val="3"/>
        </w:numPr>
        <w:shd w:val="clear" w:color="auto" w:fill="auto"/>
        <w:tabs>
          <w:tab w:val="left" w:pos="303"/>
        </w:tabs>
        <w:spacing w:before="0" w:after="0" w:line="360" w:lineRule="auto"/>
        <w:ind w:left="360" w:right="20" w:hanging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ответственное отношение к учению, готовность и способность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D11377" w:rsidRDefault="00D11377" w:rsidP="00D66033">
      <w:pPr>
        <w:pStyle w:val="11"/>
        <w:numPr>
          <w:ilvl w:val="0"/>
          <w:numId w:val="3"/>
        </w:numPr>
        <w:shd w:val="clear" w:color="auto" w:fill="auto"/>
        <w:tabs>
          <w:tab w:val="left" w:pos="303"/>
        </w:tabs>
        <w:spacing w:before="0" w:after="0" w:line="360" w:lineRule="auto"/>
        <w:ind w:left="360" w:right="20" w:hanging="340"/>
        <w:jc w:val="both"/>
        <w:rPr>
          <w:sz w:val="28"/>
          <w:szCs w:val="28"/>
        </w:rPr>
      </w:pPr>
      <w:r>
        <w:rPr>
          <w:sz w:val="28"/>
          <w:szCs w:val="28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D11377" w:rsidRDefault="00D11377" w:rsidP="00D66033">
      <w:pPr>
        <w:pStyle w:val="11"/>
        <w:numPr>
          <w:ilvl w:val="0"/>
          <w:numId w:val="3"/>
        </w:numPr>
        <w:shd w:val="clear" w:color="auto" w:fill="auto"/>
        <w:tabs>
          <w:tab w:val="left" w:pos="278"/>
        </w:tabs>
        <w:spacing w:before="0" w:after="0" w:line="360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умение контролировать процесс и результат учебной и математической деятельности;</w:t>
      </w:r>
    </w:p>
    <w:p w:rsidR="00D11377" w:rsidRDefault="00D11377" w:rsidP="00D66033">
      <w:pPr>
        <w:pStyle w:val="11"/>
        <w:numPr>
          <w:ilvl w:val="0"/>
          <w:numId w:val="3"/>
        </w:numPr>
        <w:shd w:val="clear" w:color="auto" w:fill="auto"/>
        <w:tabs>
          <w:tab w:val="left" w:pos="276"/>
        </w:tabs>
        <w:spacing w:before="0" w:after="0" w:line="360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:rsidR="00D11377" w:rsidRPr="00ED7016" w:rsidRDefault="00D11377" w:rsidP="00D66033">
      <w:pPr>
        <w:pStyle w:val="32"/>
        <w:shd w:val="clear" w:color="auto" w:fill="auto"/>
        <w:spacing w:line="360" w:lineRule="auto"/>
        <w:ind w:left="280" w:firstLine="0"/>
        <w:rPr>
          <w:b/>
          <w:sz w:val="28"/>
          <w:szCs w:val="28"/>
          <w:u w:val="single"/>
        </w:rPr>
      </w:pPr>
      <w:r w:rsidRPr="00ED7016">
        <w:rPr>
          <w:b/>
          <w:sz w:val="28"/>
          <w:szCs w:val="28"/>
          <w:u w:val="single"/>
        </w:rPr>
        <w:t>Метапредметные результаты:</w:t>
      </w:r>
    </w:p>
    <w:p w:rsidR="00D11377" w:rsidRDefault="00D11377" w:rsidP="00D66033">
      <w:pPr>
        <w:pStyle w:val="11"/>
        <w:numPr>
          <w:ilvl w:val="1"/>
          <w:numId w:val="3"/>
        </w:numPr>
        <w:shd w:val="clear" w:color="auto" w:fill="auto"/>
        <w:tabs>
          <w:tab w:val="left" w:pos="259"/>
        </w:tabs>
        <w:spacing w:before="0" w:after="0" w:line="360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D11377" w:rsidRDefault="00D11377" w:rsidP="00D66033">
      <w:pPr>
        <w:pStyle w:val="11"/>
        <w:numPr>
          <w:ilvl w:val="1"/>
          <w:numId w:val="3"/>
        </w:numPr>
        <w:shd w:val="clear" w:color="auto" w:fill="auto"/>
        <w:tabs>
          <w:tab w:val="left" w:pos="271"/>
        </w:tabs>
        <w:spacing w:before="0" w:after="0" w:line="360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11377" w:rsidRDefault="00D11377" w:rsidP="00D66033">
      <w:pPr>
        <w:pStyle w:val="11"/>
        <w:numPr>
          <w:ilvl w:val="1"/>
          <w:numId w:val="3"/>
        </w:numPr>
        <w:shd w:val="clear" w:color="auto" w:fill="auto"/>
        <w:tabs>
          <w:tab w:val="left" w:pos="269"/>
        </w:tabs>
        <w:spacing w:before="0" w:after="0" w:line="360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D11377" w:rsidRDefault="00D11377" w:rsidP="00D66033">
      <w:pPr>
        <w:pStyle w:val="11"/>
        <w:numPr>
          <w:ilvl w:val="1"/>
          <w:numId w:val="3"/>
        </w:numPr>
        <w:shd w:val="clear" w:color="auto" w:fill="auto"/>
        <w:tabs>
          <w:tab w:val="left" w:pos="276"/>
        </w:tabs>
        <w:spacing w:before="0" w:after="0" w:line="360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>
        <w:rPr>
          <w:sz w:val="28"/>
          <w:szCs w:val="28"/>
        </w:rPr>
        <w:t>логическое рассуждение</w:t>
      </w:r>
      <w:proofErr w:type="gramEnd"/>
      <w:r>
        <w:rPr>
          <w:sz w:val="28"/>
          <w:szCs w:val="28"/>
        </w:rPr>
        <w:t xml:space="preserve">, умозаключение (индуктивное, дедуктивное и по аналогии) и делать выводы; </w:t>
      </w:r>
    </w:p>
    <w:p w:rsidR="00D11377" w:rsidRDefault="00D11377" w:rsidP="00D66033">
      <w:pPr>
        <w:pStyle w:val="11"/>
        <w:numPr>
          <w:ilvl w:val="1"/>
          <w:numId w:val="3"/>
        </w:numPr>
        <w:shd w:val="clear" w:color="auto" w:fill="auto"/>
        <w:tabs>
          <w:tab w:val="left" w:pos="269"/>
        </w:tabs>
        <w:spacing w:before="0" w:after="0" w:line="360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компетентности в области использования и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формационно-коммуникационных технологий;</w:t>
      </w:r>
    </w:p>
    <w:p w:rsidR="00D11377" w:rsidRDefault="00D11377" w:rsidP="00D66033">
      <w:pPr>
        <w:pStyle w:val="11"/>
        <w:numPr>
          <w:ilvl w:val="1"/>
          <w:numId w:val="3"/>
        </w:numPr>
        <w:shd w:val="clear" w:color="auto" w:fill="auto"/>
        <w:tabs>
          <w:tab w:val="left" w:pos="271"/>
        </w:tabs>
        <w:spacing w:before="0" w:after="0" w:line="360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D11377" w:rsidRDefault="00D11377" w:rsidP="00D66033">
      <w:pPr>
        <w:pStyle w:val="11"/>
        <w:numPr>
          <w:ilvl w:val="1"/>
          <w:numId w:val="3"/>
        </w:numPr>
        <w:shd w:val="clear" w:color="auto" w:fill="auto"/>
        <w:tabs>
          <w:tab w:val="left" w:pos="262"/>
        </w:tabs>
        <w:spacing w:before="0" w:after="0" w:line="360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D11377" w:rsidRDefault="00D11377" w:rsidP="00D66033">
      <w:pPr>
        <w:pStyle w:val="11"/>
        <w:numPr>
          <w:ilvl w:val="1"/>
          <w:numId w:val="3"/>
        </w:numPr>
        <w:shd w:val="clear" w:color="auto" w:fill="auto"/>
        <w:tabs>
          <w:tab w:val="left" w:pos="274"/>
        </w:tabs>
        <w:spacing w:before="0" w:after="0" w:line="360" w:lineRule="auto"/>
        <w:ind w:left="80" w:right="20" w:hanging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D11377" w:rsidRDefault="00D11377" w:rsidP="00D66033">
      <w:pPr>
        <w:pStyle w:val="11"/>
        <w:numPr>
          <w:ilvl w:val="1"/>
          <w:numId w:val="3"/>
        </w:numPr>
        <w:shd w:val="clear" w:color="auto" w:fill="auto"/>
        <w:tabs>
          <w:tab w:val="left" w:pos="274"/>
        </w:tabs>
        <w:spacing w:before="0" w:after="0" w:line="360" w:lineRule="auto"/>
        <w:ind w:left="80" w:right="20" w:hanging="80"/>
        <w:jc w:val="both"/>
        <w:rPr>
          <w:sz w:val="28"/>
          <w:szCs w:val="28"/>
        </w:rPr>
      </w:pPr>
      <w:r>
        <w:rPr>
          <w:sz w:val="28"/>
          <w:szCs w:val="28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D11377" w:rsidRDefault="00D11377" w:rsidP="00D66033">
      <w:pPr>
        <w:pStyle w:val="11"/>
        <w:numPr>
          <w:ilvl w:val="2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умение выдвигать гипотезы при решении задачи, понимать необходимость их проверки;</w:t>
      </w:r>
    </w:p>
    <w:p w:rsidR="00D11377" w:rsidRDefault="00D11377" w:rsidP="00D66033">
      <w:pPr>
        <w:pStyle w:val="11"/>
        <w:numPr>
          <w:ilvl w:val="2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понимание сущности алгоритмических предписаний и умение действовать в соответствии с предложенным алгоритмом.</w:t>
      </w:r>
    </w:p>
    <w:p w:rsidR="00D11377" w:rsidRDefault="00D11377" w:rsidP="00D66033">
      <w:pPr>
        <w:pStyle w:val="32"/>
        <w:shd w:val="clear" w:color="auto" w:fill="auto"/>
        <w:spacing w:line="360" w:lineRule="auto"/>
        <w:ind w:left="680" w:hanging="280"/>
        <w:rPr>
          <w:b/>
          <w:sz w:val="28"/>
          <w:szCs w:val="28"/>
          <w:u w:val="single"/>
        </w:rPr>
      </w:pPr>
      <w:bookmarkStart w:id="0" w:name="bookmark11"/>
    </w:p>
    <w:p w:rsidR="00D11377" w:rsidRPr="00ED7016" w:rsidRDefault="00D11377" w:rsidP="00D66033">
      <w:pPr>
        <w:pStyle w:val="32"/>
        <w:shd w:val="clear" w:color="auto" w:fill="auto"/>
        <w:spacing w:line="360" w:lineRule="auto"/>
        <w:ind w:left="680" w:hanging="280"/>
        <w:rPr>
          <w:b/>
          <w:sz w:val="28"/>
          <w:szCs w:val="28"/>
          <w:u w:val="single"/>
        </w:rPr>
      </w:pPr>
      <w:r w:rsidRPr="00ED7016">
        <w:rPr>
          <w:b/>
          <w:sz w:val="28"/>
          <w:szCs w:val="28"/>
          <w:u w:val="single"/>
        </w:rPr>
        <w:t>Предметные результаты:</w:t>
      </w:r>
      <w:bookmarkEnd w:id="0"/>
    </w:p>
    <w:p w:rsidR="00D11377" w:rsidRDefault="00D11377" w:rsidP="00D66033">
      <w:pPr>
        <w:pStyle w:val="11"/>
        <w:numPr>
          <w:ilvl w:val="3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осознание значения математики для повседневной жизни человека;</w:t>
      </w:r>
    </w:p>
    <w:p w:rsidR="00D11377" w:rsidRDefault="00D11377" w:rsidP="00D66033">
      <w:pPr>
        <w:pStyle w:val="11"/>
        <w:numPr>
          <w:ilvl w:val="3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D11377" w:rsidRDefault="00D11377" w:rsidP="00D66033">
      <w:pPr>
        <w:pStyle w:val="11"/>
        <w:numPr>
          <w:ilvl w:val="3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D11377" w:rsidRDefault="00D11377" w:rsidP="00D66033">
      <w:pPr>
        <w:pStyle w:val="11"/>
        <w:numPr>
          <w:ilvl w:val="3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владение базовым понятийным аппаратом по основным разделам содержания;</w:t>
      </w:r>
    </w:p>
    <w:p w:rsidR="00D11377" w:rsidRDefault="00D11377" w:rsidP="00D66033">
      <w:pPr>
        <w:pStyle w:val="11"/>
        <w:numPr>
          <w:ilvl w:val="3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систематические знания о функциях и их свойствах;</w:t>
      </w:r>
    </w:p>
    <w:p w:rsidR="00D11377" w:rsidRDefault="00D11377" w:rsidP="00D66033">
      <w:pPr>
        <w:pStyle w:val="11"/>
        <w:numPr>
          <w:ilvl w:val="3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D11377" w:rsidRDefault="00D11377" w:rsidP="00D66033">
      <w:pPr>
        <w:pStyle w:val="11"/>
        <w:numPr>
          <w:ilvl w:val="0"/>
          <w:numId w:val="4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вычисления с действительными числами;</w:t>
      </w:r>
    </w:p>
    <w:p w:rsidR="00D11377" w:rsidRDefault="00D11377" w:rsidP="00D66033">
      <w:pPr>
        <w:pStyle w:val="11"/>
        <w:numPr>
          <w:ilvl w:val="0"/>
          <w:numId w:val="4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решать уравнения, неравенства, системы уравнений и неравенств;</w:t>
      </w:r>
    </w:p>
    <w:p w:rsidR="00D11377" w:rsidRDefault="00D11377" w:rsidP="00D66033">
      <w:pPr>
        <w:pStyle w:val="11"/>
        <w:numPr>
          <w:ilvl w:val="0"/>
          <w:numId w:val="4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D11377" w:rsidRDefault="00D11377" w:rsidP="00D66033">
      <w:pPr>
        <w:pStyle w:val="11"/>
        <w:numPr>
          <w:ilvl w:val="0"/>
          <w:numId w:val="4"/>
        </w:numPr>
        <w:shd w:val="clear" w:color="auto" w:fill="auto"/>
        <w:tabs>
          <w:tab w:val="left" w:pos="0"/>
          <w:tab w:val="left" w:pos="426"/>
          <w:tab w:val="left" w:pos="640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D11377" w:rsidRDefault="00D11377" w:rsidP="00D66033">
      <w:pPr>
        <w:pStyle w:val="11"/>
        <w:numPr>
          <w:ilvl w:val="0"/>
          <w:numId w:val="4"/>
        </w:numPr>
        <w:shd w:val="clear" w:color="auto" w:fill="auto"/>
        <w:tabs>
          <w:tab w:val="left" w:pos="0"/>
          <w:tab w:val="left" w:pos="4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D11377" w:rsidRDefault="00D11377" w:rsidP="00D66033">
      <w:pPr>
        <w:pStyle w:val="11"/>
        <w:numPr>
          <w:ilvl w:val="0"/>
          <w:numId w:val="4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тождественные преобразования рациональных выражений;</w:t>
      </w:r>
    </w:p>
    <w:p w:rsidR="00D11377" w:rsidRDefault="00D11377" w:rsidP="00D66033">
      <w:pPr>
        <w:pStyle w:val="11"/>
        <w:numPr>
          <w:ilvl w:val="0"/>
          <w:numId w:val="4"/>
        </w:numPr>
        <w:shd w:val="clear" w:color="auto" w:fill="auto"/>
        <w:tabs>
          <w:tab w:val="left" w:pos="0"/>
          <w:tab w:val="left" w:pos="426"/>
          <w:tab w:val="left" w:pos="1042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операции над множествами;</w:t>
      </w:r>
    </w:p>
    <w:p w:rsidR="00D11377" w:rsidRDefault="00D11377" w:rsidP="00D66033">
      <w:pPr>
        <w:pStyle w:val="11"/>
        <w:numPr>
          <w:ilvl w:val="0"/>
          <w:numId w:val="4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исследовать функции и строить их графики;</w:t>
      </w:r>
    </w:p>
    <w:p w:rsidR="00D11377" w:rsidRDefault="00D11377" w:rsidP="00D66033">
      <w:pPr>
        <w:pStyle w:val="11"/>
        <w:numPr>
          <w:ilvl w:val="0"/>
          <w:numId w:val="4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читать и использовать информацию, представленную в виде таблицы, диаграммы (столбчатой или круговой);</w:t>
      </w:r>
    </w:p>
    <w:p w:rsidR="00D11377" w:rsidRDefault="00D11377" w:rsidP="00D66033">
      <w:pPr>
        <w:pStyle w:val="11"/>
        <w:numPr>
          <w:ilvl w:val="0"/>
          <w:numId w:val="4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решать простейшие комбинаторные задачи.</w:t>
      </w:r>
    </w:p>
    <w:p w:rsidR="00D11377" w:rsidRDefault="00D1137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66033" w:rsidRPr="00184EF1" w:rsidRDefault="00D66033" w:rsidP="00D66033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EF1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Основное содержание курса «Алгебра» в 7-9 классах</w:t>
      </w:r>
    </w:p>
    <w:p w:rsidR="00D11377" w:rsidRDefault="00D11377" w:rsidP="00D11377">
      <w:pPr>
        <w:pStyle w:val="a6"/>
        <w:rPr>
          <w:rFonts w:ascii="Times New Roman" w:hAnsi="Times New Roman"/>
          <w:sz w:val="28"/>
          <w:szCs w:val="28"/>
        </w:rPr>
      </w:pPr>
    </w:p>
    <w:p w:rsidR="00184EF1" w:rsidRDefault="00184EF1" w:rsidP="00D11377">
      <w:pPr>
        <w:pStyle w:val="a6"/>
        <w:rPr>
          <w:rFonts w:ascii="Times New Roman" w:hAnsi="Times New Roman"/>
          <w:sz w:val="28"/>
          <w:szCs w:val="28"/>
        </w:rPr>
      </w:pPr>
    </w:p>
    <w:p w:rsidR="00D11377" w:rsidRPr="00184EF1" w:rsidRDefault="00D11377" w:rsidP="00184EF1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84EF1">
        <w:rPr>
          <w:rFonts w:ascii="Times New Roman" w:hAnsi="Times New Roman"/>
          <w:b/>
          <w:sz w:val="28"/>
          <w:szCs w:val="28"/>
        </w:rPr>
        <w:t>Алгебраические выражения</w:t>
      </w:r>
    </w:p>
    <w:p w:rsidR="00D11377" w:rsidRPr="00184EF1" w:rsidRDefault="00D11377" w:rsidP="00184EF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4EF1">
        <w:rPr>
          <w:rFonts w:ascii="Times New Roman" w:hAnsi="Times New Roman"/>
          <w:sz w:val="28"/>
          <w:szCs w:val="28"/>
        </w:rPr>
        <w:t xml:space="preserve">Выражение с переменными. Значение выражения с переменными. Допустимые значения переменных. Тождество. Тождественные преобразования алгебраических выражений. Доказательство тождеств. </w:t>
      </w:r>
    </w:p>
    <w:p w:rsidR="00D11377" w:rsidRPr="00184EF1" w:rsidRDefault="00D11377" w:rsidP="00184EF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4EF1">
        <w:rPr>
          <w:rFonts w:ascii="Times New Roman" w:hAnsi="Times New Roman"/>
          <w:sz w:val="28"/>
          <w:szCs w:val="28"/>
        </w:rPr>
        <w:t xml:space="preserve">Степень с натуральными показателями и её свойства. Одночлены. Одночлен стандартного вида. Степень одночлена. Многочлены. Многочлен стандартного вида. Степень многочлена. Сложение, вычитание и умножение многочленов. Формулы сокращённого умножения: квадрат суммы и квадрат разности двух выражений. Разложение многочлена на множители. Вынесение общего множителя за скобки. Метод группировки. Разность квадратов двух выражений. Сумма и разность кубов двух выражений. Квадратный трёхчлен. Корень квадратного трёхчлена. Свойства квадратного трёхчлена. Разложение квадратного трёхчлена на множители. </w:t>
      </w:r>
    </w:p>
    <w:p w:rsidR="00D11377" w:rsidRPr="00184EF1" w:rsidRDefault="00D11377" w:rsidP="00184EF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4EF1">
        <w:rPr>
          <w:rFonts w:ascii="Times New Roman" w:hAnsi="Times New Roman"/>
          <w:sz w:val="28"/>
          <w:szCs w:val="28"/>
        </w:rPr>
        <w:t>Рациональные выражения. Целые выражения. Дробные выражения. Рациональная дробь. Основное свойство рациональной дроби. Сложение, вычитание, умножение и деление рациональных дробей. Возведение рациональной дроби в степень. Тождественные преобразования рациональных выражений. Степень с целыми показателями и её свойства.</w:t>
      </w:r>
    </w:p>
    <w:p w:rsidR="00D11377" w:rsidRPr="00184EF1" w:rsidRDefault="00D11377" w:rsidP="00184EF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4EF1">
        <w:rPr>
          <w:rFonts w:ascii="Times New Roman" w:hAnsi="Times New Roman"/>
          <w:sz w:val="28"/>
          <w:szCs w:val="28"/>
        </w:rPr>
        <w:t>Квадратные корни. Арифметический квадратный корень и его свойства. Тождественные преобразования выражений, содержащих квадратные корни.</w:t>
      </w:r>
    </w:p>
    <w:p w:rsidR="00D11377" w:rsidRDefault="00D11377" w:rsidP="00184EF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11377" w:rsidRPr="00184EF1" w:rsidRDefault="00D11377" w:rsidP="00184EF1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84EF1">
        <w:rPr>
          <w:rFonts w:ascii="Times New Roman" w:hAnsi="Times New Roman"/>
          <w:b/>
          <w:sz w:val="28"/>
          <w:szCs w:val="28"/>
        </w:rPr>
        <w:lastRenderedPageBreak/>
        <w:t>Уравнения</w:t>
      </w:r>
    </w:p>
    <w:p w:rsidR="00D11377" w:rsidRPr="00184EF1" w:rsidRDefault="00D11377" w:rsidP="00184EF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4EF1">
        <w:rPr>
          <w:rFonts w:ascii="Times New Roman" w:hAnsi="Times New Roman"/>
          <w:sz w:val="28"/>
          <w:szCs w:val="28"/>
        </w:rPr>
        <w:t xml:space="preserve"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 </w:t>
      </w:r>
      <w:proofErr w:type="gramStart"/>
      <w:r w:rsidRPr="00184EF1">
        <w:rPr>
          <w:rFonts w:ascii="Times New Roman" w:hAnsi="Times New Roman"/>
          <w:sz w:val="28"/>
          <w:szCs w:val="28"/>
        </w:rPr>
        <w:t>Линейной</w:t>
      </w:r>
      <w:proofErr w:type="gramEnd"/>
      <w:r w:rsidRPr="00184EF1">
        <w:rPr>
          <w:rFonts w:ascii="Times New Roman" w:hAnsi="Times New Roman"/>
          <w:sz w:val="28"/>
          <w:szCs w:val="28"/>
        </w:rPr>
        <w:t xml:space="preserve"> уравнение. Квадратное уравнение. Формула корней квадратного уравнения. Теория Виета. Рациональные уравнения. Решение рациональных уравнений, сводящихся к линейным или к квадратным уравнениям. Решение текстовых задач с помощью рациональных уравнений. Уравнение с двумя переменными. График уравнения с двумя переменными. Линейное уравнение с двумя переменными и его график. 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модель реальной ситуации.</w:t>
      </w:r>
    </w:p>
    <w:p w:rsidR="00D11377" w:rsidRPr="00184EF1" w:rsidRDefault="00D11377" w:rsidP="00184EF1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1377" w:rsidRPr="00184EF1" w:rsidRDefault="00D11377" w:rsidP="00184EF1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84EF1">
        <w:rPr>
          <w:rFonts w:ascii="Times New Roman" w:hAnsi="Times New Roman"/>
          <w:b/>
          <w:sz w:val="28"/>
          <w:szCs w:val="28"/>
        </w:rPr>
        <w:t>Неравенства</w:t>
      </w:r>
    </w:p>
    <w:p w:rsidR="00D11377" w:rsidRPr="00184EF1" w:rsidRDefault="00D11377" w:rsidP="00184EF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4EF1">
        <w:rPr>
          <w:rFonts w:ascii="Times New Roman" w:hAnsi="Times New Roman"/>
          <w:sz w:val="28"/>
          <w:szCs w:val="28"/>
        </w:rPr>
        <w:t>Числовые неравенства и их свойства. Сложение и умножение числовых неравенств.  Оценивание значения выражения. Неравенство с одной переменной. Равносильные неравенства. Числовые промежутки. Линейные и квадратные неравенства с одной переменной. Системы неравенств с одной переменной.</w:t>
      </w:r>
    </w:p>
    <w:p w:rsidR="00D11377" w:rsidRPr="00184EF1" w:rsidRDefault="00D11377" w:rsidP="00184EF1">
      <w:pPr>
        <w:pStyle w:val="a6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11377" w:rsidRPr="00184EF1" w:rsidRDefault="00D11377" w:rsidP="00184EF1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84EF1">
        <w:rPr>
          <w:rFonts w:ascii="Times New Roman" w:hAnsi="Times New Roman"/>
          <w:b/>
          <w:sz w:val="28"/>
          <w:szCs w:val="28"/>
        </w:rPr>
        <w:t xml:space="preserve">Числовые множества </w:t>
      </w:r>
    </w:p>
    <w:p w:rsidR="00D11377" w:rsidRPr="00184EF1" w:rsidRDefault="00D11377" w:rsidP="00184EF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4EF1">
        <w:rPr>
          <w:rFonts w:ascii="Times New Roman" w:hAnsi="Times New Roman"/>
          <w:sz w:val="28"/>
          <w:szCs w:val="28"/>
        </w:rPr>
        <w:t xml:space="preserve">Множество и его элементы. Способы задания множеств. Равные множества. Пустое множество. Подмножество. Операции над множествами. Иллюстрация соотношений между множествами с помощью диаграмм Эйлера. Множества натуральных, целых, рациональных чисел. Рациональное число как дробь вида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 w:rsidRPr="00184EF1">
        <w:rPr>
          <w:rFonts w:ascii="Times New Roman" w:hAnsi="Times New Roman"/>
          <w:sz w:val="28"/>
          <w:szCs w:val="28"/>
        </w:rPr>
        <w:t xml:space="preserve">, где </w:t>
      </w:r>
      <w:r w:rsidRPr="00184EF1">
        <w:rPr>
          <w:rFonts w:ascii="Times New Roman" w:hAnsi="Times New Roman"/>
          <w:i/>
          <w:sz w:val="28"/>
          <w:szCs w:val="28"/>
          <w:lang w:val="en-US"/>
        </w:rPr>
        <w:t>m</w:t>
      </w:r>
      <w:r w:rsidR="008575E9" w:rsidRPr="008575E9">
        <w:rPr>
          <w:rFonts w:ascii="Times New Roman" w:hAnsi="Times New Roman"/>
          <w:position w:val="-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4.25pt" equationxml="&lt;">
            <v:imagedata r:id="rId11" o:title="" chromakey="white"/>
          </v:shape>
        </w:pict>
      </w:r>
      <w:r w:rsidRPr="00184EF1">
        <w:rPr>
          <w:rFonts w:ascii="Times New Roman" w:hAnsi="Times New Roman"/>
          <w:i/>
          <w:sz w:val="28"/>
          <w:szCs w:val="28"/>
          <w:lang w:val="en-US"/>
        </w:rPr>
        <w:t>Z</w:t>
      </w:r>
      <w:r w:rsidRPr="00184EF1">
        <w:rPr>
          <w:rFonts w:ascii="Times New Roman" w:hAnsi="Times New Roman"/>
          <w:sz w:val="28"/>
          <w:szCs w:val="28"/>
        </w:rPr>
        <w:t>,</w:t>
      </w:r>
      <w:r w:rsidRPr="00184EF1">
        <w:rPr>
          <w:rFonts w:ascii="Times New Roman" w:hAnsi="Times New Roman"/>
          <w:sz w:val="28"/>
          <w:szCs w:val="28"/>
          <w:lang w:val="en-US"/>
        </w:rPr>
        <w:t>n</w:t>
      </w:r>
      <w:r w:rsidR="008575E9" w:rsidRPr="008575E9">
        <w:rPr>
          <w:rFonts w:ascii="Times New Roman" w:hAnsi="Times New Roman"/>
          <w:position w:val="-6"/>
          <w:sz w:val="28"/>
          <w:szCs w:val="28"/>
        </w:rPr>
        <w:pict>
          <v:shape id="_x0000_i1026" type="#_x0000_t75" style="width:7.5pt;height:14.25pt" equationxml="&lt;">
            <v:imagedata r:id="rId11" o:title="" chromakey="white"/>
          </v:shape>
        </w:pict>
      </w:r>
      <w:r w:rsidRPr="00184EF1">
        <w:rPr>
          <w:rFonts w:ascii="Times New Roman" w:hAnsi="Times New Roman"/>
          <w:sz w:val="28"/>
          <w:szCs w:val="28"/>
          <w:lang w:val="en-US"/>
        </w:rPr>
        <w:t>N</w:t>
      </w:r>
      <w:r w:rsidRPr="00184EF1">
        <w:rPr>
          <w:rFonts w:ascii="Times New Roman" w:hAnsi="Times New Roman"/>
          <w:sz w:val="28"/>
          <w:szCs w:val="28"/>
        </w:rPr>
        <w:t xml:space="preserve">, и как бесконечная </w:t>
      </w:r>
      <w:r w:rsidRPr="00184EF1">
        <w:rPr>
          <w:rFonts w:ascii="Times New Roman" w:hAnsi="Times New Roman"/>
          <w:sz w:val="28"/>
          <w:szCs w:val="28"/>
        </w:rPr>
        <w:lastRenderedPageBreak/>
        <w:t xml:space="preserve">периодическая десятичная дробь. Представление об иррациональном числе. Множество действительных чисел. Представление действительного числа в виде бесконечной непериодической десятичной дроби. Сравнение действительных чисел. Связь между множествами </w:t>
      </w:r>
      <w:r w:rsidRPr="00184EF1">
        <w:rPr>
          <w:rFonts w:ascii="Times New Roman" w:hAnsi="Times New Roman"/>
          <w:i/>
          <w:sz w:val="28"/>
          <w:szCs w:val="28"/>
          <w:lang w:val="en-US"/>
        </w:rPr>
        <w:t>N</w:t>
      </w:r>
      <w:r w:rsidRPr="00184EF1">
        <w:rPr>
          <w:rFonts w:ascii="Times New Roman" w:hAnsi="Times New Roman"/>
          <w:i/>
          <w:sz w:val="28"/>
          <w:szCs w:val="28"/>
        </w:rPr>
        <w:t xml:space="preserve">, </w:t>
      </w:r>
      <w:r w:rsidRPr="00184EF1">
        <w:rPr>
          <w:rFonts w:ascii="Times New Roman" w:hAnsi="Times New Roman"/>
          <w:i/>
          <w:sz w:val="28"/>
          <w:szCs w:val="28"/>
          <w:lang w:val="en-US"/>
        </w:rPr>
        <w:t>Z</w:t>
      </w:r>
      <w:r w:rsidRPr="00184EF1">
        <w:rPr>
          <w:rFonts w:ascii="Times New Roman" w:hAnsi="Times New Roman"/>
          <w:i/>
          <w:sz w:val="28"/>
          <w:szCs w:val="28"/>
        </w:rPr>
        <w:t xml:space="preserve">, </w:t>
      </w:r>
      <w:r w:rsidRPr="00184EF1">
        <w:rPr>
          <w:rFonts w:ascii="Times New Roman" w:hAnsi="Times New Roman"/>
          <w:i/>
          <w:sz w:val="28"/>
          <w:szCs w:val="28"/>
          <w:lang w:val="en-US"/>
        </w:rPr>
        <w:t>Q</w:t>
      </w:r>
      <w:r w:rsidRPr="00184EF1">
        <w:rPr>
          <w:rFonts w:ascii="Times New Roman" w:hAnsi="Times New Roman"/>
          <w:i/>
          <w:sz w:val="28"/>
          <w:szCs w:val="28"/>
        </w:rPr>
        <w:t xml:space="preserve">, </w:t>
      </w:r>
      <w:r w:rsidRPr="00184EF1">
        <w:rPr>
          <w:rFonts w:ascii="Times New Roman" w:hAnsi="Times New Roman"/>
          <w:i/>
          <w:sz w:val="28"/>
          <w:szCs w:val="28"/>
          <w:lang w:val="en-US"/>
        </w:rPr>
        <w:t>R</w:t>
      </w:r>
      <w:r w:rsidRPr="00184EF1">
        <w:rPr>
          <w:rFonts w:ascii="Times New Roman" w:hAnsi="Times New Roman"/>
          <w:i/>
          <w:sz w:val="28"/>
          <w:szCs w:val="28"/>
        </w:rPr>
        <w:t xml:space="preserve">. </w:t>
      </w:r>
    </w:p>
    <w:p w:rsidR="00D11377" w:rsidRPr="00184EF1" w:rsidRDefault="00D11377" w:rsidP="00184EF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11377" w:rsidRPr="00184EF1" w:rsidRDefault="00D11377" w:rsidP="00184EF1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84EF1">
        <w:rPr>
          <w:rFonts w:ascii="Times New Roman" w:hAnsi="Times New Roman"/>
          <w:b/>
          <w:sz w:val="28"/>
          <w:szCs w:val="28"/>
        </w:rPr>
        <w:t>Функции</w:t>
      </w:r>
    </w:p>
    <w:p w:rsidR="00184EF1" w:rsidRDefault="00D11377" w:rsidP="00184EF1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84EF1">
        <w:rPr>
          <w:rFonts w:ascii="Times New Roman" w:hAnsi="Times New Roman"/>
          <w:b/>
          <w:sz w:val="28"/>
          <w:szCs w:val="28"/>
        </w:rPr>
        <w:t>Числовые функции</w:t>
      </w:r>
    </w:p>
    <w:p w:rsidR="00D11377" w:rsidRPr="00184EF1" w:rsidRDefault="00D11377" w:rsidP="00184EF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4EF1">
        <w:rPr>
          <w:rFonts w:ascii="Times New Roman" w:hAnsi="Times New Roman"/>
          <w:sz w:val="28"/>
          <w:szCs w:val="28"/>
        </w:rPr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Построение графиков функций с помощью преобразований фигур. Нули функции. Промежутки знакопостоянства функции. Промежутки возрастания и убывания функции. </w:t>
      </w:r>
    </w:p>
    <w:p w:rsidR="00D11377" w:rsidRPr="00184EF1" w:rsidRDefault="00D11377" w:rsidP="00184EF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4EF1">
        <w:rPr>
          <w:rFonts w:ascii="Times New Roman" w:hAnsi="Times New Roman"/>
          <w:sz w:val="28"/>
          <w:szCs w:val="28"/>
        </w:rPr>
        <w:t xml:space="preserve">Линейная функция, обратная пропорциональность, квадратичная функция, функция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Times New Roman"/>
            <w:sz w:val="28"/>
            <w:szCs w:val="28"/>
          </w:rPr>
          <m:t>=</m:t>
        </m:r>
        <m:r>
          <w:rPr>
            <w:rFonts w:ascii="Cambria Math" w:hAnsi="Times New Roman"/>
            <w:sz w:val="28"/>
            <w:szCs w:val="28"/>
          </w:rPr>
          <m:t>√</m:t>
        </m:r>
        <m:r>
          <w:rPr>
            <w:rFonts w:ascii="Cambria Math" w:hAnsi="Cambria Math"/>
            <w:sz w:val="28"/>
            <w:szCs w:val="28"/>
          </w:rPr>
          <m:t>x</m:t>
        </m:r>
      </m:oMath>
      <w:r w:rsidRPr="00184EF1">
        <w:rPr>
          <w:rFonts w:ascii="Times New Roman" w:hAnsi="Times New Roman"/>
          <w:sz w:val="28"/>
          <w:szCs w:val="28"/>
        </w:rPr>
        <w:t>, их свойства и графики.</w:t>
      </w:r>
    </w:p>
    <w:p w:rsidR="00D11377" w:rsidRPr="00184EF1" w:rsidRDefault="00D11377" w:rsidP="00184EF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11377" w:rsidRPr="00184EF1" w:rsidRDefault="00D11377" w:rsidP="00184EF1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84EF1">
        <w:rPr>
          <w:rFonts w:ascii="Times New Roman" w:hAnsi="Times New Roman"/>
          <w:b/>
          <w:sz w:val="28"/>
          <w:szCs w:val="28"/>
        </w:rPr>
        <w:t xml:space="preserve">Числовые последовательности </w:t>
      </w:r>
    </w:p>
    <w:p w:rsidR="00D11377" w:rsidRPr="00184EF1" w:rsidRDefault="00D11377" w:rsidP="00184EF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4EF1">
        <w:rPr>
          <w:rFonts w:ascii="Times New Roman" w:hAnsi="Times New Roman"/>
          <w:sz w:val="28"/>
          <w:szCs w:val="28"/>
        </w:rPr>
        <w:t xml:space="preserve">Понятие числовой последовательности. Конечные и бесконечные последовательности. Арифметическая и геометрическая прогрессии. Свойства членов арифметической и геометрической прогрессий. Формулы общего члена арифметической и геометрической прогрессий. Формулы суммы </w:t>
      </w:r>
      <w:r w:rsidRPr="00184EF1">
        <w:rPr>
          <w:rFonts w:ascii="Times New Roman" w:hAnsi="Times New Roman"/>
          <w:i/>
          <w:sz w:val="28"/>
          <w:szCs w:val="28"/>
          <w:lang w:val="en-US"/>
        </w:rPr>
        <w:t>n</w:t>
      </w:r>
      <w:r w:rsidRPr="00184EF1">
        <w:rPr>
          <w:rFonts w:ascii="Times New Roman" w:hAnsi="Times New Roman"/>
          <w:sz w:val="28"/>
          <w:szCs w:val="28"/>
        </w:rPr>
        <w:t xml:space="preserve"> первых членов арифметической и геометрической прогрессий. Сумма бесконечной прогрессии, у которой </w:t>
      </w:r>
      <m:oMath>
        <m:d>
          <m:dPr>
            <m:begChr m:val="|"/>
            <m:endChr m:val="|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</m:d>
      </m:oMath>
      <w:r w:rsidRPr="00184EF1">
        <w:rPr>
          <w:rFonts w:ascii="Times New Roman" w:hAnsi="Times New Roman"/>
          <w:sz w:val="28"/>
          <w:szCs w:val="28"/>
        </w:rPr>
        <w:t xml:space="preserve">&lt;1. Представление бесконечной периодической десятичной дроби в виде обыкновенной дроби. </w:t>
      </w:r>
    </w:p>
    <w:p w:rsidR="00D11377" w:rsidRPr="00184EF1" w:rsidRDefault="00D11377" w:rsidP="00184EF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11377" w:rsidRPr="00184EF1" w:rsidRDefault="00D11377" w:rsidP="00184EF1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84EF1">
        <w:rPr>
          <w:rFonts w:ascii="Times New Roman" w:hAnsi="Times New Roman"/>
          <w:b/>
          <w:sz w:val="28"/>
          <w:szCs w:val="28"/>
        </w:rPr>
        <w:lastRenderedPageBreak/>
        <w:t>Элементы прикладной математики</w:t>
      </w:r>
    </w:p>
    <w:p w:rsidR="00D11377" w:rsidRPr="00184EF1" w:rsidRDefault="00D11377" w:rsidP="00184EF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4EF1">
        <w:rPr>
          <w:rFonts w:ascii="Times New Roman" w:hAnsi="Times New Roman"/>
          <w:sz w:val="28"/>
          <w:szCs w:val="28"/>
        </w:rPr>
        <w:t xml:space="preserve">Математическое моделирование. Процентные расчёты. Формула сложных процентов. Приближённые вычисления. Абсолютная и относительная погрешности. Основные правила комбинаторики. Частота и вероятность случайного события. Классическое определение вероятности. Начальные сведения о статистике. Представление данных в виде таблиц, круговых и столбчатых диаграмм, графиков. Статистические характеристики совокупности данных: среднее значение, мода, размах, медиана выборки. </w:t>
      </w:r>
    </w:p>
    <w:p w:rsidR="00D11377" w:rsidRPr="00184EF1" w:rsidRDefault="00D11377" w:rsidP="00184EF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11377" w:rsidRPr="00184EF1" w:rsidRDefault="00D11377" w:rsidP="00184EF1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84EF1">
        <w:rPr>
          <w:rFonts w:ascii="Times New Roman" w:hAnsi="Times New Roman"/>
          <w:b/>
          <w:sz w:val="28"/>
          <w:szCs w:val="28"/>
        </w:rPr>
        <w:t xml:space="preserve">Алгебра в историческом развитии </w:t>
      </w:r>
    </w:p>
    <w:p w:rsidR="00D11377" w:rsidRPr="00184EF1" w:rsidRDefault="00D11377" w:rsidP="00184EF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4EF1">
        <w:rPr>
          <w:rFonts w:ascii="Times New Roman" w:hAnsi="Times New Roman"/>
          <w:sz w:val="28"/>
          <w:szCs w:val="28"/>
        </w:rPr>
        <w:t xml:space="preserve">Зарождение алгебры, книга о восстановлении и противопоставлении Мухаммеда </w:t>
      </w:r>
      <w:proofErr w:type="spellStart"/>
      <w:proofErr w:type="gramStart"/>
      <w:r w:rsidRPr="00184EF1">
        <w:rPr>
          <w:rFonts w:ascii="Times New Roman" w:hAnsi="Times New Roman"/>
          <w:sz w:val="28"/>
          <w:szCs w:val="28"/>
        </w:rPr>
        <w:t>аль-Хорезми</w:t>
      </w:r>
      <w:proofErr w:type="spellEnd"/>
      <w:proofErr w:type="gramEnd"/>
      <w:r w:rsidRPr="00184EF1">
        <w:rPr>
          <w:rFonts w:ascii="Times New Roman" w:hAnsi="Times New Roman"/>
          <w:sz w:val="28"/>
          <w:szCs w:val="28"/>
        </w:rPr>
        <w:t>. История формирования математического языка. Как зародилась идея координат. Открытие иррациональности. Из истории возникновения формул для решения уравнений 3-й и 4-й степеней. История развития понятия функции. Как зародилась теория вероятностей. Числа Фибоначчи. Задала Л. Пизанского (Фибоначчи) о кроликах.</w:t>
      </w:r>
    </w:p>
    <w:p w:rsidR="00184EF1" w:rsidRDefault="00D11377" w:rsidP="00184E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F1">
        <w:rPr>
          <w:rFonts w:ascii="Times New Roman" w:hAnsi="Times New Roman" w:cs="Times New Roman"/>
          <w:sz w:val="28"/>
          <w:szCs w:val="28"/>
        </w:rPr>
        <w:t xml:space="preserve">Л.Ф. Магницкий. П.Л. Чебышев. Н.И. Лобачевский. В.Я. </w:t>
      </w:r>
      <w:proofErr w:type="spellStart"/>
      <w:r w:rsidRPr="00184EF1">
        <w:rPr>
          <w:rFonts w:ascii="Times New Roman" w:hAnsi="Times New Roman" w:cs="Times New Roman"/>
          <w:sz w:val="28"/>
          <w:szCs w:val="28"/>
        </w:rPr>
        <w:t>Буняковский</w:t>
      </w:r>
      <w:proofErr w:type="spellEnd"/>
      <w:r w:rsidRPr="00184EF1">
        <w:rPr>
          <w:rFonts w:ascii="Times New Roman" w:hAnsi="Times New Roman" w:cs="Times New Roman"/>
          <w:sz w:val="28"/>
          <w:szCs w:val="28"/>
        </w:rPr>
        <w:t>. А.Н. Колмогоров</w:t>
      </w:r>
      <w:r w:rsidR="00184EF1">
        <w:rPr>
          <w:rFonts w:ascii="Times New Roman" w:hAnsi="Times New Roman" w:cs="Times New Roman"/>
          <w:sz w:val="28"/>
          <w:szCs w:val="28"/>
        </w:rPr>
        <w:t xml:space="preserve">. Ф. Виет. П.Ферма. Р. Декарт. </w:t>
      </w:r>
      <w:r w:rsidRPr="00184EF1">
        <w:rPr>
          <w:rFonts w:ascii="Times New Roman" w:hAnsi="Times New Roman" w:cs="Times New Roman"/>
          <w:sz w:val="28"/>
          <w:szCs w:val="28"/>
        </w:rPr>
        <w:t xml:space="preserve">Н. Тарталья. Д. </w:t>
      </w:r>
      <w:proofErr w:type="spellStart"/>
      <w:r w:rsidRPr="00184EF1">
        <w:rPr>
          <w:rFonts w:ascii="Times New Roman" w:hAnsi="Times New Roman" w:cs="Times New Roman"/>
          <w:sz w:val="28"/>
          <w:szCs w:val="28"/>
        </w:rPr>
        <w:t>Кардано</w:t>
      </w:r>
      <w:proofErr w:type="spellEnd"/>
      <w:r w:rsidRPr="00184EF1">
        <w:rPr>
          <w:rFonts w:ascii="Times New Roman" w:hAnsi="Times New Roman" w:cs="Times New Roman"/>
          <w:sz w:val="28"/>
          <w:szCs w:val="28"/>
        </w:rPr>
        <w:t>. Н. Абель. Б. Паскаль. Л. Пизанский. К. Гаусс.</w:t>
      </w:r>
    </w:p>
    <w:p w:rsidR="00D11377" w:rsidRDefault="00D11377" w:rsidP="00184E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84EF1" w:rsidRPr="00184EF1" w:rsidRDefault="00184EF1" w:rsidP="00184EF1">
      <w:pPr>
        <w:pStyle w:val="a6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184EF1">
        <w:rPr>
          <w:rFonts w:ascii="Times New Roman" w:hAnsi="Times New Roman"/>
          <w:b/>
          <w:snapToGrid w:val="0"/>
          <w:sz w:val="28"/>
          <w:szCs w:val="28"/>
        </w:rPr>
        <w:lastRenderedPageBreak/>
        <w:t>6.</w:t>
      </w:r>
      <w:r w:rsidRPr="00184EF1">
        <w:rPr>
          <w:rFonts w:ascii="Times New Roman" w:hAnsi="Times New Roman"/>
          <w:b/>
          <w:sz w:val="28"/>
          <w:szCs w:val="28"/>
        </w:rPr>
        <w:t xml:space="preserve">  Тематическое планирование по предмету «</w:t>
      </w:r>
      <w:r>
        <w:rPr>
          <w:rFonts w:ascii="Times New Roman" w:hAnsi="Times New Roman"/>
          <w:b/>
          <w:sz w:val="28"/>
          <w:szCs w:val="28"/>
        </w:rPr>
        <w:t>Алгебра</w:t>
      </w:r>
      <w:r w:rsidRPr="00184EF1">
        <w:rPr>
          <w:rFonts w:ascii="Times New Roman" w:hAnsi="Times New Roman"/>
          <w:b/>
          <w:sz w:val="28"/>
          <w:szCs w:val="28"/>
        </w:rPr>
        <w:t xml:space="preserve">»  </w:t>
      </w:r>
      <w:r w:rsidRPr="00184EF1">
        <w:rPr>
          <w:rFonts w:ascii="Times New Roman" w:hAnsi="Times New Roman"/>
          <w:b/>
          <w:i/>
          <w:sz w:val="28"/>
          <w:szCs w:val="28"/>
        </w:rPr>
        <w:t xml:space="preserve">с определением основных видов учебной деятельности (УУД) обучающихся </w:t>
      </w:r>
      <w:r w:rsidRPr="00184EF1">
        <w:rPr>
          <w:rFonts w:ascii="Times New Roman" w:hAnsi="Times New Roman"/>
          <w:b/>
          <w:sz w:val="28"/>
          <w:szCs w:val="28"/>
        </w:rPr>
        <w:t xml:space="preserve"> основного общего образования. </w:t>
      </w:r>
      <w:r>
        <w:rPr>
          <w:rFonts w:ascii="Times New Roman" w:hAnsi="Times New Roman"/>
          <w:b/>
          <w:sz w:val="28"/>
          <w:szCs w:val="28"/>
        </w:rPr>
        <w:t>7</w:t>
      </w:r>
      <w:r w:rsidRPr="00184EF1">
        <w:rPr>
          <w:rFonts w:ascii="Times New Roman" w:hAnsi="Times New Roman"/>
          <w:b/>
          <w:sz w:val="28"/>
          <w:szCs w:val="28"/>
        </w:rPr>
        <w:t xml:space="preserve"> - 9 классы. </w:t>
      </w:r>
      <w:r>
        <w:rPr>
          <w:rFonts w:ascii="Times New Roman" w:hAnsi="Times New Roman"/>
          <w:b/>
          <w:sz w:val="28"/>
          <w:szCs w:val="28"/>
        </w:rPr>
        <w:t>315</w:t>
      </w:r>
      <w:r w:rsidRPr="00184EF1">
        <w:rPr>
          <w:rFonts w:ascii="Times New Roman" w:hAnsi="Times New Roman"/>
          <w:b/>
          <w:sz w:val="28"/>
          <w:szCs w:val="28"/>
        </w:rPr>
        <w:t xml:space="preserve"> часов.</w:t>
      </w:r>
    </w:p>
    <w:p w:rsidR="00184EF1" w:rsidRDefault="00184EF1" w:rsidP="00184EF1">
      <w:pPr>
        <w:pStyle w:val="a6"/>
        <w:jc w:val="center"/>
        <w:rPr>
          <w:b/>
          <w:sz w:val="28"/>
          <w:szCs w:val="28"/>
        </w:rPr>
      </w:pPr>
    </w:p>
    <w:p w:rsidR="00D11377" w:rsidRPr="00803183" w:rsidRDefault="00184EF1" w:rsidP="00184EF1">
      <w:pPr>
        <w:pStyle w:val="a6"/>
        <w:jc w:val="center"/>
        <w:rPr>
          <w:rFonts w:ascii="Times New Roman" w:hAnsi="Times New Roman"/>
          <w:b/>
          <w:color w:val="000000"/>
          <w:u w:val="single"/>
        </w:rPr>
      </w:pPr>
      <w:r w:rsidRPr="00184EF1">
        <w:rPr>
          <w:rFonts w:ascii="Times New Roman" w:hAnsi="Times New Roman"/>
          <w:b/>
          <w:sz w:val="28"/>
          <w:szCs w:val="28"/>
        </w:rPr>
        <w:t xml:space="preserve">Примерное тематическое планирование. </w:t>
      </w:r>
      <w:r>
        <w:rPr>
          <w:rFonts w:ascii="Times New Roman" w:hAnsi="Times New Roman"/>
          <w:b/>
          <w:sz w:val="28"/>
          <w:szCs w:val="28"/>
        </w:rPr>
        <w:t>Алгебра</w:t>
      </w:r>
      <w:r w:rsidRPr="00184EF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7</w:t>
      </w:r>
      <w:r w:rsidRPr="00184EF1">
        <w:rPr>
          <w:rFonts w:ascii="Times New Roman" w:hAnsi="Times New Roman"/>
          <w:b/>
          <w:sz w:val="28"/>
          <w:szCs w:val="28"/>
        </w:rPr>
        <w:t xml:space="preserve"> класс</w:t>
      </w:r>
      <w:r w:rsidRPr="00184EF1"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r w:rsidR="00D11377" w:rsidRPr="00184EF1">
        <w:rPr>
          <w:rFonts w:ascii="Times New Roman" w:hAnsi="Times New Roman"/>
          <w:b/>
          <w:bCs/>
          <w:sz w:val="36"/>
          <w:szCs w:val="36"/>
          <w:u w:val="single"/>
        </w:rPr>
        <w:cr/>
      </w:r>
      <w:r w:rsidR="00D11377" w:rsidRPr="00184EF1">
        <w:rPr>
          <w:rFonts w:ascii="Times New Roman" w:hAnsi="Times New Roman"/>
          <w:bCs/>
          <w:sz w:val="28"/>
          <w:szCs w:val="28"/>
        </w:rPr>
        <w:t>3 часа в неделю, всего 105 часов;</w:t>
      </w:r>
      <w:r w:rsidR="00D11377" w:rsidRPr="004A4F2F">
        <w:rPr>
          <w:rFonts w:ascii="Times New Roman" w:hAnsi="Times New Roman"/>
          <w:bCs/>
          <w:sz w:val="32"/>
          <w:szCs w:val="32"/>
        </w:rPr>
        <w:cr/>
      </w:r>
      <w:bookmarkStart w:id="1" w:name="_GoBack"/>
      <w:bookmarkEnd w:id="1"/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1845"/>
        <w:gridCol w:w="3826"/>
        <w:gridCol w:w="1560"/>
        <w:gridCol w:w="8079"/>
      </w:tblGrid>
      <w:tr w:rsidR="00184EF1" w:rsidRPr="00D56064" w:rsidTr="00B5287A">
        <w:trPr>
          <w:trHeight w:val="433"/>
          <w:tblHeader/>
        </w:trPr>
        <w:tc>
          <w:tcPr>
            <w:tcW w:w="1845" w:type="dxa"/>
            <w:tcBorders>
              <w:bottom w:val="nil"/>
            </w:tcBorders>
            <w:shd w:val="clear" w:color="auto" w:fill="FFFFFF"/>
            <w:vAlign w:val="bottom"/>
          </w:tcPr>
          <w:p w:rsidR="00184EF1" w:rsidRPr="000549FE" w:rsidRDefault="00490254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3826" w:type="dxa"/>
            <w:tcBorders>
              <w:bottom w:val="nil"/>
            </w:tcBorders>
            <w:shd w:val="clear" w:color="auto" w:fill="FFFFFF"/>
            <w:vAlign w:val="bottom"/>
          </w:tcPr>
          <w:p w:rsidR="00184EF1" w:rsidRPr="00367795" w:rsidRDefault="00184EF1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1560" w:type="dxa"/>
            <w:vMerge w:val="restart"/>
            <w:shd w:val="clear" w:color="auto" w:fill="FFFFFF"/>
            <w:vAlign w:val="bottom"/>
          </w:tcPr>
          <w:p w:rsidR="00184EF1" w:rsidRPr="000D24FD" w:rsidRDefault="00184EF1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079" w:type="dxa"/>
            <w:tcBorders>
              <w:bottom w:val="nil"/>
            </w:tcBorders>
            <w:shd w:val="clear" w:color="auto" w:fill="FFFFFF"/>
            <w:vAlign w:val="bottom"/>
          </w:tcPr>
          <w:p w:rsidR="00184EF1" w:rsidRPr="00CF064D" w:rsidRDefault="00184EF1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184EF1" w:rsidRPr="00803183" w:rsidRDefault="00184EF1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184EF1" w:rsidRPr="00D56064" w:rsidTr="00B5287A">
        <w:trPr>
          <w:trHeight w:val="249"/>
          <w:tblHeader/>
        </w:trPr>
        <w:tc>
          <w:tcPr>
            <w:tcW w:w="1845" w:type="dxa"/>
            <w:tcBorders>
              <w:top w:val="nil"/>
              <w:bottom w:val="nil"/>
            </w:tcBorders>
            <w:shd w:val="clear" w:color="auto" w:fill="FFFFFF"/>
          </w:tcPr>
          <w:p w:rsidR="00184EF1" w:rsidRPr="000549FE" w:rsidRDefault="00184EF1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</w:tcBorders>
            <w:shd w:val="clear" w:color="auto" w:fill="FFFFFF"/>
          </w:tcPr>
          <w:p w:rsidR="00184EF1" w:rsidRPr="000549FE" w:rsidRDefault="00184EF1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184EF1" w:rsidRPr="00490254" w:rsidRDefault="00184EF1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</w:tcBorders>
            <w:shd w:val="clear" w:color="auto" w:fill="FFFFFF"/>
          </w:tcPr>
          <w:p w:rsidR="00184EF1" w:rsidRPr="00490254" w:rsidRDefault="00184EF1" w:rsidP="007E011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87A" w:rsidRPr="000D24FD" w:rsidTr="00490254">
        <w:tc>
          <w:tcPr>
            <w:tcW w:w="5671" w:type="dxa"/>
            <w:gridSpan w:val="2"/>
          </w:tcPr>
          <w:p w:rsidR="00B5287A" w:rsidRPr="00E1575B" w:rsidRDefault="00B5287A" w:rsidP="009938DB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575B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:rsidR="00B5287A" w:rsidRPr="00CF064D" w:rsidRDefault="00B5287A" w:rsidP="009938D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F2F">
              <w:rPr>
                <w:rFonts w:ascii="Times New Roman" w:hAnsi="Times New Roman"/>
                <w:b/>
                <w:sz w:val="24"/>
                <w:szCs w:val="24"/>
              </w:rPr>
              <w:t>Линейное уравнение</w:t>
            </w:r>
            <w:r w:rsidRPr="00E1575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A4F2F">
              <w:rPr>
                <w:rFonts w:ascii="Times New Roman" w:hAnsi="Times New Roman"/>
                <w:b/>
                <w:sz w:val="24"/>
                <w:szCs w:val="24"/>
              </w:rPr>
              <w:t>с одной переменной</w:t>
            </w:r>
          </w:p>
        </w:tc>
        <w:tc>
          <w:tcPr>
            <w:tcW w:w="1560" w:type="dxa"/>
            <w:vAlign w:val="center"/>
          </w:tcPr>
          <w:p w:rsidR="00B5287A" w:rsidRPr="00CF064D" w:rsidRDefault="00B5287A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F2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079" w:type="dxa"/>
          </w:tcPr>
          <w:p w:rsidR="00B5287A" w:rsidRPr="000D24FD" w:rsidRDefault="00B5287A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254" w:rsidRPr="000D24FD" w:rsidTr="00490254">
        <w:tc>
          <w:tcPr>
            <w:tcW w:w="1845" w:type="dxa"/>
            <w:vMerge w:val="restart"/>
            <w:textDirection w:val="btLr"/>
            <w:vAlign w:val="center"/>
          </w:tcPr>
          <w:p w:rsidR="00490254" w:rsidRDefault="00490254" w:rsidP="00490254">
            <w:pPr>
              <w:pStyle w:val="a6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  <w:p w:rsidR="00EC6266" w:rsidRPr="0075227B" w:rsidRDefault="00EC6266" w:rsidP="00490254">
            <w:pPr>
              <w:pStyle w:val="a6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в историческом развитии</w:t>
            </w:r>
          </w:p>
        </w:tc>
        <w:tc>
          <w:tcPr>
            <w:tcW w:w="3826" w:type="dxa"/>
          </w:tcPr>
          <w:p w:rsidR="00490254" w:rsidRPr="0075227B" w:rsidRDefault="00490254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Введение в алгебру</w:t>
            </w:r>
          </w:p>
        </w:tc>
        <w:tc>
          <w:tcPr>
            <w:tcW w:w="1560" w:type="dxa"/>
          </w:tcPr>
          <w:p w:rsidR="00490254" w:rsidRPr="000D24FD" w:rsidRDefault="00490254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  <w:vMerge w:val="restart"/>
          </w:tcPr>
          <w:p w:rsidR="00490254" w:rsidRPr="00F66829" w:rsidRDefault="00490254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575B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 с 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:rsidR="00490254" w:rsidRDefault="00490254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575B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</w:t>
            </w:r>
          </w:p>
          <w:p w:rsidR="00490254" w:rsidRPr="000D24FD" w:rsidRDefault="00490254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254" w:rsidRPr="000D24FD" w:rsidTr="00B5287A">
        <w:tc>
          <w:tcPr>
            <w:tcW w:w="1845" w:type="dxa"/>
            <w:vMerge/>
          </w:tcPr>
          <w:p w:rsidR="00490254" w:rsidRPr="0075227B" w:rsidRDefault="00490254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90254" w:rsidRPr="0075227B" w:rsidRDefault="00490254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Линейное уравнение с одной</w:t>
            </w:r>
            <w:r w:rsidR="00333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переменной</w:t>
            </w:r>
          </w:p>
        </w:tc>
        <w:tc>
          <w:tcPr>
            <w:tcW w:w="1560" w:type="dxa"/>
          </w:tcPr>
          <w:p w:rsidR="00490254" w:rsidRPr="000D24FD" w:rsidRDefault="00490254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  <w:vMerge/>
          </w:tcPr>
          <w:p w:rsidR="00490254" w:rsidRPr="000D24FD" w:rsidRDefault="00490254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254" w:rsidRPr="000D24FD" w:rsidTr="00B5287A">
        <w:tc>
          <w:tcPr>
            <w:tcW w:w="1845" w:type="dxa"/>
            <w:vMerge/>
          </w:tcPr>
          <w:p w:rsidR="00490254" w:rsidRPr="0075227B" w:rsidRDefault="00490254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90254" w:rsidRPr="0075227B" w:rsidRDefault="00490254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60" w:type="dxa"/>
          </w:tcPr>
          <w:p w:rsidR="00490254" w:rsidRPr="000D24FD" w:rsidRDefault="00490254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  <w:vMerge/>
          </w:tcPr>
          <w:p w:rsidR="00490254" w:rsidRPr="000D24FD" w:rsidRDefault="00490254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254" w:rsidRPr="000D24FD" w:rsidTr="00B5287A">
        <w:tc>
          <w:tcPr>
            <w:tcW w:w="1845" w:type="dxa"/>
            <w:vMerge/>
          </w:tcPr>
          <w:p w:rsidR="00490254" w:rsidRPr="0075227B" w:rsidRDefault="00490254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90254" w:rsidRPr="0075227B" w:rsidRDefault="00490254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60" w:type="dxa"/>
          </w:tcPr>
          <w:p w:rsidR="00490254" w:rsidRPr="000D24FD" w:rsidRDefault="00490254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  <w:vMerge/>
          </w:tcPr>
          <w:p w:rsidR="00490254" w:rsidRPr="000D24FD" w:rsidRDefault="00490254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EF1" w:rsidRPr="000D24FD" w:rsidTr="00B5287A">
        <w:tc>
          <w:tcPr>
            <w:tcW w:w="1845" w:type="dxa"/>
          </w:tcPr>
          <w:p w:rsidR="00184EF1" w:rsidRPr="0075227B" w:rsidRDefault="00184EF1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84EF1" w:rsidRDefault="00184EF1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333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  <w:p w:rsidR="00490254" w:rsidRDefault="00490254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90254" w:rsidRPr="0075227B" w:rsidRDefault="00490254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4EF1" w:rsidRPr="000D24FD" w:rsidRDefault="00184EF1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  <w:vMerge/>
          </w:tcPr>
          <w:p w:rsidR="00184EF1" w:rsidRPr="000D24FD" w:rsidRDefault="00184EF1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EF1" w:rsidRPr="000D24FD" w:rsidTr="00B5287A">
        <w:tc>
          <w:tcPr>
            <w:tcW w:w="5671" w:type="dxa"/>
            <w:gridSpan w:val="2"/>
            <w:vAlign w:val="center"/>
          </w:tcPr>
          <w:p w:rsidR="00184EF1" w:rsidRPr="00E1575B" w:rsidRDefault="00184EF1" w:rsidP="007E011D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E1575B"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</w:p>
          <w:p w:rsidR="00184EF1" w:rsidRPr="00E1575B" w:rsidRDefault="00184EF1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75B">
              <w:rPr>
                <w:rFonts w:ascii="Times New Roman" w:hAnsi="Times New Roman"/>
                <w:b/>
                <w:sz w:val="24"/>
                <w:szCs w:val="24"/>
              </w:rPr>
              <w:t>Целые выражения</w:t>
            </w:r>
          </w:p>
        </w:tc>
        <w:tc>
          <w:tcPr>
            <w:tcW w:w="1560" w:type="dxa"/>
            <w:vAlign w:val="bottom"/>
          </w:tcPr>
          <w:p w:rsidR="00490254" w:rsidRDefault="00490254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4EF1" w:rsidRDefault="00184EF1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75B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  <w:p w:rsidR="00490254" w:rsidRDefault="00490254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254" w:rsidRPr="00E1575B" w:rsidRDefault="00490254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184EF1" w:rsidRPr="000D24FD" w:rsidRDefault="00184EF1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76D" w:rsidRPr="000D24FD" w:rsidTr="00490254">
        <w:tc>
          <w:tcPr>
            <w:tcW w:w="1845" w:type="dxa"/>
            <w:vMerge w:val="restart"/>
            <w:textDirection w:val="btLr"/>
            <w:vAlign w:val="center"/>
          </w:tcPr>
          <w:p w:rsidR="0021376D" w:rsidRPr="000549FE" w:rsidRDefault="0021376D" w:rsidP="00490254">
            <w:pPr>
              <w:pStyle w:val="a6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Алгебраические выражения</w:t>
            </w:r>
          </w:p>
        </w:tc>
        <w:tc>
          <w:tcPr>
            <w:tcW w:w="3826" w:type="dxa"/>
          </w:tcPr>
          <w:p w:rsidR="0021376D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Тождественно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равные выражения. Тождества</w:t>
            </w:r>
          </w:p>
          <w:p w:rsidR="0021376D" w:rsidRPr="0075227B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376D" w:rsidRPr="000D24FD" w:rsidRDefault="0021376D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  <w:vMerge w:val="restart"/>
          </w:tcPr>
          <w:p w:rsidR="0021376D" w:rsidRPr="00F66829" w:rsidRDefault="0021376D" w:rsidP="007E011D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E1575B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21376D" w:rsidRPr="00F66829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575B">
              <w:rPr>
                <w:rFonts w:ascii="Times New Roman" w:hAnsi="Times New Roman"/>
                <w:i/>
                <w:sz w:val="24"/>
                <w:szCs w:val="24"/>
              </w:rPr>
              <w:t xml:space="preserve">определения: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  <w:proofErr w:type="gramEnd"/>
          </w:p>
          <w:p w:rsidR="0021376D" w:rsidRPr="00F66829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575B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: степени с натуральным показателем, знака степени;</w:t>
            </w:r>
          </w:p>
          <w:p w:rsidR="0021376D" w:rsidRPr="00F66829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575B">
              <w:rPr>
                <w:rFonts w:ascii="Times New Roman" w:hAnsi="Times New Roman"/>
                <w:i/>
                <w:sz w:val="24"/>
                <w:szCs w:val="24"/>
              </w:rPr>
              <w:t>правила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: доказательства тождеств, умножения одночлена на многочлен, умножения многочленов.</w:t>
            </w:r>
          </w:p>
          <w:p w:rsidR="0021376D" w:rsidRPr="00F66829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575B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 xml:space="preserve"> 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21376D" w:rsidRPr="000D24FD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575B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 xml:space="preserve"> значение выражений с переменными. Применять свойства степени для преобразования выражений. 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</w:t>
            </w:r>
            <w:proofErr w:type="spellStart"/>
            <w:r w:rsidRPr="00887FAF">
              <w:rPr>
                <w:rFonts w:ascii="Times New Roman" w:hAnsi="Times New Roman"/>
                <w:sz w:val="24"/>
                <w:szCs w:val="24"/>
              </w:rPr>
              <w:t>многочлена</w:t>
            </w:r>
            <w:proofErr w:type="gramStart"/>
            <w:r w:rsidRPr="00887FA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87FAF">
              <w:rPr>
                <w:rFonts w:ascii="Times New Roman" w:hAnsi="Times New Roman"/>
                <w:sz w:val="24"/>
                <w:szCs w:val="24"/>
              </w:rPr>
              <w:t>реобразовывать</w:t>
            </w:r>
            <w:proofErr w:type="spellEnd"/>
            <w:r w:rsidRPr="00887FAF">
              <w:rPr>
                <w:rFonts w:ascii="Times New Roman" w:hAnsi="Times New Roman"/>
                <w:sz w:val="24"/>
                <w:szCs w:val="24"/>
              </w:rPr>
              <w:t xml:space="preserve"> произведение одночлена и многочлена; суммы, разности, произведения двух многочленов в многочлен. Выполнять разложение </w:t>
            </w:r>
            <w:proofErr w:type="spellStart"/>
            <w:r w:rsidRPr="00887FAF">
              <w:rPr>
                <w:rFonts w:ascii="Times New Roman" w:hAnsi="Times New Roman"/>
                <w:sz w:val="24"/>
                <w:szCs w:val="24"/>
              </w:rPr>
              <w:t>многочленана</w:t>
            </w:r>
            <w:proofErr w:type="spellEnd"/>
            <w:r w:rsidRPr="00887FAF">
              <w:rPr>
                <w:rFonts w:ascii="Times New Roman" w:hAnsi="Times New Roman"/>
                <w:sz w:val="24"/>
                <w:szCs w:val="24"/>
              </w:rPr>
              <w:t xml:space="preserve"> множители способом вынесения общего множителя за скобки, способом </w:t>
            </w:r>
            <w:proofErr w:type="spellStart"/>
            <w:r w:rsidRPr="00887FAF">
              <w:rPr>
                <w:rFonts w:ascii="Times New Roman" w:hAnsi="Times New Roman"/>
                <w:sz w:val="24"/>
                <w:szCs w:val="24"/>
              </w:rPr>
              <w:t>группировки</w:t>
            </w:r>
            <w:proofErr w:type="gramStart"/>
            <w:r w:rsidRPr="00887FAF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887FA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887FAF">
              <w:rPr>
                <w:rFonts w:ascii="Times New Roman" w:hAnsi="Times New Roman"/>
                <w:sz w:val="24"/>
                <w:szCs w:val="24"/>
              </w:rPr>
              <w:t xml:space="preserve">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 утверждений, решения текстовых задач</w:t>
            </w:r>
          </w:p>
        </w:tc>
      </w:tr>
      <w:tr w:rsidR="0021376D" w:rsidRPr="000D24FD" w:rsidTr="00B5287A">
        <w:tc>
          <w:tcPr>
            <w:tcW w:w="1845" w:type="dxa"/>
            <w:vMerge/>
          </w:tcPr>
          <w:p w:rsidR="0021376D" w:rsidRPr="000549FE" w:rsidRDefault="0021376D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1376D" w:rsidRPr="0075227B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Степень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с натуральным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показателем</w:t>
            </w:r>
          </w:p>
        </w:tc>
        <w:tc>
          <w:tcPr>
            <w:tcW w:w="1560" w:type="dxa"/>
          </w:tcPr>
          <w:p w:rsidR="0021376D" w:rsidRPr="000D24FD" w:rsidRDefault="0021376D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  <w:vMerge/>
          </w:tcPr>
          <w:p w:rsidR="0021376D" w:rsidRPr="000D24FD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76D" w:rsidRPr="000D24FD" w:rsidTr="00B5287A">
        <w:tc>
          <w:tcPr>
            <w:tcW w:w="1845" w:type="dxa"/>
            <w:vMerge/>
          </w:tcPr>
          <w:p w:rsidR="0021376D" w:rsidRPr="000549FE" w:rsidRDefault="0021376D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1376D" w:rsidRPr="0075227B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Свойства 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с натуральным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показателем</w:t>
            </w:r>
          </w:p>
        </w:tc>
        <w:tc>
          <w:tcPr>
            <w:tcW w:w="1560" w:type="dxa"/>
          </w:tcPr>
          <w:p w:rsidR="0021376D" w:rsidRPr="000D24FD" w:rsidRDefault="0021376D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  <w:vMerge/>
          </w:tcPr>
          <w:p w:rsidR="0021376D" w:rsidRPr="000D24FD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76D" w:rsidRPr="000D24FD" w:rsidTr="00B5287A">
        <w:tc>
          <w:tcPr>
            <w:tcW w:w="1845" w:type="dxa"/>
            <w:vMerge/>
          </w:tcPr>
          <w:p w:rsidR="0021376D" w:rsidRPr="000549FE" w:rsidRDefault="0021376D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1376D" w:rsidRPr="0075227B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Одночлены</w:t>
            </w:r>
          </w:p>
        </w:tc>
        <w:tc>
          <w:tcPr>
            <w:tcW w:w="1560" w:type="dxa"/>
          </w:tcPr>
          <w:p w:rsidR="0021376D" w:rsidRPr="000D24FD" w:rsidRDefault="0021376D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  <w:vMerge/>
          </w:tcPr>
          <w:p w:rsidR="0021376D" w:rsidRPr="000D24FD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76D" w:rsidRPr="000D24FD" w:rsidTr="00B5287A">
        <w:tc>
          <w:tcPr>
            <w:tcW w:w="1845" w:type="dxa"/>
            <w:vMerge/>
          </w:tcPr>
          <w:p w:rsidR="0021376D" w:rsidRPr="000549FE" w:rsidRDefault="0021376D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1376D" w:rsidRPr="0075227B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1560" w:type="dxa"/>
          </w:tcPr>
          <w:p w:rsidR="0021376D" w:rsidRPr="000D24FD" w:rsidRDefault="0021376D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  <w:vMerge/>
          </w:tcPr>
          <w:p w:rsidR="0021376D" w:rsidRPr="000D24FD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76D" w:rsidRPr="000D24FD" w:rsidTr="00B5287A">
        <w:tc>
          <w:tcPr>
            <w:tcW w:w="1845" w:type="dxa"/>
            <w:vMerge/>
          </w:tcPr>
          <w:p w:rsidR="0021376D" w:rsidRPr="000549FE" w:rsidRDefault="0021376D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1376D" w:rsidRPr="0075227B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560" w:type="dxa"/>
          </w:tcPr>
          <w:p w:rsidR="0021376D" w:rsidRPr="000D24FD" w:rsidRDefault="0021376D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  <w:vMerge/>
          </w:tcPr>
          <w:p w:rsidR="0021376D" w:rsidRPr="000D24FD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76D" w:rsidRPr="000D24FD" w:rsidTr="00B5287A">
        <w:tc>
          <w:tcPr>
            <w:tcW w:w="1845" w:type="dxa"/>
            <w:vMerge/>
          </w:tcPr>
          <w:p w:rsidR="0021376D" w:rsidRPr="000549FE" w:rsidRDefault="0021376D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1376D" w:rsidRPr="0075227B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работа № 2</w:t>
            </w:r>
          </w:p>
        </w:tc>
        <w:tc>
          <w:tcPr>
            <w:tcW w:w="1560" w:type="dxa"/>
          </w:tcPr>
          <w:p w:rsidR="0021376D" w:rsidRPr="000D24FD" w:rsidRDefault="0021376D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  <w:vMerge/>
          </w:tcPr>
          <w:p w:rsidR="0021376D" w:rsidRPr="000D24FD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254" w:rsidRPr="000D24FD" w:rsidTr="00490254">
        <w:tc>
          <w:tcPr>
            <w:tcW w:w="1845" w:type="dxa"/>
            <w:vMerge w:val="restart"/>
            <w:textDirection w:val="btLr"/>
            <w:vAlign w:val="center"/>
          </w:tcPr>
          <w:p w:rsidR="00490254" w:rsidRPr="000549FE" w:rsidRDefault="00490254" w:rsidP="00490254">
            <w:pPr>
              <w:pStyle w:val="a6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3826" w:type="dxa"/>
          </w:tcPr>
          <w:p w:rsidR="00490254" w:rsidRPr="0075227B" w:rsidRDefault="00490254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Умножение</w:t>
            </w:r>
            <w:r w:rsidR="00333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одночлена</w:t>
            </w:r>
            <w:r w:rsidR="00333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на многочлен</w:t>
            </w:r>
          </w:p>
        </w:tc>
        <w:tc>
          <w:tcPr>
            <w:tcW w:w="1560" w:type="dxa"/>
          </w:tcPr>
          <w:p w:rsidR="00490254" w:rsidRPr="000D24FD" w:rsidRDefault="00490254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  <w:vMerge/>
          </w:tcPr>
          <w:p w:rsidR="00490254" w:rsidRPr="000D24FD" w:rsidRDefault="00490254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254" w:rsidRPr="000D24FD" w:rsidTr="00B5287A">
        <w:tc>
          <w:tcPr>
            <w:tcW w:w="1845" w:type="dxa"/>
            <w:vMerge/>
          </w:tcPr>
          <w:p w:rsidR="00490254" w:rsidRPr="000549FE" w:rsidRDefault="00490254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90254" w:rsidRPr="0075227B" w:rsidRDefault="00490254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560" w:type="dxa"/>
          </w:tcPr>
          <w:p w:rsidR="00490254" w:rsidRPr="000D24FD" w:rsidRDefault="00490254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  <w:vMerge/>
          </w:tcPr>
          <w:p w:rsidR="00490254" w:rsidRPr="000D24FD" w:rsidRDefault="00490254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254" w:rsidRPr="000D24FD" w:rsidTr="00B5287A">
        <w:tc>
          <w:tcPr>
            <w:tcW w:w="1845" w:type="dxa"/>
            <w:vMerge/>
          </w:tcPr>
          <w:p w:rsidR="00490254" w:rsidRPr="000549FE" w:rsidRDefault="00490254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90254" w:rsidRPr="0075227B" w:rsidRDefault="00490254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1560" w:type="dxa"/>
          </w:tcPr>
          <w:p w:rsidR="00490254" w:rsidRPr="000D24FD" w:rsidRDefault="00490254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79" w:type="dxa"/>
            <w:vMerge/>
          </w:tcPr>
          <w:p w:rsidR="00490254" w:rsidRPr="000D24FD" w:rsidRDefault="00490254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254" w:rsidRPr="000D24FD" w:rsidTr="00B5287A">
        <w:tc>
          <w:tcPr>
            <w:tcW w:w="1845" w:type="dxa"/>
            <w:vMerge/>
          </w:tcPr>
          <w:p w:rsidR="00490254" w:rsidRPr="000549FE" w:rsidRDefault="00490254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90254" w:rsidRPr="0075227B" w:rsidRDefault="00490254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Метод группировки</w:t>
            </w:r>
          </w:p>
        </w:tc>
        <w:tc>
          <w:tcPr>
            <w:tcW w:w="1560" w:type="dxa"/>
          </w:tcPr>
          <w:p w:rsidR="00490254" w:rsidRPr="000D24FD" w:rsidRDefault="00490254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  <w:vMerge/>
          </w:tcPr>
          <w:p w:rsidR="00490254" w:rsidRPr="000D24FD" w:rsidRDefault="00490254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8DB" w:rsidRPr="000D24FD" w:rsidTr="00B5287A">
        <w:tc>
          <w:tcPr>
            <w:tcW w:w="1845" w:type="dxa"/>
          </w:tcPr>
          <w:p w:rsidR="009938DB" w:rsidRPr="000549FE" w:rsidRDefault="009938DB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9938DB" w:rsidRPr="0075227B" w:rsidRDefault="009938DB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333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1560" w:type="dxa"/>
          </w:tcPr>
          <w:p w:rsidR="009938DB" w:rsidRPr="000D24FD" w:rsidRDefault="009938DB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  <w:vMerge/>
          </w:tcPr>
          <w:p w:rsidR="009938DB" w:rsidRPr="000D24FD" w:rsidRDefault="009938DB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76D" w:rsidRPr="000D24FD" w:rsidTr="00490254">
        <w:tc>
          <w:tcPr>
            <w:tcW w:w="1845" w:type="dxa"/>
            <w:vMerge w:val="restart"/>
            <w:textDirection w:val="btLr"/>
            <w:vAlign w:val="center"/>
          </w:tcPr>
          <w:p w:rsidR="0021376D" w:rsidRPr="000549FE" w:rsidRDefault="0021376D" w:rsidP="00490254">
            <w:pPr>
              <w:pStyle w:val="a6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3826" w:type="dxa"/>
          </w:tcPr>
          <w:p w:rsidR="0021376D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Произведение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разности и суммы двух выражений</w:t>
            </w:r>
          </w:p>
          <w:p w:rsidR="0021376D" w:rsidRPr="0075227B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376D" w:rsidRPr="000D24FD" w:rsidRDefault="0021376D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  <w:vMerge/>
          </w:tcPr>
          <w:p w:rsidR="0021376D" w:rsidRPr="000D24FD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76D" w:rsidRPr="000D24FD" w:rsidTr="00B5287A">
        <w:tc>
          <w:tcPr>
            <w:tcW w:w="1845" w:type="dxa"/>
            <w:vMerge/>
          </w:tcPr>
          <w:p w:rsidR="0021376D" w:rsidRPr="000549FE" w:rsidRDefault="0021376D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1376D" w:rsidRPr="0075227B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1560" w:type="dxa"/>
          </w:tcPr>
          <w:p w:rsidR="0021376D" w:rsidRPr="000D24FD" w:rsidRDefault="0021376D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  <w:vMerge/>
          </w:tcPr>
          <w:p w:rsidR="0021376D" w:rsidRPr="000D24FD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76D" w:rsidRPr="000D24FD" w:rsidTr="00B5287A">
        <w:tc>
          <w:tcPr>
            <w:tcW w:w="1845" w:type="dxa"/>
            <w:vMerge/>
          </w:tcPr>
          <w:p w:rsidR="0021376D" w:rsidRPr="000549FE" w:rsidRDefault="0021376D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1376D" w:rsidRPr="0075227B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Квадрат суммы и квадрат разности двух выражений</w:t>
            </w:r>
          </w:p>
        </w:tc>
        <w:tc>
          <w:tcPr>
            <w:tcW w:w="1560" w:type="dxa"/>
          </w:tcPr>
          <w:p w:rsidR="0021376D" w:rsidRPr="000D24FD" w:rsidRDefault="0021376D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  <w:vMerge/>
          </w:tcPr>
          <w:p w:rsidR="0021376D" w:rsidRPr="000D24FD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76D" w:rsidRPr="000D24FD" w:rsidTr="00B5287A">
        <w:tc>
          <w:tcPr>
            <w:tcW w:w="1845" w:type="dxa"/>
            <w:vMerge/>
          </w:tcPr>
          <w:p w:rsidR="0021376D" w:rsidRPr="000549FE" w:rsidRDefault="0021376D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1376D" w:rsidRPr="0075227B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1560" w:type="dxa"/>
          </w:tcPr>
          <w:p w:rsidR="0021376D" w:rsidRPr="000D24FD" w:rsidRDefault="0021376D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  <w:vMerge/>
          </w:tcPr>
          <w:p w:rsidR="0021376D" w:rsidRPr="000D24FD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76D" w:rsidRPr="000D24FD" w:rsidTr="00B5287A">
        <w:tc>
          <w:tcPr>
            <w:tcW w:w="1845" w:type="dxa"/>
            <w:vMerge/>
          </w:tcPr>
          <w:p w:rsidR="0021376D" w:rsidRPr="000549FE" w:rsidRDefault="0021376D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1376D" w:rsidRPr="0075227B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1560" w:type="dxa"/>
          </w:tcPr>
          <w:p w:rsidR="0021376D" w:rsidRPr="000D24FD" w:rsidRDefault="0021376D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  <w:vMerge/>
          </w:tcPr>
          <w:p w:rsidR="0021376D" w:rsidRPr="000D24FD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76D" w:rsidRPr="000D24FD" w:rsidTr="00EC6266">
        <w:tc>
          <w:tcPr>
            <w:tcW w:w="1845" w:type="dxa"/>
            <w:vMerge w:val="restart"/>
            <w:textDirection w:val="btLr"/>
            <w:vAlign w:val="center"/>
          </w:tcPr>
          <w:p w:rsidR="0021376D" w:rsidRPr="000549FE" w:rsidRDefault="0021376D" w:rsidP="00EC6266">
            <w:pPr>
              <w:pStyle w:val="a6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3826" w:type="dxa"/>
          </w:tcPr>
          <w:p w:rsidR="0021376D" w:rsidRPr="0075227B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Сумма и разность кубов двух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выражений</w:t>
            </w:r>
          </w:p>
        </w:tc>
        <w:tc>
          <w:tcPr>
            <w:tcW w:w="1560" w:type="dxa"/>
          </w:tcPr>
          <w:p w:rsidR="0021376D" w:rsidRPr="000D24FD" w:rsidRDefault="0021376D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  <w:vMerge/>
          </w:tcPr>
          <w:p w:rsidR="0021376D" w:rsidRPr="000D24FD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76D" w:rsidRPr="000D24FD" w:rsidTr="00B5287A">
        <w:tc>
          <w:tcPr>
            <w:tcW w:w="1845" w:type="dxa"/>
            <w:vMerge/>
          </w:tcPr>
          <w:p w:rsidR="0021376D" w:rsidRPr="000549FE" w:rsidRDefault="0021376D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1376D" w:rsidRPr="0075227B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1560" w:type="dxa"/>
          </w:tcPr>
          <w:p w:rsidR="0021376D" w:rsidRPr="000D24FD" w:rsidRDefault="0021376D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  <w:vMerge/>
          </w:tcPr>
          <w:p w:rsidR="0021376D" w:rsidRPr="000D24FD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76D" w:rsidRPr="000D24FD" w:rsidTr="00B5287A">
        <w:tc>
          <w:tcPr>
            <w:tcW w:w="1845" w:type="dxa"/>
            <w:vMerge/>
          </w:tcPr>
          <w:p w:rsidR="0021376D" w:rsidRPr="000549FE" w:rsidRDefault="0021376D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1376D" w:rsidRPr="0075227B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60" w:type="dxa"/>
          </w:tcPr>
          <w:p w:rsidR="0021376D" w:rsidRPr="000D24FD" w:rsidRDefault="0021376D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  <w:vMerge/>
          </w:tcPr>
          <w:p w:rsidR="0021376D" w:rsidRPr="000D24FD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76D" w:rsidRPr="000D24FD" w:rsidTr="00B5287A">
        <w:tc>
          <w:tcPr>
            <w:tcW w:w="1845" w:type="dxa"/>
            <w:vMerge/>
          </w:tcPr>
          <w:p w:rsidR="0021376D" w:rsidRPr="000549FE" w:rsidRDefault="0021376D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1376D" w:rsidRPr="0075227B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работа № 5</w:t>
            </w:r>
          </w:p>
        </w:tc>
        <w:tc>
          <w:tcPr>
            <w:tcW w:w="1560" w:type="dxa"/>
          </w:tcPr>
          <w:p w:rsidR="0021376D" w:rsidRPr="000D24FD" w:rsidRDefault="0021376D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  <w:vMerge/>
          </w:tcPr>
          <w:p w:rsidR="0021376D" w:rsidRPr="000D24FD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8DB" w:rsidRPr="000D24FD" w:rsidTr="00B5287A">
        <w:tc>
          <w:tcPr>
            <w:tcW w:w="5671" w:type="dxa"/>
            <w:gridSpan w:val="2"/>
          </w:tcPr>
          <w:p w:rsidR="009938DB" w:rsidRPr="00E1575B" w:rsidRDefault="009938DB" w:rsidP="007E011D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E1575B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</w:p>
          <w:p w:rsidR="009938DB" w:rsidRPr="00E1575B" w:rsidRDefault="009938DB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75B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1560" w:type="dxa"/>
            <w:vAlign w:val="bottom"/>
          </w:tcPr>
          <w:p w:rsidR="009938DB" w:rsidRPr="00E1575B" w:rsidRDefault="009938DB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75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079" w:type="dxa"/>
          </w:tcPr>
          <w:p w:rsidR="009938DB" w:rsidRPr="000D24FD" w:rsidRDefault="009938DB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76D" w:rsidRPr="000D24FD" w:rsidTr="0033384F">
        <w:tc>
          <w:tcPr>
            <w:tcW w:w="1845" w:type="dxa"/>
            <w:vMerge w:val="restart"/>
            <w:textDirection w:val="btLr"/>
            <w:vAlign w:val="center"/>
          </w:tcPr>
          <w:p w:rsidR="0021376D" w:rsidRPr="000549FE" w:rsidRDefault="0021376D" w:rsidP="0033384F">
            <w:pPr>
              <w:pStyle w:val="a6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Функции. Числовые функции</w:t>
            </w:r>
          </w:p>
        </w:tc>
        <w:tc>
          <w:tcPr>
            <w:tcW w:w="3826" w:type="dxa"/>
          </w:tcPr>
          <w:p w:rsidR="0021376D" w:rsidRPr="0075227B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Связи между величинами. Функция</w:t>
            </w:r>
          </w:p>
        </w:tc>
        <w:tc>
          <w:tcPr>
            <w:tcW w:w="1560" w:type="dxa"/>
          </w:tcPr>
          <w:p w:rsidR="0021376D" w:rsidRPr="000D24FD" w:rsidRDefault="0021376D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  <w:vMerge w:val="restart"/>
          </w:tcPr>
          <w:p w:rsidR="0021376D" w:rsidRPr="00F66829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575B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FC6426">
              <w:rPr>
                <w:rFonts w:ascii="Times New Roman" w:hAnsi="Times New Roman"/>
                <w:sz w:val="24"/>
                <w:szCs w:val="24"/>
              </w:rPr>
              <w:t xml:space="preserve"> примеры зависимостей между величинами. Различать среди зависимостей функциональные зависимости.</w:t>
            </w:r>
          </w:p>
          <w:p w:rsidR="0021376D" w:rsidRPr="00F66829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575B">
              <w:rPr>
                <w:rFonts w:ascii="Times New Roman" w:hAnsi="Times New Roman"/>
                <w:i/>
                <w:sz w:val="24"/>
                <w:szCs w:val="24"/>
              </w:rPr>
              <w:t>Описывать понятия:</w:t>
            </w:r>
            <w:r w:rsidRPr="00FC6426">
              <w:rPr>
                <w:rFonts w:ascii="Times New Roman" w:hAnsi="Times New Roman"/>
                <w:sz w:val="24"/>
                <w:szCs w:val="24"/>
              </w:rPr>
              <w:t xml:space="preserve">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21376D" w:rsidRPr="000D24FD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575B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FC6426">
              <w:rPr>
                <w:rFonts w:ascii="Times New Roman" w:hAnsi="Times New Roman"/>
                <w:sz w:val="24"/>
                <w:szCs w:val="24"/>
              </w:rPr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</w:t>
            </w:r>
            <w:proofErr w:type="spellStart"/>
            <w:r w:rsidRPr="00FC6426">
              <w:rPr>
                <w:rFonts w:ascii="Times New Roman" w:hAnsi="Times New Roman"/>
                <w:sz w:val="24"/>
                <w:szCs w:val="24"/>
              </w:rPr>
              <w:t>графиклинейной</w:t>
            </w:r>
            <w:proofErr w:type="spellEnd"/>
            <w:r w:rsidRPr="00FC6426">
              <w:rPr>
                <w:rFonts w:ascii="Times New Roman" w:hAnsi="Times New Roman"/>
                <w:sz w:val="24"/>
                <w:szCs w:val="24"/>
              </w:rPr>
              <w:t xml:space="preserve"> функции и прямой пропорциональности. Описывать свойства этих функций</w:t>
            </w:r>
          </w:p>
        </w:tc>
      </w:tr>
      <w:tr w:rsidR="0021376D" w:rsidRPr="000D24FD" w:rsidTr="00B5287A">
        <w:tc>
          <w:tcPr>
            <w:tcW w:w="1845" w:type="dxa"/>
            <w:vMerge/>
          </w:tcPr>
          <w:p w:rsidR="0021376D" w:rsidRPr="000549FE" w:rsidRDefault="0021376D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1376D" w:rsidRPr="0075227B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1560" w:type="dxa"/>
          </w:tcPr>
          <w:p w:rsidR="0021376D" w:rsidRPr="000D24FD" w:rsidRDefault="0021376D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  <w:vMerge/>
          </w:tcPr>
          <w:p w:rsidR="0021376D" w:rsidRPr="000D24FD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76D" w:rsidRPr="000D24FD" w:rsidTr="00B5287A">
        <w:tc>
          <w:tcPr>
            <w:tcW w:w="1845" w:type="dxa"/>
            <w:vMerge/>
          </w:tcPr>
          <w:p w:rsidR="0021376D" w:rsidRPr="000549FE" w:rsidRDefault="0021376D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1376D" w:rsidRPr="0075227B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  <w:tc>
          <w:tcPr>
            <w:tcW w:w="1560" w:type="dxa"/>
          </w:tcPr>
          <w:p w:rsidR="0021376D" w:rsidRPr="000D24FD" w:rsidRDefault="0021376D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  <w:vMerge/>
          </w:tcPr>
          <w:p w:rsidR="0021376D" w:rsidRPr="000D24FD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76D" w:rsidRPr="000D24FD" w:rsidTr="00B5287A">
        <w:tc>
          <w:tcPr>
            <w:tcW w:w="1845" w:type="dxa"/>
            <w:vMerge/>
          </w:tcPr>
          <w:p w:rsidR="0021376D" w:rsidRPr="000549FE" w:rsidRDefault="0021376D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1376D" w:rsidRPr="0075227B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Линейная функция, её графики свойства</w:t>
            </w:r>
          </w:p>
        </w:tc>
        <w:tc>
          <w:tcPr>
            <w:tcW w:w="1560" w:type="dxa"/>
          </w:tcPr>
          <w:p w:rsidR="0021376D" w:rsidRPr="000D24FD" w:rsidRDefault="0021376D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  <w:vMerge/>
          </w:tcPr>
          <w:p w:rsidR="0021376D" w:rsidRPr="000D24FD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76D" w:rsidRPr="000D24FD" w:rsidTr="00B5287A">
        <w:tc>
          <w:tcPr>
            <w:tcW w:w="1845" w:type="dxa"/>
            <w:vMerge/>
          </w:tcPr>
          <w:p w:rsidR="0021376D" w:rsidRPr="000549FE" w:rsidRDefault="0021376D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1376D" w:rsidRPr="0075227B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60" w:type="dxa"/>
          </w:tcPr>
          <w:p w:rsidR="0021376D" w:rsidRPr="000D24FD" w:rsidRDefault="0021376D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  <w:vMerge/>
          </w:tcPr>
          <w:p w:rsidR="0021376D" w:rsidRPr="000D24FD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76D" w:rsidRPr="000D24FD" w:rsidTr="00B5287A">
        <w:tc>
          <w:tcPr>
            <w:tcW w:w="1845" w:type="dxa"/>
            <w:vMerge/>
          </w:tcPr>
          <w:p w:rsidR="0021376D" w:rsidRPr="000549FE" w:rsidRDefault="0021376D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1376D" w:rsidRPr="0075227B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426"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1560" w:type="dxa"/>
          </w:tcPr>
          <w:p w:rsidR="0021376D" w:rsidRPr="000D24FD" w:rsidRDefault="0021376D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  <w:vMerge/>
          </w:tcPr>
          <w:p w:rsidR="0021376D" w:rsidRPr="000D24FD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8DB" w:rsidRPr="000D24FD" w:rsidTr="00B5287A">
        <w:tc>
          <w:tcPr>
            <w:tcW w:w="5671" w:type="dxa"/>
            <w:gridSpan w:val="2"/>
            <w:vAlign w:val="center"/>
          </w:tcPr>
          <w:p w:rsidR="009938DB" w:rsidRPr="00F66829" w:rsidRDefault="009938DB" w:rsidP="007E011D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575B">
              <w:rPr>
                <w:rFonts w:ascii="Times New Roman" w:hAnsi="Times New Roman"/>
                <w:b/>
                <w:i/>
                <w:sz w:val="24"/>
                <w:szCs w:val="24"/>
              </w:rPr>
              <w:t>Глава 4</w:t>
            </w:r>
          </w:p>
          <w:p w:rsidR="009938DB" w:rsidRPr="00E1575B" w:rsidRDefault="009938DB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75B">
              <w:rPr>
                <w:rFonts w:ascii="Times New Roman" w:hAnsi="Times New Roman"/>
                <w:b/>
                <w:sz w:val="24"/>
                <w:szCs w:val="24"/>
              </w:rPr>
              <w:t>Системы линейных уравнений</w:t>
            </w:r>
            <w:r w:rsidRPr="00E1575B">
              <w:rPr>
                <w:rFonts w:ascii="Times New Roman" w:hAnsi="Times New Roman"/>
                <w:b/>
                <w:sz w:val="24"/>
                <w:szCs w:val="24"/>
              </w:rPr>
              <w:br/>
              <w:t>с двумя переменными</w:t>
            </w:r>
          </w:p>
        </w:tc>
        <w:tc>
          <w:tcPr>
            <w:tcW w:w="1560" w:type="dxa"/>
            <w:vAlign w:val="center"/>
          </w:tcPr>
          <w:p w:rsidR="009938DB" w:rsidRPr="00E1575B" w:rsidRDefault="009938DB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75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079" w:type="dxa"/>
          </w:tcPr>
          <w:p w:rsidR="009938DB" w:rsidRPr="000D24FD" w:rsidRDefault="009938DB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84F" w:rsidRPr="000D24FD" w:rsidTr="0033384F">
        <w:tc>
          <w:tcPr>
            <w:tcW w:w="1845" w:type="dxa"/>
            <w:vMerge w:val="restart"/>
            <w:textDirection w:val="btLr"/>
            <w:vAlign w:val="center"/>
          </w:tcPr>
          <w:p w:rsidR="0033384F" w:rsidRPr="000549FE" w:rsidRDefault="0033384F" w:rsidP="0033384F">
            <w:pPr>
              <w:pStyle w:val="a6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Функции. Числовые функции</w:t>
            </w:r>
          </w:p>
        </w:tc>
        <w:tc>
          <w:tcPr>
            <w:tcW w:w="3826" w:type="dxa"/>
          </w:tcPr>
          <w:p w:rsidR="0033384F" w:rsidRPr="0075227B" w:rsidRDefault="0033384F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1560" w:type="dxa"/>
          </w:tcPr>
          <w:p w:rsidR="0033384F" w:rsidRPr="000D24FD" w:rsidRDefault="0033384F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  <w:vMerge w:val="restart"/>
          </w:tcPr>
          <w:p w:rsidR="0033384F" w:rsidRPr="00F66829" w:rsidRDefault="0033384F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6A57">
              <w:rPr>
                <w:rFonts w:ascii="Times New Roman" w:hAnsi="Times New Roman"/>
                <w:i/>
                <w:sz w:val="24"/>
                <w:szCs w:val="24"/>
              </w:rPr>
              <w:t>Приводить примеры:</w:t>
            </w:r>
            <w:r w:rsidRPr="00896A57">
              <w:rPr>
                <w:rFonts w:ascii="Times New Roman" w:hAnsi="Times New Roman"/>
                <w:sz w:val="24"/>
                <w:szCs w:val="24"/>
              </w:rPr>
              <w:t xml:space="preserve"> 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</w:t>
            </w:r>
          </w:p>
          <w:p w:rsidR="0033384F" w:rsidRPr="00F66829" w:rsidRDefault="0033384F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6A57">
              <w:rPr>
                <w:rFonts w:ascii="Times New Roman" w:hAnsi="Times New Roman"/>
                <w:sz w:val="24"/>
                <w:szCs w:val="24"/>
              </w:rPr>
              <w:t>Определять, является ли пара чисел решением данного уравнения с двумя переменными.</w:t>
            </w:r>
          </w:p>
          <w:p w:rsidR="0033384F" w:rsidRPr="00F66829" w:rsidRDefault="0033384F" w:rsidP="007E011D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896A57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33384F" w:rsidRPr="00F66829" w:rsidRDefault="0033384F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6A57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896A57">
              <w:rPr>
                <w:rFonts w:ascii="Times New Roman" w:hAnsi="Times New Roman"/>
                <w:sz w:val="24"/>
                <w:szCs w:val="24"/>
              </w:rPr>
              <w:t xml:space="preserve"> решения уравнения с двумя переменными; что значит решить уравнение с двумя переменными; графика уравнения с двумя переменными; </w:t>
            </w:r>
            <w:r w:rsidRPr="00896A57">
              <w:rPr>
                <w:rFonts w:ascii="Times New Roman" w:hAnsi="Times New Roman"/>
                <w:sz w:val="24"/>
                <w:szCs w:val="24"/>
              </w:rPr>
              <w:lastRenderedPageBreak/>
              <w:t>линейного уравнения с двумя переменными; решения системы уравнений с двумя переменными;</w:t>
            </w:r>
          </w:p>
          <w:p w:rsidR="0033384F" w:rsidRPr="00F66829" w:rsidRDefault="0033384F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73BC7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896A57">
              <w:rPr>
                <w:rFonts w:ascii="Times New Roman" w:hAnsi="Times New Roman"/>
                <w:sz w:val="24"/>
                <w:szCs w:val="24"/>
              </w:rPr>
              <w:t xml:space="preserve"> уравнений с двумя переменными.</w:t>
            </w:r>
          </w:p>
          <w:p w:rsidR="0033384F" w:rsidRPr="00F66829" w:rsidRDefault="0033384F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73BC7">
              <w:rPr>
                <w:rFonts w:ascii="Times New Roman" w:hAnsi="Times New Roman"/>
                <w:i/>
                <w:sz w:val="24"/>
                <w:szCs w:val="24"/>
              </w:rPr>
              <w:t>Описывать:</w:t>
            </w:r>
            <w:r w:rsidRPr="00896A57">
              <w:rPr>
                <w:rFonts w:ascii="Times New Roman" w:hAnsi="Times New Roman"/>
                <w:sz w:val="24"/>
                <w:szCs w:val="24"/>
              </w:rPr>
              <w:t xml:space="preserve">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33384F" w:rsidRPr="00F66829" w:rsidRDefault="0033384F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73BC7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896A57">
              <w:rPr>
                <w:rFonts w:ascii="Times New Roman" w:hAnsi="Times New Roman"/>
                <w:sz w:val="24"/>
                <w:szCs w:val="24"/>
              </w:rPr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  <w:p w:rsidR="0033384F" w:rsidRPr="000D24FD" w:rsidRDefault="0033384F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73BC7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896A57">
              <w:rPr>
                <w:rFonts w:ascii="Times New Roman" w:hAnsi="Times New Roman"/>
                <w:sz w:val="24"/>
                <w:szCs w:val="24"/>
              </w:rP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</w:tr>
      <w:tr w:rsidR="0033384F" w:rsidRPr="000D24FD" w:rsidTr="00B5287A">
        <w:tc>
          <w:tcPr>
            <w:tcW w:w="1845" w:type="dxa"/>
            <w:vMerge/>
          </w:tcPr>
          <w:p w:rsidR="0033384F" w:rsidRPr="000549FE" w:rsidRDefault="0033384F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3384F" w:rsidRPr="0075227B" w:rsidRDefault="0033384F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1560" w:type="dxa"/>
          </w:tcPr>
          <w:p w:rsidR="0033384F" w:rsidRPr="000D24FD" w:rsidRDefault="0033384F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  <w:vMerge/>
          </w:tcPr>
          <w:p w:rsidR="0033384F" w:rsidRPr="000D24FD" w:rsidRDefault="0033384F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84F" w:rsidRPr="000D24FD" w:rsidTr="00B5287A">
        <w:tc>
          <w:tcPr>
            <w:tcW w:w="1845" w:type="dxa"/>
            <w:vMerge/>
          </w:tcPr>
          <w:p w:rsidR="0033384F" w:rsidRPr="000549FE" w:rsidRDefault="0033384F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3384F" w:rsidRPr="0075227B" w:rsidRDefault="0033384F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1560" w:type="dxa"/>
          </w:tcPr>
          <w:p w:rsidR="0033384F" w:rsidRPr="000D24FD" w:rsidRDefault="0033384F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  <w:vMerge/>
          </w:tcPr>
          <w:p w:rsidR="0033384F" w:rsidRPr="000D24FD" w:rsidRDefault="0033384F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84F" w:rsidRPr="000D24FD" w:rsidTr="00484831"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33384F" w:rsidRPr="000549FE" w:rsidRDefault="0033384F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3384F" w:rsidRPr="0075227B" w:rsidRDefault="0033384F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подстановки</w:t>
            </w:r>
          </w:p>
        </w:tc>
        <w:tc>
          <w:tcPr>
            <w:tcW w:w="1560" w:type="dxa"/>
          </w:tcPr>
          <w:p w:rsidR="0033384F" w:rsidRPr="000D24FD" w:rsidRDefault="0033384F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  <w:vMerge/>
          </w:tcPr>
          <w:p w:rsidR="0033384F" w:rsidRPr="000D24FD" w:rsidRDefault="0033384F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8DB" w:rsidRPr="000D24FD" w:rsidTr="00484831">
        <w:tc>
          <w:tcPr>
            <w:tcW w:w="1845" w:type="dxa"/>
            <w:tcBorders>
              <w:bottom w:val="nil"/>
            </w:tcBorders>
          </w:tcPr>
          <w:p w:rsidR="009938DB" w:rsidRPr="000549FE" w:rsidRDefault="009938DB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9938DB" w:rsidRPr="0075227B" w:rsidRDefault="009938DB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1560" w:type="dxa"/>
            <w:vAlign w:val="center"/>
          </w:tcPr>
          <w:p w:rsidR="009938DB" w:rsidRDefault="009938DB" w:rsidP="00993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938DB" w:rsidRDefault="009938DB" w:rsidP="009938D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938DB" w:rsidRPr="000D24FD" w:rsidRDefault="009938DB" w:rsidP="009938D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9938DB" w:rsidRPr="000D24FD" w:rsidRDefault="009938DB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8DB" w:rsidRPr="000D24FD" w:rsidTr="00484831">
        <w:trPr>
          <w:cantSplit/>
          <w:trHeight w:val="1134"/>
        </w:trPr>
        <w:tc>
          <w:tcPr>
            <w:tcW w:w="1845" w:type="dxa"/>
            <w:tcBorders>
              <w:top w:val="nil"/>
              <w:bottom w:val="nil"/>
            </w:tcBorders>
            <w:textDirection w:val="btLr"/>
            <w:vAlign w:val="center"/>
          </w:tcPr>
          <w:p w:rsidR="009938DB" w:rsidRPr="000549FE" w:rsidRDefault="00484831" w:rsidP="00484831">
            <w:pPr>
              <w:pStyle w:val="a6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Функции. Числовые функции</w:t>
            </w:r>
          </w:p>
        </w:tc>
        <w:tc>
          <w:tcPr>
            <w:tcW w:w="3826" w:type="dxa"/>
          </w:tcPr>
          <w:p w:rsidR="009938DB" w:rsidRPr="0075227B" w:rsidRDefault="009938DB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1560" w:type="dxa"/>
          </w:tcPr>
          <w:p w:rsidR="009938DB" w:rsidRDefault="009938DB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84831" w:rsidRDefault="00484831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831" w:rsidRDefault="00484831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831" w:rsidRDefault="00484831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831" w:rsidRDefault="00484831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831" w:rsidRPr="000D24FD" w:rsidRDefault="00484831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9938DB" w:rsidRPr="000D24FD" w:rsidRDefault="009938DB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76D" w:rsidRPr="000D24FD" w:rsidTr="00484831">
        <w:tc>
          <w:tcPr>
            <w:tcW w:w="1845" w:type="dxa"/>
            <w:vMerge w:val="restart"/>
            <w:tcBorders>
              <w:top w:val="nil"/>
            </w:tcBorders>
          </w:tcPr>
          <w:p w:rsidR="0021376D" w:rsidRPr="000549FE" w:rsidRDefault="0021376D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1376D" w:rsidRPr="0075227B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60" w:type="dxa"/>
          </w:tcPr>
          <w:p w:rsidR="0021376D" w:rsidRPr="000D24FD" w:rsidRDefault="0021376D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  <w:vMerge/>
          </w:tcPr>
          <w:p w:rsidR="0021376D" w:rsidRPr="000D24FD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76D" w:rsidRPr="000D24FD" w:rsidTr="00B5287A">
        <w:tc>
          <w:tcPr>
            <w:tcW w:w="1845" w:type="dxa"/>
            <w:vMerge/>
          </w:tcPr>
          <w:p w:rsidR="0021376D" w:rsidRPr="000549FE" w:rsidRDefault="0021376D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1376D" w:rsidRPr="0075227B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BE7">
              <w:rPr>
                <w:rFonts w:ascii="Times New Roman" w:hAnsi="Times New Roman"/>
                <w:sz w:val="24"/>
                <w:szCs w:val="24"/>
              </w:rPr>
              <w:t>работа № 7</w:t>
            </w:r>
          </w:p>
        </w:tc>
        <w:tc>
          <w:tcPr>
            <w:tcW w:w="1560" w:type="dxa"/>
          </w:tcPr>
          <w:p w:rsidR="0021376D" w:rsidRPr="000D24FD" w:rsidRDefault="0021376D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  <w:vMerge/>
          </w:tcPr>
          <w:p w:rsidR="0021376D" w:rsidRPr="000D24FD" w:rsidRDefault="0021376D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8DB" w:rsidRPr="000D24FD" w:rsidTr="00B5287A">
        <w:tc>
          <w:tcPr>
            <w:tcW w:w="5671" w:type="dxa"/>
            <w:gridSpan w:val="2"/>
            <w:vAlign w:val="center"/>
          </w:tcPr>
          <w:p w:rsidR="009938DB" w:rsidRPr="00473BC7" w:rsidRDefault="009938DB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BC7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Pr="00473BC7">
              <w:rPr>
                <w:rFonts w:ascii="Times New Roman" w:hAnsi="Times New Roman"/>
                <w:b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1560" w:type="dxa"/>
            <w:vAlign w:val="center"/>
          </w:tcPr>
          <w:p w:rsidR="009938DB" w:rsidRPr="00473BC7" w:rsidRDefault="009938DB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BC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9938DB" w:rsidRPr="000D24FD" w:rsidRDefault="009938DB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8DB" w:rsidRPr="000D24FD" w:rsidTr="00B5287A">
        <w:tc>
          <w:tcPr>
            <w:tcW w:w="5671" w:type="dxa"/>
            <w:gridSpan w:val="2"/>
          </w:tcPr>
          <w:p w:rsidR="009938DB" w:rsidRPr="0075227B" w:rsidRDefault="009938DB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Упражнения для повто</w:t>
            </w:r>
            <w:r>
              <w:rPr>
                <w:rFonts w:ascii="Times New Roman" w:hAnsi="Times New Roman"/>
                <w:sz w:val="24"/>
                <w:szCs w:val="24"/>
              </w:rPr>
              <w:t>рения курса 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75BE7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1560" w:type="dxa"/>
          </w:tcPr>
          <w:p w:rsidR="009938DB" w:rsidRPr="000D24FD" w:rsidRDefault="009938DB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9938DB" w:rsidRPr="000D24FD" w:rsidRDefault="009938DB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8DB" w:rsidRPr="000D24FD" w:rsidTr="00B5287A">
        <w:tc>
          <w:tcPr>
            <w:tcW w:w="5671" w:type="dxa"/>
            <w:gridSpan w:val="2"/>
          </w:tcPr>
          <w:p w:rsidR="009938DB" w:rsidRPr="0075227B" w:rsidRDefault="009938DB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Итоговая контрольная</w:t>
            </w:r>
            <w:r w:rsidR="00B52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BE7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560" w:type="dxa"/>
          </w:tcPr>
          <w:p w:rsidR="009938DB" w:rsidRPr="000D24FD" w:rsidRDefault="009938DB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9938DB" w:rsidRPr="000D24FD" w:rsidRDefault="009938DB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4B9C" w:rsidRDefault="00374B9C" w:rsidP="00B065F3">
      <w:pPr>
        <w:spacing w:before="240"/>
        <w:ind w:firstLine="540"/>
        <w:rPr>
          <w:rFonts w:ascii="Times New Roman" w:hAnsi="Times New Roman"/>
          <w:sz w:val="28"/>
          <w:szCs w:val="28"/>
        </w:rPr>
      </w:pPr>
    </w:p>
    <w:p w:rsidR="00B065F3" w:rsidRPr="00B065F3" w:rsidRDefault="00B065F3" w:rsidP="00B065F3">
      <w:pPr>
        <w:spacing w:before="240"/>
        <w:ind w:firstLine="540"/>
        <w:rPr>
          <w:rFonts w:ascii="Times New Roman" w:eastAsia="Arial Unicode MS" w:hAnsi="Times New Roman"/>
          <w:sz w:val="28"/>
          <w:szCs w:val="28"/>
        </w:rPr>
      </w:pPr>
      <w:r w:rsidRPr="00B065F3">
        <w:rPr>
          <w:rFonts w:ascii="Times New Roman" w:hAnsi="Times New Roman"/>
          <w:sz w:val="28"/>
          <w:szCs w:val="28"/>
        </w:rPr>
        <w:t>В рабочей программе предусмотрено 8 контрольных работ:</w:t>
      </w:r>
    </w:p>
    <w:p w:rsidR="00B065F3" w:rsidRPr="00B065F3" w:rsidRDefault="00B065F3" w:rsidP="00B065F3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065F3">
        <w:rPr>
          <w:rFonts w:ascii="Times New Roman" w:hAnsi="Times New Roman"/>
          <w:sz w:val="28"/>
          <w:szCs w:val="28"/>
        </w:rPr>
        <w:t>Контрольная работа № 1 «Линейные уравнения»</w:t>
      </w:r>
    </w:p>
    <w:p w:rsidR="00B065F3" w:rsidRPr="00B065F3" w:rsidRDefault="00B065F3" w:rsidP="00B065F3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065F3">
        <w:rPr>
          <w:rFonts w:ascii="Times New Roman" w:hAnsi="Times New Roman"/>
          <w:sz w:val="28"/>
          <w:szCs w:val="28"/>
        </w:rPr>
        <w:t>Контрольная работа № 2 «Степень с натуральным показателем»</w:t>
      </w:r>
    </w:p>
    <w:p w:rsidR="00B065F3" w:rsidRPr="00B065F3" w:rsidRDefault="00B065F3" w:rsidP="00B065F3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065F3">
        <w:rPr>
          <w:rFonts w:ascii="Times New Roman" w:hAnsi="Times New Roman"/>
          <w:sz w:val="28"/>
          <w:szCs w:val="28"/>
        </w:rPr>
        <w:lastRenderedPageBreak/>
        <w:t>Контрольная работа № 3 «</w:t>
      </w:r>
      <w:r w:rsidRPr="00B065F3">
        <w:rPr>
          <w:rFonts w:ascii="Times New Roman" w:hAnsi="Times New Roman"/>
          <w:iCs/>
          <w:sz w:val="28"/>
          <w:szCs w:val="28"/>
        </w:rPr>
        <w:t>Действия с одночленами и многочленами</w:t>
      </w:r>
      <w:r w:rsidRPr="00B065F3">
        <w:rPr>
          <w:rFonts w:ascii="Times New Roman" w:hAnsi="Times New Roman"/>
          <w:sz w:val="28"/>
          <w:szCs w:val="28"/>
        </w:rPr>
        <w:t>»</w:t>
      </w:r>
    </w:p>
    <w:p w:rsidR="00B065F3" w:rsidRPr="00B065F3" w:rsidRDefault="00B065F3" w:rsidP="00B065F3">
      <w:pPr>
        <w:jc w:val="both"/>
        <w:rPr>
          <w:rFonts w:ascii="Times New Roman" w:hAnsi="Times New Roman"/>
          <w:sz w:val="28"/>
          <w:szCs w:val="28"/>
        </w:rPr>
      </w:pPr>
      <w:r w:rsidRPr="00B065F3">
        <w:rPr>
          <w:rFonts w:ascii="Times New Roman" w:hAnsi="Times New Roman"/>
          <w:sz w:val="28"/>
          <w:szCs w:val="28"/>
        </w:rPr>
        <w:t xml:space="preserve">Контрольная работа № 4 </w:t>
      </w:r>
      <w:r w:rsidRPr="00B065F3">
        <w:rPr>
          <w:rFonts w:ascii="Times New Roman" w:hAnsi="Times New Roman"/>
          <w:iCs/>
          <w:sz w:val="28"/>
          <w:szCs w:val="28"/>
        </w:rPr>
        <w:t>«Преобразование выражений»</w:t>
      </w:r>
    </w:p>
    <w:p w:rsidR="00B065F3" w:rsidRPr="00B065F3" w:rsidRDefault="00B065F3" w:rsidP="00B065F3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065F3">
        <w:rPr>
          <w:rFonts w:ascii="Times New Roman" w:hAnsi="Times New Roman"/>
          <w:sz w:val="28"/>
          <w:szCs w:val="28"/>
        </w:rPr>
        <w:t>Контрольная работа № 5 «Разложение многочленов на множители»</w:t>
      </w:r>
    </w:p>
    <w:p w:rsidR="00B065F3" w:rsidRPr="00B065F3" w:rsidRDefault="00B065F3" w:rsidP="00B065F3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065F3">
        <w:rPr>
          <w:rFonts w:ascii="Times New Roman" w:hAnsi="Times New Roman"/>
          <w:sz w:val="28"/>
          <w:szCs w:val="28"/>
        </w:rPr>
        <w:t xml:space="preserve">Контрольная работа № 6 </w:t>
      </w:r>
      <w:r w:rsidRPr="00B065F3">
        <w:rPr>
          <w:rFonts w:ascii="Times New Roman" w:hAnsi="Times New Roman"/>
          <w:iCs/>
          <w:sz w:val="28"/>
          <w:szCs w:val="28"/>
        </w:rPr>
        <w:t>«Функции. Линейная функция»</w:t>
      </w:r>
    </w:p>
    <w:p w:rsidR="00B065F3" w:rsidRPr="00B065F3" w:rsidRDefault="00B065F3" w:rsidP="00B065F3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065F3">
        <w:rPr>
          <w:rFonts w:ascii="Times New Roman" w:hAnsi="Times New Roman"/>
          <w:sz w:val="28"/>
          <w:szCs w:val="28"/>
        </w:rPr>
        <w:t xml:space="preserve">Контрольная работа № 7 </w:t>
      </w:r>
      <w:r w:rsidRPr="00B065F3">
        <w:rPr>
          <w:rFonts w:ascii="Times New Roman" w:hAnsi="Times New Roman"/>
          <w:iCs/>
          <w:sz w:val="28"/>
          <w:szCs w:val="28"/>
        </w:rPr>
        <w:t>«Системы линейных уравнений»</w:t>
      </w:r>
    </w:p>
    <w:p w:rsidR="00B065F3" w:rsidRPr="00B065F3" w:rsidRDefault="00B065F3" w:rsidP="00B065F3">
      <w:pPr>
        <w:rPr>
          <w:rFonts w:ascii="Arial Unicode MS" w:hAnsi="Arial Unicode MS"/>
          <w:sz w:val="28"/>
          <w:szCs w:val="28"/>
        </w:rPr>
      </w:pPr>
      <w:r w:rsidRPr="00B065F3">
        <w:rPr>
          <w:rFonts w:ascii="Times New Roman" w:hAnsi="Times New Roman"/>
          <w:sz w:val="28"/>
          <w:szCs w:val="28"/>
        </w:rPr>
        <w:t>Итоговая контрольная работа №8.</w:t>
      </w:r>
    </w:p>
    <w:p w:rsidR="00D11377" w:rsidRDefault="00D11377" w:rsidP="00D11377">
      <w:pPr>
        <w:rPr>
          <w:rFonts w:ascii="Times New Roman" w:hAnsi="Times New Roman"/>
        </w:rPr>
      </w:pPr>
    </w:p>
    <w:p w:rsidR="00B5287A" w:rsidRPr="00803183" w:rsidRDefault="00D11377" w:rsidP="00B5287A">
      <w:pPr>
        <w:pStyle w:val="a6"/>
        <w:jc w:val="center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</w:rPr>
        <w:br w:type="column"/>
      </w:r>
      <w:r w:rsidR="00B5287A" w:rsidRPr="00184EF1">
        <w:rPr>
          <w:rFonts w:ascii="Times New Roman" w:hAnsi="Times New Roman"/>
          <w:b/>
          <w:sz w:val="28"/>
          <w:szCs w:val="28"/>
        </w:rPr>
        <w:lastRenderedPageBreak/>
        <w:t xml:space="preserve">Примерное тематическое планирование. </w:t>
      </w:r>
      <w:r w:rsidR="00B5287A">
        <w:rPr>
          <w:rFonts w:ascii="Times New Roman" w:hAnsi="Times New Roman"/>
          <w:b/>
          <w:sz w:val="28"/>
          <w:szCs w:val="28"/>
        </w:rPr>
        <w:t>Алгебра</w:t>
      </w:r>
      <w:r w:rsidR="00B5287A" w:rsidRPr="00184EF1">
        <w:rPr>
          <w:rFonts w:ascii="Times New Roman" w:hAnsi="Times New Roman"/>
          <w:b/>
          <w:sz w:val="28"/>
          <w:szCs w:val="28"/>
        </w:rPr>
        <w:t xml:space="preserve">. </w:t>
      </w:r>
      <w:r w:rsidR="00B5287A">
        <w:rPr>
          <w:rFonts w:ascii="Times New Roman" w:hAnsi="Times New Roman"/>
          <w:b/>
          <w:sz w:val="28"/>
          <w:szCs w:val="28"/>
        </w:rPr>
        <w:t>8</w:t>
      </w:r>
      <w:r w:rsidR="00B5287A" w:rsidRPr="00184EF1">
        <w:rPr>
          <w:rFonts w:ascii="Times New Roman" w:hAnsi="Times New Roman"/>
          <w:b/>
          <w:sz w:val="28"/>
          <w:szCs w:val="28"/>
        </w:rPr>
        <w:t xml:space="preserve"> класс</w:t>
      </w:r>
      <w:r w:rsidR="00B5287A" w:rsidRPr="00184EF1">
        <w:rPr>
          <w:rFonts w:ascii="Times New Roman" w:hAnsi="Times New Roman"/>
          <w:b/>
          <w:bCs/>
          <w:sz w:val="36"/>
          <w:szCs w:val="36"/>
          <w:u w:val="single"/>
        </w:rPr>
        <w:cr/>
      </w:r>
      <w:r w:rsidR="00B5287A" w:rsidRPr="00184EF1">
        <w:rPr>
          <w:rFonts w:ascii="Times New Roman" w:hAnsi="Times New Roman"/>
          <w:bCs/>
          <w:sz w:val="28"/>
          <w:szCs w:val="28"/>
        </w:rPr>
        <w:t>3 часа в неделю, всего 105 часов;</w:t>
      </w:r>
    </w:p>
    <w:p w:rsidR="00D11377" w:rsidRPr="00803183" w:rsidRDefault="00D11377" w:rsidP="00D11377">
      <w:pPr>
        <w:pStyle w:val="a6"/>
        <w:rPr>
          <w:rFonts w:ascii="Times New Roman" w:hAnsi="Times New Roman"/>
          <w:b/>
          <w:color w:val="000000"/>
          <w:u w:val="single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1844"/>
        <w:gridCol w:w="3827"/>
        <w:gridCol w:w="1559"/>
        <w:gridCol w:w="8080"/>
      </w:tblGrid>
      <w:tr w:rsidR="00B5287A" w:rsidRPr="00D56064" w:rsidTr="00B5287A">
        <w:trPr>
          <w:trHeight w:val="433"/>
          <w:tblHeader/>
        </w:trPr>
        <w:tc>
          <w:tcPr>
            <w:tcW w:w="1844" w:type="dxa"/>
            <w:tcBorders>
              <w:bottom w:val="nil"/>
            </w:tcBorders>
            <w:vAlign w:val="bottom"/>
          </w:tcPr>
          <w:p w:rsidR="00B5287A" w:rsidRPr="000549FE" w:rsidRDefault="00374B9C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B5287A" w:rsidRPr="00367795" w:rsidRDefault="00B5287A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1559" w:type="dxa"/>
            <w:vMerge w:val="restart"/>
            <w:vAlign w:val="bottom"/>
          </w:tcPr>
          <w:p w:rsidR="00B5287A" w:rsidRPr="000D24FD" w:rsidRDefault="00B5287A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080" w:type="dxa"/>
            <w:tcBorders>
              <w:bottom w:val="nil"/>
            </w:tcBorders>
            <w:vAlign w:val="bottom"/>
          </w:tcPr>
          <w:p w:rsidR="00B5287A" w:rsidRPr="00CF064D" w:rsidRDefault="00B5287A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B5287A" w:rsidRPr="00803183" w:rsidRDefault="00B5287A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B5287A" w:rsidRPr="00D56064" w:rsidTr="00490254">
        <w:trPr>
          <w:trHeight w:val="249"/>
          <w:tblHeader/>
        </w:trPr>
        <w:tc>
          <w:tcPr>
            <w:tcW w:w="1844" w:type="dxa"/>
            <w:tcBorders>
              <w:top w:val="nil"/>
              <w:bottom w:val="nil"/>
            </w:tcBorders>
          </w:tcPr>
          <w:p w:rsidR="00B5287A" w:rsidRPr="000549FE" w:rsidRDefault="00B5287A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B5287A" w:rsidRPr="000549FE" w:rsidRDefault="00B5287A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5287A" w:rsidRPr="00490254" w:rsidRDefault="00B5287A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</w:tcBorders>
          </w:tcPr>
          <w:p w:rsidR="00B5287A" w:rsidRPr="00490254" w:rsidRDefault="00B5287A" w:rsidP="007E011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87A" w:rsidRPr="000D24FD" w:rsidTr="00490254">
        <w:tc>
          <w:tcPr>
            <w:tcW w:w="5671" w:type="dxa"/>
            <w:gridSpan w:val="2"/>
          </w:tcPr>
          <w:p w:rsidR="00B5287A" w:rsidRDefault="00B5287A" w:rsidP="007E011D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:rsidR="00B5287A" w:rsidRPr="00726AD4" w:rsidRDefault="00B5287A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AD4">
              <w:rPr>
                <w:rFonts w:ascii="Times New Roman" w:hAnsi="Times New Roman"/>
                <w:b/>
                <w:sz w:val="24"/>
                <w:szCs w:val="24"/>
              </w:rPr>
              <w:t>Рациональные</w:t>
            </w:r>
            <w:r w:rsidR="00BF1F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6AD4">
              <w:rPr>
                <w:rFonts w:ascii="Times New Roman" w:hAnsi="Times New Roman"/>
                <w:b/>
                <w:sz w:val="24"/>
                <w:szCs w:val="24"/>
              </w:rPr>
              <w:t>выражения</w:t>
            </w:r>
          </w:p>
        </w:tc>
        <w:tc>
          <w:tcPr>
            <w:tcW w:w="1559" w:type="dxa"/>
            <w:vAlign w:val="bottom"/>
          </w:tcPr>
          <w:p w:rsidR="00B5287A" w:rsidRPr="00CF064D" w:rsidRDefault="00B5287A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880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8080" w:type="dxa"/>
          </w:tcPr>
          <w:p w:rsidR="00B5287A" w:rsidRPr="000D24FD" w:rsidRDefault="00B5287A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22A" w:rsidRPr="000D24FD" w:rsidTr="008D522A">
        <w:tc>
          <w:tcPr>
            <w:tcW w:w="1844" w:type="dxa"/>
            <w:vMerge w:val="restart"/>
            <w:textDirection w:val="btLr"/>
            <w:vAlign w:val="center"/>
          </w:tcPr>
          <w:p w:rsidR="008D522A" w:rsidRPr="0075227B" w:rsidRDefault="008D522A" w:rsidP="008D522A">
            <w:pPr>
              <w:pStyle w:val="a6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3827" w:type="dxa"/>
          </w:tcPr>
          <w:p w:rsidR="008D522A" w:rsidRPr="0075227B" w:rsidRDefault="008D522A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4880">
              <w:rPr>
                <w:rFonts w:ascii="Times New Roman" w:hAnsi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1559" w:type="dxa"/>
          </w:tcPr>
          <w:p w:rsidR="008D522A" w:rsidRPr="000D24FD" w:rsidRDefault="008D522A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vMerge w:val="restart"/>
          </w:tcPr>
          <w:p w:rsidR="008D522A" w:rsidRDefault="008D522A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6AD4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 xml:space="preserve"> целые рациональные выражения, дробные рациональные выражения, приводить примеры таких выражений.</w:t>
            </w:r>
          </w:p>
          <w:p w:rsidR="008D522A" w:rsidRPr="00726AD4" w:rsidRDefault="008D522A" w:rsidP="007E011D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726AD4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8D522A" w:rsidRDefault="008D522A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6AD4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 xml:space="preserve"> рационального выражения, допустимых значений переменной, тождественно равных выражений, тождества, равносильных уравнений, рационального уравнения, 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с нулевым показателем, степени с целым отрицательным показателем, стандартного вида числа, обратной пропорциональности;</w:t>
            </w:r>
          </w:p>
          <w:p w:rsidR="008D522A" w:rsidRDefault="008D522A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6AD4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 xml:space="preserve"> основное свойство рациональной дроби, свойства степени с це</w:t>
            </w:r>
            <w:r>
              <w:rPr>
                <w:rFonts w:ascii="Times New Roman" w:hAnsi="Times New Roman"/>
                <w:sz w:val="24"/>
                <w:szCs w:val="24"/>
              </w:rPr>
              <w:t>лым показателем, урав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нений, функции</w:t>
            </w:r>
            <w:r w:rsidRPr="00CC12BD">
              <w:rPr>
                <w:position w:val="-24"/>
              </w:rPr>
              <w:object w:dxaOrig="620" w:dyaOrig="620">
                <v:shape id="_x0000_i1027" type="#_x0000_t75" style="width:31.5pt;height:31.5pt" o:ole="">
                  <v:imagedata r:id="rId12" o:title=""/>
                </v:shape>
                <o:OLEObject Type="Embed" ProgID="Equation.DSMT4" ShapeID="_x0000_i1027" DrawAspect="Content" ObjectID="_1071439889" r:id="rId13"/>
              </w:object>
            </w:r>
            <w:r w:rsidRPr="002528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522A" w:rsidRDefault="008D522A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6AD4">
              <w:rPr>
                <w:rFonts w:ascii="Times New Roman" w:hAnsi="Times New Roman"/>
                <w:i/>
                <w:sz w:val="24"/>
                <w:szCs w:val="24"/>
              </w:rPr>
              <w:t>правила: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 xml:space="preserve"> сложения, вычитания, умножения, деления дробей, возведения дроби в степень;</w:t>
            </w:r>
          </w:p>
          <w:p w:rsidR="008D522A" w:rsidRDefault="008D522A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6AD4">
              <w:rPr>
                <w:rFonts w:ascii="Times New Roman" w:hAnsi="Times New Roman"/>
                <w:i/>
                <w:sz w:val="24"/>
                <w:szCs w:val="24"/>
              </w:rPr>
              <w:t>условие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 xml:space="preserve"> равенства дроби нулю.</w:t>
            </w:r>
          </w:p>
          <w:p w:rsidR="008D522A" w:rsidRDefault="008D522A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6AD4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 xml:space="preserve"> свойства степени с целым показателем.</w:t>
            </w:r>
          </w:p>
          <w:p w:rsidR="008D522A" w:rsidRDefault="008D522A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6AD4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 xml:space="preserve"> графический метод решения уравнений с одной переменной.</w:t>
            </w:r>
          </w:p>
          <w:p w:rsidR="008D522A" w:rsidRDefault="008D522A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6AD4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 xml:space="preserve"> основное свойство рациональной дроби для сокращения и преобразования дробей. Приводить дроби к новому (общему) знаменателю. Находить сумму, разность, </w:t>
            </w:r>
            <w:proofErr w:type="spellStart"/>
            <w:r w:rsidRPr="0025289A">
              <w:rPr>
                <w:rFonts w:ascii="Times New Roman" w:hAnsi="Times New Roman"/>
                <w:sz w:val="24"/>
                <w:szCs w:val="24"/>
              </w:rPr>
              <w:t>произведениеи</w:t>
            </w:r>
            <w:proofErr w:type="spellEnd"/>
            <w:r w:rsidRPr="0025289A">
              <w:rPr>
                <w:rFonts w:ascii="Times New Roman" w:hAnsi="Times New Roman"/>
                <w:sz w:val="24"/>
                <w:szCs w:val="24"/>
              </w:rPr>
              <w:t xml:space="preserve"> частное дробей. Выполнять тождественные преобразования рациональных выражений.</w:t>
            </w:r>
          </w:p>
          <w:p w:rsidR="008D522A" w:rsidRDefault="008D522A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6AD4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 xml:space="preserve"> уравнения с переменной в знаменателе дроби.</w:t>
            </w:r>
          </w:p>
          <w:p w:rsidR="008D522A" w:rsidRDefault="008D522A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6AD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Применять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 xml:space="preserve"> свойства степени с целым показателем для преобразования выражений.</w:t>
            </w:r>
          </w:p>
          <w:p w:rsidR="008D522A" w:rsidRDefault="008D522A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6AD4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 xml:space="preserve"> числа в стандартном виде.</w:t>
            </w:r>
          </w:p>
          <w:p w:rsidR="008D522A" w:rsidRPr="000D24FD" w:rsidRDefault="008D522A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6AD4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>строение и чтение графика функ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CC12BD">
              <w:rPr>
                <w:position w:val="-24"/>
              </w:rPr>
              <w:object w:dxaOrig="620" w:dyaOrig="620">
                <v:shape id="_x0000_i1028" type="#_x0000_t75" style="width:31.5pt;height:31.5pt" o:ole="">
                  <v:imagedata r:id="rId14" o:title=""/>
                </v:shape>
                <o:OLEObject Type="Embed" ProgID="Equation.DSMT4" ShapeID="_x0000_i1028" DrawAspect="Content" ObjectID="_1071439890" r:id="rId15"/>
              </w:object>
            </w:r>
          </w:p>
        </w:tc>
      </w:tr>
      <w:tr w:rsidR="008D522A" w:rsidRPr="000D24FD" w:rsidTr="00490254">
        <w:tc>
          <w:tcPr>
            <w:tcW w:w="1844" w:type="dxa"/>
            <w:vMerge/>
          </w:tcPr>
          <w:p w:rsidR="008D522A" w:rsidRPr="0075227B" w:rsidRDefault="008D522A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D522A" w:rsidRPr="0075227B" w:rsidRDefault="008D522A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4880">
              <w:rPr>
                <w:rFonts w:ascii="Times New Roman" w:hAnsi="Times New Roman"/>
                <w:sz w:val="24"/>
                <w:szCs w:val="24"/>
              </w:rPr>
              <w:t>Основное свойство рациональной дроби</w:t>
            </w:r>
          </w:p>
        </w:tc>
        <w:tc>
          <w:tcPr>
            <w:tcW w:w="1559" w:type="dxa"/>
          </w:tcPr>
          <w:p w:rsidR="008D522A" w:rsidRPr="000D24FD" w:rsidRDefault="008D522A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vMerge/>
          </w:tcPr>
          <w:p w:rsidR="008D522A" w:rsidRPr="000D24FD" w:rsidRDefault="008D522A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22A" w:rsidRPr="000D24FD" w:rsidTr="00490254">
        <w:tc>
          <w:tcPr>
            <w:tcW w:w="1844" w:type="dxa"/>
            <w:vMerge/>
          </w:tcPr>
          <w:p w:rsidR="008D522A" w:rsidRPr="0075227B" w:rsidRDefault="008D522A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D522A" w:rsidRPr="0075227B" w:rsidRDefault="008D522A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4880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880">
              <w:rPr>
                <w:rFonts w:ascii="Times New Roman" w:hAnsi="Times New Roman"/>
                <w:sz w:val="24"/>
                <w:szCs w:val="24"/>
              </w:rPr>
              <w:t>с одинаковыми знаменателями</w:t>
            </w:r>
          </w:p>
        </w:tc>
        <w:tc>
          <w:tcPr>
            <w:tcW w:w="1559" w:type="dxa"/>
          </w:tcPr>
          <w:p w:rsidR="008D522A" w:rsidRPr="000D24FD" w:rsidRDefault="008D522A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vMerge/>
          </w:tcPr>
          <w:p w:rsidR="008D522A" w:rsidRPr="000D24FD" w:rsidRDefault="008D522A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22A" w:rsidRPr="000D24FD" w:rsidTr="00490254">
        <w:tc>
          <w:tcPr>
            <w:tcW w:w="1844" w:type="dxa"/>
            <w:vMerge/>
          </w:tcPr>
          <w:p w:rsidR="008D522A" w:rsidRPr="0075227B" w:rsidRDefault="008D522A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D522A" w:rsidRPr="0075227B" w:rsidRDefault="008D522A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A1FBA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1559" w:type="dxa"/>
          </w:tcPr>
          <w:p w:rsidR="008D522A" w:rsidRPr="002A1FBA" w:rsidRDefault="008D522A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080" w:type="dxa"/>
            <w:vMerge/>
          </w:tcPr>
          <w:p w:rsidR="008D522A" w:rsidRPr="000D24FD" w:rsidRDefault="008D522A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22A" w:rsidRPr="000D24FD" w:rsidTr="00490254">
        <w:tc>
          <w:tcPr>
            <w:tcW w:w="1844" w:type="dxa"/>
            <w:vMerge/>
          </w:tcPr>
          <w:p w:rsidR="008D522A" w:rsidRPr="0075227B" w:rsidRDefault="008D522A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D522A" w:rsidRPr="0075227B" w:rsidRDefault="008D522A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A1FB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FBA"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1559" w:type="dxa"/>
          </w:tcPr>
          <w:p w:rsidR="008D522A" w:rsidRPr="002A1FBA" w:rsidRDefault="008D522A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  <w:vMerge/>
          </w:tcPr>
          <w:p w:rsidR="008D522A" w:rsidRPr="000D24FD" w:rsidRDefault="008D522A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22A" w:rsidRPr="000D24FD" w:rsidTr="00490254">
        <w:tc>
          <w:tcPr>
            <w:tcW w:w="1844" w:type="dxa"/>
            <w:vMerge/>
          </w:tcPr>
          <w:p w:rsidR="008D522A" w:rsidRPr="0075227B" w:rsidRDefault="008D522A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D522A" w:rsidRPr="0075227B" w:rsidRDefault="008D522A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A1FBA">
              <w:rPr>
                <w:rFonts w:ascii="Times New Roman" w:hAnsi="Times New Roman"/>
                <w:sz w:val="24"/>
                <w:szCs w:val="24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1559" w:type="dxa"/>
          </w:tcPr>
          <w:p w:rsidR="008D522A" w:rsidRPr="002A1FBA" w:rsidRDefault="008D522A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80" w:type="dxa"/>
            <w:vMerge/>
          </w:tcPr>
          <w:p w:rsidR="008D522A" w:rsidRPr="000D24FD" w:rsidRDefault="008D522A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22A" w:rsidRPr="000D24FD" w:rsidTr="00490254">
        <w:tc>
          <w:tcPr>
            <w:tcW w:w="1844" w:type="dxa"/>
            <w:vMerge/>
          </w:tcPr>
          <w:p w:rsidR="008D522A" w:rsidRPr="000549FE" w:rsidRDefault="008D522A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D522A" w:rsidRPr="0075227B" w:rsidRDefault="008D522A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A1FBA">
              <w:rPr>
                <w:rFonts w:ascii="Times New Roman" w:hAnsi="Times New Roman"/>
                <w:sz w:val="24"/>
                <w:szCs w:val="24"/>
              </w:rPr>
              <w:t>Тождественные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FBA">
              <w:rPr>
                <w:rFonts w:ascii="Times New Roman" w:hAnsi="Times New Roman"/>
                <w:sz w:val="24"/>
                <w:szCs w:val="24"/>
              </w:rPr>
              <w:t>преобразования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FBA">
              <w:rPr>
                <w:rFonts w:ascii="Times New Roman" w:hAnsi="Times New Roman"/>
                <w:sz w:val="24"/>
                <w:szCs w:val="24"/>
              </w:rPr>
              <w:t>рациональных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FBA">
              <w:rPr>
                <w:rFonts w:ascii="Times New Roman" w:hAnsi="Times New Roman"/>
                <w:sz w:val="24"/>
                <w:szCs w:val="24"/>
              </w:rPr>
              <w:t>выражений</w:t>
            </w:r>
          </w:p>
        </w:tc>
        <w:tc>
          <w:tcPr>
            <w:tcW w:w="1559" w:type="dxa"/>
          </w:tcPr>
          <w:p w:rsidR="008D522A" w:rsidRPr="002A1FBA" w:rsidRDefault="008D522A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080" w:type="dxa"/>
            <w:vMerge/>
          </w:tcPr>
          <w:p w:rsidR="008D522A" w:rsidRPr="000D24FD" w:rsidRDefault="008D522A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22A" w:rsidRPr="000D24FD" w:rsidTr="00490254">
        <w:tc>
          <w:tcPr>
            <w:tcW w:w="1844" w:type="dxa"/>
            <w:vMerge/>
          </w:tcPr>
          <w:p w:rsidR="008D522A" w:rsidRPr="000549FE" w:rsidRDefault="008D522A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D522A" w:rsidRDefault="008D522A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A1FB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FBA">
              <w:rPr>
                <w:rFonts w:ascii="Times New Roman" w:hAnsi="Times New Roman"/>
                <w:sz w:val="24"/>
                <w:szCs w:val="24"/>
              </w:rPr>
              <w:t>работа № 2</w:t>
            </w:r>
          </w:p>
          <w:p w:rsidR="008D522A" w:rsidRPr="0075227B" w:rsidRDefault="008D522A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22A" w:rsidRPr="002A1FBA" w:rsidRDefault="008D522A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  <w:vMerge/>
          </w:tcPr>
          <w:p w:rsidR="008D522A" w:rsidRPr="000D24FD" w:rsidRDefault="008D522A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D79" w:rsidRPr="000D24FD" w:rsidTr="00E47D79">
        <w:tc>
          <w:tcPr>
            <w:tcW w:w="1844" w:type="dxa"/>
            <w:vMerge w:val="restart"/>
            <w:textDirection w:val="btLr"/>
          </w:tcPr>
          <w:p w:rsidR="00E47D79" w:rsidRDefault="00E47D79" w:rsidP="00E47D79">
            <w:pPr>
              <w:pStyle w:val="a6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Уравнения </w:t>
            </w:r>
          </w:p>
          <w:p w:rsidR="00E47D79" w:rsidRPr="000549FE" w:rsidRDefault="00E47D79" w:rsidP="00E47D79">
            <w:pPr>
              <w:pStyle w:val="a6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числовые функции</w:t>
            </w:r>
          </w:p>
        </w:tc>
        <w:tc>
          <w:tcPr>
            <w:tcW w:w="3827" w:type="dxa"/>
          </w:tcPr>
          <w:p w:rsidR="00E47D79" w:rsidRPr="0075227B" w:rsidRDefault="00E47D79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A1FBA">
              <w:rPr>
                <w:rFonts w:ascii="Times New Roman" w:hAnsi="Times New Roman"/>
                <w:sz w:val="24"/>
                <w:szCs w:val="24"/>
              </w:rPr>
              <w:t>Равносильные уравнения.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FBA">
              <w:rPr>
                <w:rFonts w:ascii="Times New Roman" w:hAnsi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1559" w:type="dxa"/>
          </w:tcPr>
          <w:p w:rsidR="00E47D79" w:rsidRPr="002A1FBA" w:rsidRDefault="00E47D79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80" w:type="dxa"/>
            <w:vMerge/>
          </w:tcPr>
          <w:p w:rsidR="00E47D79" w:rsidRPr="000D24FD" w:rsidRDefault="00E47D79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D79" w:rsidRPr="000D24FD" w:rsidTr="00490254">
        <w:tc>
          <w:tcPr>
            <w:tcW w:w="1844" w:type="dxa"/>
            <w:vMerge/>
          </w:tcPr>
          <w:p w:rsidR="00E47D79" w:rsidRPr="000549FE" w:rsidRDefault="00E47D79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7D79" w:rsidRPr="0075227B" w:rsidRDefault="00E47D79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Степень с целым отрицательным показателем</w:t>
            </w:r>
          </w:p>
        </w:tc>
        <w:tc>
          <w:tcPr>
            <w:tcW w:w="1559" w:type="dxa"/>
          </w:tcPr>
          <w:p w:rsidR="00E47D79" w:rsidRPr="0025289A" w:rsidRDefault="00E47D79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80" w:type="dxa"/>
            <w:vMerge/>
          </w:tcPr>
          <w:p w:rsidR="00E47D79" w:rsidRPr="000D24FD" w:rsidRDefault="00E47D79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D79" w:rsidRPr="000D24FD" w:rsidTr="00490254">
        <w:tc>
          <w:tcPr>
            <w:tcW w:w="1844" w:type="dxa"/>
            <w:vMerge/>
          </w:tcPr>
          <w:p w:rsidR="00E47D79" w:rsidRPr="000549FE" w:rsidRDefault="00E47D79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7D79" w:rsidRPr="0075227B" w:rsidRDefault="00E47D79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Свойства степени с целым показателем</w:t>
            </w:r>
          </w:p>
        </w:tc>
        <w:tc>
          <w:tcPr>
            <w:tcW w:w="1559" w:type="dxa"/>
          </w:tcPr>
          <w:p w:rsidR="00E47D79" w:rsidRPr="0025289A" w:rsidRDefault="00E47D79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080" w:type="dxa"/>
            <w:vMerge/>
          </w:tcPr>
          <w:p w:rsidR="00E47D79" w:rsidRPr="000D24FD" w:rsidRDefault="00E47D79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D79" w:rsidRPr="000D24FD" w:rsidTr="00490254">
        <w:tc>
          <w:tcPr>
            <w:tcW w:w="1844" w:type="dxa"/>
            <w:vMerge/>
          </w:tcPr>
          <w:p w:rsidR="00E47D79" w:rsidRPr="000549FE" w:rsidRDefault="00E47D79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7D79" w:rsidRPr="0075227B" w:rsidRDefault="00E47D79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Функция</w:t>
            </w:r>
            <w:r w:rsidRPr="00CC12BD">
              <w:rPr>
                <w:position w:val="-24"/>
              </w:rPr>
              <w:object w:dxaOrig="620" w:dyaOrig="620">
                <v:shape id="_x0000_i1029" type="#_x0000_t75" style="width:31.5pt;height:31.5pt" o:ole="">
                  <v:imagedata r:id="rId16" o:title=""/>
                </v:shape>
                <o:OLEObject Type="Embed" ProgID="Equation.DSMT4" ShapeID="_x0000_i1029" DrawAspect="Content" ObjectID="_1071439891" r:id="rId17"/>
              </w:object>
            </w:r>
            <w:r>
              <w:br/>
            </w:r>
            <w:r w:rsidRPr="0025289A">
              <w:rPr>
                <w:rFonts w:ascii="Times New Roman" w:hAnsi="Times New Roman"/>
                <w:sz w:val="24"/>
                <w:szCs w:val="24"/>
              </w:rPr>
              <w:t>и её график</w:t>
            </w:r>
          </w:p>
        </w:tc>
        <w:tc>
          <w:tcPr>
            <w:tcW w:w="1559" w:type="dxa"/>
          </w:tcPr>
          <w:p w:rsidR="00E47D79" w:rsidRPr="00726AD4" w:rsidRDefault="00E47D79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vMerge/>
          </w:tcPr>
          <w:p w:rsidR="00E47D79" w:rsidRPr="000D24FD" w:rsidRDefault="00E47D79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D79" w:rsidRPr="000D24FD" w:rsidTr="00490254">
        <w:tc>
          <w:tcPr>
            <w:tcW w:w="1844" w:type="dxa"/>
            <w:vMerge/>
          </w:tcPr>
          <w:p w:rsidR="00E47D79" w:rsidRPr="000549FE" w:rsidRDefault="00E47D79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7D79" w:rsidRPr="0075227B" w:rsidRDefault="00E47D79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1559" w:type="dxa"/>
          </w:tcPr>
          <w:p w:rsidR="00E47D79" w:rsidRPr="00726AD4" w:rsidRDefault="00E47D79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E47D79" w:rsidRPr="000D24FD" w:rsidRDefault="00E47D79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7A" w:rsidRPr="000D24FD" w:rsidTr="00490254">
        <w:tc>
          <w:tcPr>
            <w:tcW w:w="5671" w:type="dxa"/>
            <w:gridSpan w:val="2"/>
          </w:tcPr>
          <w:p w:rsidR="00B5287A" w:rsidRPr="00726AD4" w:rsidRDefault="00B5287A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AD4"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  <w:r w:rsidRPr="00726AD4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726AD4">
              <w:rPr>
                <w:rFonts w:ascii="Times New Roman" w:hAnsi="Times New Roman"/>
                <w:b/>
                <w:sz w:val="24"/>
                <w:szCs w:val="24"/>
              </w:rPr>
              <w:t>Квадратные корни.</w:t>
            </w:r>
            <w:r w:rsidRPr="00726AD4">
              <w:rPr>
                <w:rFonts w:ascii="Times New Roman" w:hAnsi="Times New Roman"/>
                <w:b/>
                <w:sz w:val="24"/>
                <w:szCs w:val="24"/>
              </w:rPr>
              <w:br/>
              <w:t>Действительные числа</w:t>
            </w:r>
          </w:p>
        </w:tc>
        <w:tc>
          <w:tcPr>
            <w:tcW w:w="1559" w:type="dxa"/>
            <w:vAlign w:val="center"/>
          </w:tcPr>
          <w:p w:rsidR="00B5287A" w:rsidRPr="00726AD4" w:rsidRDefault="00B5287A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AD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B5287A" w:rsidRPr="000D24FD" w:rsidRDefault="00B5287A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D79" w:rsidRPr="000D24FD" w:rsidTr="00E47D79">
        <w:tc>
          <w:tcPr>
            <w:tcW w:w="1844" w:type="dxa"/>
            <w:vMerge w:val="restart"/>
            <w:textDirection w:val="btLr"/>
            <w:vAlign w:val="center"/>
          </w:tcPr>
          <w:p w:rsidR="00E47D79" w:rsidRPr="000549FE" w:rsidRDefault="00E47D79" w:rsidP="00E47D79">
            <w:pPr>
              <w:pStyle w:val="a6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функции</w:t>
            </w:r>
          </w:p>
        </w:tc>
        <w:tc>
          <w:tcPr>
            <w:tcW w:w="3827" w:type="dxa"/>
          </w:tcPr>
          <w:p w:rsidR="00E47D79" w:rsidRPr="0075227B" w:rsidRDefault="00E47D79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proofErr w:type="spellStart"/>
            <w:r w:rsidRPr="004670E2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 w:rsidRPr="004670E2">
              <w:rPr>
                <w:rFonts w:ascii="Times New Roman" w:hAnsi="Times New Roman"/>
                <w:i/>
                <w:sz w:val="24"/>
                <w:szCs w:val="24"/>
              </w:rPr>
              <w:t xml:space="preserve"> = x</w:t>
            </w:r>
            <w:r w:rsidRPr="004670E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5289A">
              <w:rPr>
                <w:rFonts w:ascii="Times New Roman" w:hAnsi="Times New Roman"/>
                <w:sz w:val="24"/>
                <w:szCs w:val="24"/>
              </w:rPr>
              <w:t>и её график</w:t>
            </w:r>
          </w:p>
        </w:tc>
        <w:tc>
          <w:tcPr>
            <w:tcW w:w="1559" w:type="dxa"/>
          </w:tcPr>
          <w:p w:rsidR="00E47D79" w:rsidRPr="00726AD4" w:rsidRDefault="00E47D79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vMerge w:val="restart"/>
          </w:tcPr>
          <w:p w:rsidR="00E47D79" w:rsidRDefault="00E47D79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70E2">
              <w:rPr>
                <w:rFonts w:ascii="Times New Roman" w:hAnsi="Times New Roman"/>
                <w:i/>
                <w:sz w:val="24"/>
                <w:szCs w:val="24"/>
              </w:rPr>
              <w:t>Описывать: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 xml:space="preserve"> понятие множества, элемента множества, способы задания множеств; множество натуральных чисел, множество целых чисел, множество рациональных чисел, множество действительных чисел и связи между этими числовыми множествами; связь между бесконечными десятичными дробями и рациональными, иррациональными числами.</w:t>
            </w:r>
          </w:p>
          <w:p w:rsidR="00E47D79" w:rsidRDefault="00E47D79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70E2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 xml:space="preserve"> рациональные и иррациональные числа. Приводить примеры рациональных чисел и иррациональных чисел.</w:t>
            </w:r>
          </w:p>
          <w:p w:rsidR="00E47D79" w:rsidRDefault="00E47D79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70E2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 xml:space="preserve"> с помощью формул свойства действий с действительными числами.</w:t>
            </w:r>
          </w:p>
          <w:p w:rsidR="00E47D79" w:rsidRPr="004670E2" w:rsidRDefault="00E47D79" w:rsidP="007E011D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670E2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E47D79" w:rsidRDefault="00E47D79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70E2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 xml:space="preserve"> квадратного корня из числа, арифметического квадратного </w:t>
            </w:r>
            <w:r w:rsidRPr="00763294">
              <w:rPr>
                <w:rFonts w:ascii="Times New Roman" w:hAnsi="Times New Roman"/>
                <w:sz w:val="24"/>
                <w:szCs w:val="24"/>
              </w:rPr>
              <w:lastRenderedPageBreak/>
              <w:t>корня из числа, равных множеств, подмножества, пересечения множеств, объединения множеств;</w:t>
            </w:r>
          </w:p>
          <w:p w:rsidR="00E47D79" w:rsidRDefault="00E47D79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70E2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 xml:space="preserve"> функции </w:t>
            </w:r>
            <w:proofErr w:type="spellStart"/>
            <w:r w:rsidRPr="004670E2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 w:rsidRPr="004670E2">
              <w:rPr>
                <w:rFonts w:ascii="Times New Roman" w:hAnsi="Times New Roman"/>
                <w:i/>
                <w:sz w:val="24"/>
                <w:szCs w:val="24"/>
              </w:rPr>
              <w:t xml:space="preserve"> = x</w:t>
            </w:r>
            <w:r w:rsidRPr="004670E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 xml:space="preserve">, арифметического квадратного корня, функции </w:t>
            </w:r>
            <w:r w:rsidRPr="00CC12BD">
              <w:rPr>
                <w:position w:val="-10"/>
              </w:rPr>
              <w:object w:dxaOrig="760" w:dyaOrig="380">
                <v:shape id="_x0000_i1030" type="#_x0000_t75" style="width:37.5pt;height:19.5pt" o:ole="">
                  <v:imagedata r:id="rId18" o:title=""/>
                </v:shape>
                <o:OLEObject Type="Embed" ProgID="Equation.DSMT4" ShapeID="_x0000_i1030" DrawAspect="Content" ObjectID="_1071439892" r:id="rId19"/>
              </w:object>
            </w:r>
            <w:r w:rsidRPr="007632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7D79" w:rsidRDefault="00E47D79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3294">
              <w:rPr>
                <w:rFonts w:ascii="Times New Roman" w:hAnsi="Times New Roman"/>
                <w:sz w:val="24"/>
                <w:szCs w:val="24"/>
              </w:rPr>
              <w:t>Доказывать свойства арифметического квадратного корня.</w:t>
            </w:r>
          </w:p>
          <w:p w:rsidR="00E47D79" w:rsidRDefault="00E47D79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70E2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 xml:space="preserve"> графики функций </w:t>
            </w:r>
            <w:proofErr w:type="spellStart"/>
            <w:r w:rsidRPr="004670E2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 w:rsidRPr="004670E2">
              <w:rPr>
                <w:rFonts w:ascii="Times New Roman" w:hAnsi="Times New Roman"/>
                <w:i/>
                <w:sz w:val="24"/>
                <w:szCs w:val="24"/>
              </w:rPr>
              <w:t xml:space="preserve"> = x</w:t>
            </w:r>
            <w:r w:rsidRPr="004670E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и</w:t>
            </w:r>
            <w:r w:rsidRPr="00CC12BD">
              <w:rPr>
                <w:position w:val="-10"/>
              </w:rPr>
              <w:object w:dxaOrig="760" w:dyaOrig="380">
                <v:shape id="_x0000_i1031" type="#_x0000_t75" style="width:37.5pt;height:19.5pt" o:ole="">
                  <v:imagedata r:id="rId20" o:title=""/>
                </v:shape>
                <o:OLEObject Type="Embed" ProgID="Equation.DSMT4" ShapeID="_x0000_i1031" DrawAspect="Content" ObjectID="_1071439893" r:id="rId21"/>
              </w:object>
            </w:r>
            <w:r w:rsidRPr="007632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7D79" w:rsidRDefault="00E47D79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263F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 xml:space="preserve"> понятие арифметического квадратного корня для вычисления значений выражений.</w:t>
            </w:r>
          </w:p>
          <w:p w:rsidR="00E47D79" w:rsidRPr="000D24FD" w:rsidRDefault="00E47D79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263F">
              <w:rPr>
                <w:rFonts w:ascii="Times New Roman" w:hAnsi="Times New Roman"/>
                <w:i/>
                <w:sz w:val="24"/>
                <w:szCs w:val="24"/>
              </w:rPr>
              <w:t>Упрощать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 xml:space="preserve"> выражения, содержащие арифметические квадратные корни. Решать уравнения. Сравнивать значения выражений. Выполнять преобразование выражений с применением вынесения множителя из-под знака корня, внесения множителя под знак корня. Выполнять освобождение от иррациональности в знаменателе дроби, анализ соотношений между числовыми множествами и их элементами</w:t>
            </w:r>
          </w:p>
        </w:tc>
      </w:tr>
      <w:tr w:rsidR="00E47D79" w:rsidRPr="000D24FD" w:rsidTr="00490254">
        <w:tc>
          <w:tcPr>
            <w:tcW w:w="1844" w:type="dxa"/>
            <w:vMerge/>
          </w:tcPr>
          <w:p w:rsidR="00E47D79" w:rsidRPr="000549FE" w:rsidRDefault="00E47D79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7D79" w:rsidRPr="0075227B" w:rsidRDefault="00E47D79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1559" w:type="dxa"/>
          </w:tcPr>
          <w:p w:rsidR="00E47D79" w:rsidRPr="0025289A" w:rsidRDefault="00E47D79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80" w:type="dxa"/>
            <w:vMerge/>
          </w:tcPr>
          <w:p w:rsidR="00E47D79" w:rsidRPr="000D24FD" w:rsidRDefault="00E47D79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D79" w:rsidRPr="000D24FD" w:rsidTr="00E47D79">
        <w:tc>
          <w:tcPr>
            <w:tcW w:w="1844" w:type="dxa"/>
            <w:vMerge w:val="restart"/>
            <w:textDirection w:val="btLr"/>
            <w:vAlign w:val="center"/>
          </w:tcPr>
          <w:p w:rsidR="00E47D79" w:rsidRPr="000549FE" w:rsidRDefault="00E47D79" w:rsidP="00E47D79">
            <w:pPr>
              <w:pStyle w:val="a6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множества</w:t>
            </w:r>
          </w:p>
        </w:tc>
        <w:tc>
          <w:tcPr>
            <w:tcW w:w="3827" w:type="dxa"/>
          </w:tcPr>
          <w:p w:rsidR="00E47D79" w:rsidRPr="0075227B" w:rsidRDefault="00E47D79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Множество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и его элементы</w:t>
            </w:r>
          </w:p>
        </w:tc>
        <w:tc>
          <w:tcPr>
            <w:tcW w:w="1559" w:type="dxa"/>
          </w:tcPr>
          <w:p w:rsidR="00E47D79" w:rsidRPr="0025289A" w:rsidRDefault="00E47D79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80" w:type="dxa"/>
            <w:vMerge/>
          </w:tcPr>
          <w:p w:rsidR="00E47D79" w:rsidRPr="000D24FD" w:rsidRDefault="00E47D79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D79" w:rsidRPr="000D24FD" w:rsidTr="00490254">
        <w:tc>
          <w:tcPr>
            <w:tcW w:w="1844" w:type="dxa"/>
            <w:vMerge/>
          </w:tcPr>
          <w:p w:rsidR="00E47D79" w:rsidRPr="000549FE" w:rsidRDefault="00E47D79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7D79" w:rsidRPr="0075227B" w:rsidRDefault="00E47D79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Подмножество. Операции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над множествами</w:t>
            </w:r>
          </w:p>
        </w:tc>
        <w:tc>
          <w:tcPr>
            <w:tcW w:w="1559" w:type="dxa"/>
          </w:tcPr>
          <w:p w:rsidR="00E47D79" w:rsidRPr="0025289A" w:rsidRDefault="00E47D79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80" w:type="dxa"/>
            <w:vMerge/>
          </w:tcPr>
          <w:p w:rsidR="00E47D79" w:rsidRPr="000D24FD" w:rsidRDefault="00E47D79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D79" w:rsidRPr="000D24FD" w:rsidTr="00490254">
        <w:tc>
          <w:tcPr>
            <w:tcW w:w="1844" w:type="dxa"/>
            <w:vMerge/>
          </w:tcPr>
          <w:p w:rsidR="00E47D79" w:rsidRPr="000549FE" w:rsidRDefault="00E47D79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7D79" w:rsidRPr="0075227B" w:rsidRDefault="00E47D79" w:rsidP="00E47D7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Числовые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множества</w:t>
            </w:r>
          </w:p>
        </w:tc>
        <w:tc>
          <w:tcPr>
            <w:tcW w:w="1559" w:type="dxa"/>
          </w:tcPr>
          <w:p w:rsidR="00E47D79" w:rsidRPr="0025289A" w:rsidRDefault="00E47D79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80" w:type="dxa"/>
            <w:vMerge/>
          </w:tcPr>
          <w:p w:rsidR="00E47D79" w:rsidRPr="000D24FD" w:rsidRDefault="00E47D79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D79" w:rsidRPr="000D24FD" w:rsidTr="00E47D79">
        <w:tc>
          <w:tcPr>
            <w:tcW w:w="1844" w:type="dxa"/>
            <w:vMerge w:val="restart"/>
            <w:textDirection w:val="btLr"/>
          </w:tcPr>
          <w:p w:rsidR="00E47D79" w:rsidRPr="000549FE" w:rsidRDefault="00E47D79" w:rsidP="00E47D79">
            <w:pPr>
              <w:pStyle w:val="a6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Числовые функции</w:t>
            </w:r>
          </w:p>
        </w:tc>
        <w:tc>
          <w:tcPr>
            <w:tcW w:w="3827" w:type="dxa"/>
          </w:tcPr>
          <w:p w:rsidR="00E47D79" w:rsidRPr="0075227B" w:rsidRDefault="00E47D79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арифметического квадратного корня</w:t>
            </w:r>
          </w:p>
        </w:tc>
        <w:tc>
          <w:tcPr>
            <w:tcW w:w="1559" w:type="dxa"/>
          </w:tcPr>
          <w:p w:rsidR="00E47D79" w:rsidRPr="0025289A" w:rsidRDefault="00E47D79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80" w:type="dxa"/>
            <w:vMerge/>
          </w:tcPr>
          <w:p w:rsidR="00E47D79" w:rsidRPr="000D24FD" w:rsidRDefault="00E47D79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D79" w:rsidRPr="000D24FD" w:rsidTr="00490254">
        <w:tc>
          <w:tcPr>
            <w:tcW w:w="1844" w:type="dxa"/>
            <w:vMerge/>
          </w:tcPr>
          <w:p w:rsidR="00E47D79" w:rsidRPr="000549FE" w:rsidRDefault="00E47D79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7D79" w:rsidRPr="0075227B" w:rsidRDefault="00E47D79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3294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содержащих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1559" w:type="dxa"/>
          </w:tcPr>
          <w:p w:rsidR="00E47D79" w:rsidRPr="00763294" w:rsidRDefault="00E47D79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080" w:type="dxa"/>
            <w:vMerge/>
          </w:tcPr>
          <w:p w:rsidR="00E47D79" w:rsidRPr="000D24FD" w:rsidRDefault="00E47D79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D79" w:rsidRPr="000D24FD" w:rsidTr="00490254">
        <w:tc>
          <w:tcPr>
            <w:tcW w:w="1844" w:type="dxa"/>
            <w:vMerge/>
          </w:tcPr>
          <w:p w:rsidR="00E47D79" w:rsidRPr="000549FE" w:rsidRDefault="00E47D79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7D79" w:rsidRPr="0075227B" w:rsidRDefault="00E47D79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3294">
              <w:rPr>
                <w:rFonts w:ascii="Times New Roman" w:hAnsi="Times New Roman"/>
                <w:sz w:val="24"/>
                <w:szCs w:val="24"/>
              </w:rPr>
              <w:t>Функция</w:t>
            </w:r>
            <w:r w:rsidRPr="00CC12BD">
              <w:rPr>
                <w:position w:val="-10"/>
              </w:rPr>
              <w:object w:dxaOrig="760" w:dyaOrig="380">
                <v:shape id="_x0000_i1032" type="#_x0000_t75" style="width:37.5pt;height:19.5pt" o:ole="">
                  <v:imagedata r:id="rId22" o:title=""/>
                </v:shape>
                <o:OLEObject Type="Embed" ProgID="Equation.DSMT4" ShapeID="_x0000_i1032" DrawAspect="Content" ObjectID="_1071439894" r:id="rId23"/>
              </w:object>
            </w:r>
            <w:r>
              <w:br/>
            </w:r>
            <w:r w:rsidRPr="00763294">
              <w:rPr>
                <w:rFonts w:ascii="Times New Roman" w:hAnsi="Times New Roman"/>
                <w:sz w:val="24"/>
                <w:szCs w:val="24"/>
              </w:rPr>
              <w:t>и её график</w:t>
            </w:r>
          </w:p>
        </w:tc>
        <w:tc>
          <w:tcPr>
            <w:tcW w:w="1559" w:type="dxa"/>
          </w:tcPr>
          <w:p w:rsidR="00E47D79" w:rsidRPr="0043263F" w:rsidRDefault="00E47D79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vMerge/>
          </w:tcPr>
          <w:p w:rsidR="00E47D79" w:rsidRPr="000D24FD" w:rsidRDefault="00E47D79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D79" w:rsidRPr="000D24FD" w:rsidTr="00490254">
        <w:tc>
          <w:tcPr>
            <w:tcW w:w="1844" w:type="dxa"/>
            <w:vMerge/>
          </w:tcPr>
          <w:p w:rsidR="00E47D79" w:rsidRPr="000549FE" w:rsidRDefault="00E47D79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7D79" w:rsidRPr="0075227B" w:rsidRDefault="00E47D79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3294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1559" w:type="dxa"/>
          </w:tcPr>
          <w:p w:rsidR="00E47D79" w:rsidRPr="0043263F" w:rsidRDefault="00E47D79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E47D79" w:rsidRPr="000D24FD" w:rsidRDefault="00E47D79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517" w:rsidRPr="000D24FD" w:rsidTr="00490254">
        <w:tc>
          <w:tcPr>
            <w:tcW w:w="5671" w:type="dxa"/>
            <w:gridSpan w:val="2"/>
          </w:tcPr>
          <w:p w:rsidR="00AE2517" w:rsidRPr="004670E2" w:rsidRDefault="00AE2517" w:rsidP="007E011D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70E2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</w:p>
          <w:p w:rsidR="00AE2517" w:rsidRPr="004670E2" w:rsidRDefault="00AE2517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0E2">
              <w:rPr>
                <w:rFonts w:ascii="Times New Roman" w:hAnsi="Times New Roman"/>
                <w:b/>
                <w:sz w:val="24"/>
                <w:szCs w:val="24"/>
              </w:rPr>
              <w:t>Квадратные уравнения</w:t>
            </w:r>
          </w:p>
        </w:tc>
        <w:tc>
          <w:tcPr>
            <w:tcW w:w="1559" w:type="dxa"/>
            <w:vAlign w:val="bottom"/>
          </w:tcPr>
          <w:p w:rsidR="00AE2517" w:rsidRPr="004670E2" w:rsidRDefault="00AE2517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0E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080" w:type="dxa"/>
            <w:vAlign w:val="bottom"/>
          </w:tcPr>
          <w:p w:rsidR="00AE2517" w:rsidRPr="000D24FD" w:rsidRDefault="00AE2517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2EB" w:rsidRPr="000D24FD" w:rsidTr="00B252EB">
        <w:tc>
          <w:tcPr>
            <w:tcW w:w="1844" w:type="dxa"/>
            <w:vMerge w:val="restart"/>
            <w:textDirection w:val="btLr"/>
            <w:vAlign w:val="center"/>
          </w:tcPr>
          <w:p w:rsidR="00B252EB" w:rsidRPr="000549FE" w:rsidRDefault="00B252EB" w:rsidP="00B252EB">
            <w:pPr>
              <w:pStyle w:val="a6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</w:t>
            </w:r>
            <w:r w:rsidR="00D272BC">
              <w:rPr>
                <w:rFonts w:ascii="Times New Roman" w:hAnsi="Times New Roman"/>
                <w:sz w:val="24"/>
                <w:szCs w:val="24"/>
              </w:rPr>
              <w:t>. Алгебра в историческом развитии</w:t>
            </w:r>
          </w:p>
          <w:p w:rsidR="00B252EB" w:rsidRPr="000549FE" w:rsidRDefault="00B252EB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252EB" w:rsidRPr="0075227B" w:rsidRDefault="00B252EB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3294">
              <w:rPr>
                <w:rFonts w:ascii="Times New Roman" w:hAnsi="Times New Roman"/>
                <w:sz w:val="24"/>
                <w:szCs w:val="24"/>
              </w:rPr>
              <w:t>Квадратные уравнения. Решение неполных квадратных уравнений</w:t>
            </w:r>
          </w:p>
        </w:tc>
        <w:tc>
          <w:tcPr>
            <w:tcW w:w="1559" w:type="dxa"/>
          </w:tcPr>
          <w:p w:rsidR="00B252EB" w:rsidRPr="00763294" w:rsidRDefault="00B252EB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80" w:type="dxa"/>
            <w:vMerge w:val="restart"/>
          </w:tcPr>
          <w:p w:rsidR="00B252EB" w:rsidRDefault="00B252EB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A7FCB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8A7FCB">
              <w:rPr>
                <w:rFonts w:ascii="Times New Roman" w:hAnsi="Times New Roman"/>
                <w:sz w:val="24"/>
                <w:szCs w:val="24"/>
              </w:rPr>
              <w:t xml:space="preserve"> и приводить примеры квадратных уравнений различных видов (полных, неполных, приведённых), квадратных трёхчленов.</w:t>
            </w:r>
          </w:p>
          <w:p w:rsidR="00B252EB" w:rsidRDefault="00B252EB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A7FCB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8A7FCB">
              <w:rPr>
                <w:rFonts w:ascii="Times New Roman" w:hAnsi="Times New Roman"/>
                <w:sz w:val="24"/>
                <w:szCs w:val="24"/>
              </w:rPr>
              <w:t xml:space="preserve"> в общем виде решение неполных квадратных уравнений.</w:t>
            </w:r>
          </w:p>
          <w:p w:rsidR="00B252EB" w:rsidRPr="008A7FCB" w:rsidRDefault="00B252EB" w:rsidP="007E011D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8A7FCB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B252EB" w:rsidRDefault="00B252EB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A7FCB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8A7FCB">
              <w:rPr>
                <w:rFonts w:ascii="Times New Roman" w:hAnsi="Times New Roman"/>
                <w:sz w:val="24"/>
                <w:szCs w:val="24"/>
              </w:rPr>
              <w:t xml:space="preserve"> уравнения первой степени, квадратного уравнения; квадратного трёхчлена, дискриминанта квадратного уравнения и квадратного трёхчлена, корня квадратного трёхчлена; биквадратного уравнения;</w:t>
            </w:r>
            <w:r w:rsidRPr="008A7FCB">
              <w:rPr>
                <w:rFonts w:ascii="Times New Roman" w:hAnsi="Times New Roman"/>
                <w:sz w:val="24"/>
                <w:szCs w:val="24"/>
              </w:rPr>
              <w:cr/>
            </w:r>
            <w:r w:rsidRPr="008A7FCB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8A7FCB">
              <w:rPr>
                <w:rFonts w:ascii="Times New Roman" w:hAnsi="Times New Roman"/>
                <w:sz w:val="24"/>
                <w:szCs w:val="24"/>
              </w:rPr>
              <w:t xml:space="preserve"> квадратного трёхчлена;</w:t>
            </w:r>
          </w:p>
          <w:p w:rsidR="00B252EB" w:rsidRDefault="00B252EB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A7FC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теорему</w:t>
            </w:r>
            <w:r w:rsidRPr="008A7FCB">
              <w:rPr>
                <w:rFonts w:ascii="Times New Roman" w:hAnsi="Times New Roman"/>
                <w:sz w:val="24"/>
                <w:szCs w:val="24"/>
              </w:rPr>
              <w:t xml:space="preserve"> Виета и обратную ей теорему.</w:t>
            </w:r>
          </w:p>
          <w:p w:rsidR="00B252EB" w:rsidRDefault="00B252EB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A7FCB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8A7FCB">
              <w:rPr>
                <w:rFonts w:ascii="Times New Roman" w:hAnsi="Times New Roman"/>
                <w:sz w:val="24"/>
                <w:szCs w:val="24"/>
              </w:rPr>
              <w:t xml:space="preserve"> и доказывать формулу корней квадратного уравнения. Исследовать количество корней квадратного уравнения в зависимости от знака его дискриминанта.</w:t>
            </w:r>
          </w:p>
          <w:p w:rsidR="00B252EB" w:rsidRDefault="00B252EB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A7FCB">
              <w:rPr>
                <w:rFonts w:ascii="Times New Roman" w:hAnsi="Times New Roman"/>
                <w:i/>
                <w:sz w:val="24"/>
                <w:szCs w:val="24"/>
              </w:rPr>
              <w:t xml:space="preserve">Доказывать теоремы: </w:t>
            </w:r>
            <w:r w:rsidRPr="008A7FCB">
              <w:rPr>
                <w:rFonts w:ascii="Times New Roman" w:hAnsi="Times New Roman"/>
                <w:sz w:val="24"/>
                <w:szCs w:val="24"/>
              </w:rPr>
              <w:t>Виета (</w:t>
            </w:r>
            <w:proofErr w:type="gramStart"/>
            <w:r w:rsidRPr="008A7FCB">
              <w:rPr>
                <w:rFonts w:ascii="Times New Roman" w:hAnsi="Times New Roman"/>
                <w:sz w:val="24"/>
                <w:szCs w:val="24"/>
              </w:rPr>
              <w:t>прямую</w:t>
            </w:r>
            <w:proofErr w:type="gramEnd"/>
            <w:r w:rsidRPr="008A7FCB">
              <w:rPr>
                <w:rFonts w:ascii="Times New Roman" w:hAnsi="Times New Roman"/>
                <w:sz w:val="24"/>
                <w:szCs w:val="24"/>
              </w:rPr>
              <w:t xml:space="preserve"> и обратную), о разложении квадратного трёхчлена на множители, о свойстве квадратного трёхчлена с отрицательным дискриминантом.</w:t>
            </w:r>
          </w:p>
          <w:p w:rsidR="00B252EB" w:rsidRDefault="00B252EB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A7FCB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8A7FCB">
              <w:rPr>
                <w:rFonts w:ascii="Times New Roman" w:hAnsi="Times New Roman"/>
                <w:sz w:val="24"/>
                <w:szCs w:val="24"/>
              </w:rPr>
              <w:t xml:space="preserve"> на примерах метод замены переменной для решения уравнений.</w:t>
            </w:r>
          </w:p>
          <w:p w:rsidR="00B252EB" w:rsidRPr="000D24FD" w:rsidRDefault="00B252EB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A7FCB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8A7FCB">
              <w:rPr>
                <w:rFonts w:ascii="Times New Roman" w:hAnsi="Times New Roman"/>
                <w:sz w:val="24"/>
                <w:szCs w:val="24"/>
              </w:rPr>
              <w:t xml:space="preserve"> корни квадратных уравнений различных видов. Применять теорему Виета и обратную ей теорему. Выполнять разложение квадратного трёхчлена на множители. Находить корни уравнений, которые сводятся </w:t>
            </w:r>
            <w:proofErr w:type="gramStart"/>
            <w:r w:rsidRPr="008A7FC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A7FCB">
              <w:rPr>
                <w:rFonts w:ascii="Times New Roman" w:hAnsi="Times New Roman"/>
                <w:sz w:val="24"/>
                <w:szCs w:val="24"/>
              </w:rPr>
              <w:t xml:space="preserve"> квадратным. Составлять квадратные уравнения и уравнения, сводящиеся </w:t>
            </w:r>
            <w:proofErr w:type="gramStart"/>
            <w:r w:rsidRPr="008A7FC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A7FCB">
              <w:rPr>
                <w:rFonts w:ascii="Times New Roman" w:hAnsi="Times New Roman"/>
                <w:sz w:val="24"/>
                <w:szCs w:val="24"/>
              </w:rPr>
              <w:t xml:space="preserve"> квадратным, являющиеся математическими моделями реальных ситуаций</w:t>
            </w:r>
          </w:p>
        </w:tc>
      </w:tr>
      <w:tr w:rsidR="00B252EB" w:rsidRPr="000D24FD" w:rsidTr="00490254">
        <w:tc>
          <w:tcPr>
            <w:tcW w:w="1844" w:type="dxa"/>
            <w:vMerge/>
          </w:tcPr>
          <w:p w:rsidR="00B252EB" w:rsidRPr="000549FE" w:rsidRDefault="00B252EB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252EB" w:rsidRPr="0075227B" w:rsidRDefault="00B252EB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3294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559" w:type="dxa"/>
          </w:tcPr>
          <w:p w:rsidR="00B252EB" w:rsidRPr="00763294" w:rsidRDefault="00B252EB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80" w:type="dxa"/>
            <w:vMerge/>
          </w:tcPr>
          <w:p w:rsidR="00B252EB" w:rsidRPr="000D24FD" w:rsidRDefault="00B252EB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2EB" w:rsidRPr="000D24FD" w:rsidTr="00490254">
        <w:tc>
          <w:tcPr>
            <w:tcW w:w="1844" w:type="dxa"/>
            <w:vMerge/>
          </w:tcPr>
          <w:p w:rsidR="00B252EB" w:rsidRPr="000549FE" w:rsidRDefault="00B252EB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252EB" w:rsidRPr="0075227B" w:rsidRDefault="00B252EB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3294">
              <w:rPr>
                <w:rFonts w:ascii="Times New Roman" w:hAnsi="Times New Roman"/>
                <w:sz w:val="24"/>
                <w:szCs w:val="24"/>
              </w:rPr>
              <w:t>Теорема Виета</w:t>
            </w:r>
          </w:p>
        </w:tc>
        <w:tc>
          <w:tcPr>
            <w:tcW w:w="1559" w:type="dxa"/>
          </w:tcPr>
          <w:p w:rsidR="00B252EB" w:rsidRDefault="00B252EB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D272BC" w:rsidRPr="00D272BC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B252EB" w:rsidRPr="000D24FD" w:rsidRDefault="00B252EB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2EB" w:rsidRPr="000D24FD" w:rsidTr="00490254">
        <w:tc>
          <w:tcPr>
            <w:tcW w:w="1844" w:type="dxa"/>
            <w:vMerge/>
          </w:tcPr>
          <w:p w:rsidR="00B252EB" w:rsidRPr="000549FE" w:rsidRDefault="00B252EB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252EB" w:rsidRPr="0075227B" w:rsidRDefault="00B252EB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3294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работа № 5</w:t>
            </w:r>
          </w:p>
        </w:tc>
        <w:tc>
          <w:tcPr>
            <w:tcW w:w="1559" w:type="dxa"/>
          </w:tcPr>
          <w:p w:rsidR="00B252EB" w:rsidRDefault="00B252EB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72BC" w:rsidRPr="00D272BC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B252EB" w:rsidRPr="000D24FD" w:rsidRDefault="00B252EB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2EB" w:rsidRPr="000D24FD" w:rsidTr="00D272BC">
        <w:tc>
          <w:tcPr>
            <w:tcW w:w="1844" w:type="dxa"/>
            <w:vMerge w:val="restart"/>
            <w:textDirection w:val="btLr"/>
          </w:tcPr>
          <w:p w:rsidR="00B252EB" w:rsidRPr="000549FE" w:rsidRDefault="00D272BC" w:rsidP="00D272BC">
            <w:pPr>
              <w:pStyle w:val="a6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Уравнения.</w:t>
            </w:r>
          </w:p>
        </w:tc>
        <w:tc>
          <w:tcPr>
            <w:tcW w:w="3827" w:type="dxa"/>
          </w:tcPr>
          <w:p w:rsidR="00B252EB" w:rsidRPr="0075227B" w:rsidRDefault="00B252EB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26B3E">
              <w:rPr>
                <w:rFonts w:ascii="Times New Roman" w:hAnsi="Times New Roman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B3E">
              <w:rPr>
                <w:rFonts w:ascii="Times New Roman" w:hAnsi="Times New Roman"/>
                <w:sz w:val="24"/>
                <w:szCs w:val="24"/>
              </w:rPr>
              <w:t>трёхчлен</w:t>
            </w:r>
          </w:p>
        </w:tc>
        <w:tc>
          <w:tcPr>
            <w:tcW w:w="1559" w:type="dxa"/>
          </w:tcPr>
          <w:p w:rsidR="00B252EB" w:rsidRPr="00326B3E" w:rsidRDefault="00B252EB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80" w:type="dxa"/>
            <w:vMerge/>
          </w:tcPr>
          <w:p w:rsidR="00B252EB" w:rsidRPr="000D24FD" w:rsidRDefault="00B252EB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2EB" w:rsidRPr="000D24FD" w:rsidTr="00490254">
        <w:tc>
          <w:tcPr>
            <w:tcW w:w="1844" w:type="dxa"/>
            <w:vMerge/>
          </w:tcPr>
          <w:p w:rsidR="00B252EB" w:rsidRPr="000549FE" w:rsidRDefault="00B252EB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252EB" w:rsidRPr="0075227B" w:rsidRDefault="00B252EB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26B3E">
              <w:rPr>
                <w:rFonts w:ascii="Times New Roman" w:hAnsi="Times New Roman"/>
                <w:sz w:val="24"/>
                <w:szCs w:val="24"/>
              </w:rPr>
              <w:t>Решение уравнений, сводящихся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B3E">
              <w:rPr>
                <w:rFonts w:ascii="Times New Roman" w:hAnsi="Times New Roman"/>
                <w:sz w:val="24"/>
                <w:szCs w:val="24"/>
              </w:rPr>
              <w:t>к квадратным уравнениям</w:t>
            </w:r>
          </w:p>
        </w:tc>
        <w:tc>
          <w:tcPr>
            <w:tcW w:w="1559" w:type="dxa"/>
          </w:tcPr>
          <w:p w:rsidR="00B252EB" w:rsidRPr="00326B3E" w:rsidRDefault="00B252EB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080" w:type="dxa"/>
            <w:vMerge/>
          </w:tcPr>
          <w:p w:rsidR="00B252EB" w:rsidRPr="000D24FD" w:rsidRDefault="00B252EB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2EB" w:rsidRPr="000D24FD" w:rsidTr="00490254">
        <w:tc>
          <w:tcPr>
            <w:tcW w:w="1844" w:type="dxa"/>
            <w:vMerge/>
          </w:tcPr>
          <w:p w:rsidR="00B252EB" w:rsidRPr="000549FE" w:rsidRDefault="00B252EB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252EB" w:rsidRPr="0075227B" w:rsidRDefault="00B252EB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26B3E">
              <w:rPr>
                <w:rFonts w:ascii="Times New Roman" w:hAnsi="Times New Roman"/>
                <w:sz w:val="24"/>
                <w:szCs w:val="24"/>
              </w:rPr>
              <w:t>Рациональные уравнения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B3E">
              <w:rPr>
                <w:rFonts w:ascii="Times New Roman" w:hAnsi="Times New Roman"/>
                <w:sz w:val="24"/>
                <w:szCs w:val="24"/>
              </w:rPr>
              <w:t>математические модели реальных ситуаций</w:t>
            </w:r>
          </w:p>
        </w:tc>
        <w:tc>
          <w:tcPr>
            <w:tcW w:w="1559" w:type="dxa"/>
          </w:tcPr>
          <w:p w:rsidR="00B252EB" w:rsidRPr="00326B3E" w:rsidRDefault="00B252EB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080" w:type="dxa"/>
            <w:vMerge/>
          </w:tcPr>
          <w:p w:rsidR="00B252EB" w:rsidRPr="000D24FD" w:rsidRDefault="00B252EB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2EB" w:rsidRPr="000D24FD" w:rsidTr="00490254">
        <w:tc>
          <w:tcPr>
            <w:tcW w:w="1844" w:type="dxa"/>
            <w:vMerge/>
          </w:tcPr>
          <w:p w:rsidR="00B252EB" w:rsidRPr="000549FE" w:rsidRDefault="00B252EB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252EB" w:rsidRPr="0075227B" w:rsidRDefault="00B252EB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26B3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B3E"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1559" w:type="dxa"/>
          </w:tcPr>
          <w:p w:rsidR="00B252EB" w:rsidRPr="00326B3E" w:rsidRDefault="00B252EB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  <w:vMerge/>
          </w:tcPr>
          <w:p w:rsidR="00B252EB" w:rsidRPr="000D24FD" w:rsidRDefault="00B252EB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B7" w:rsidRPr="000D24FD" w:rsidTr="00490254">
        <w:tc>
          <w:tcPr>
            <w:tcW w:w="5671" w:type="dxa"/>
            <w:gridSpan w:val="2"/>
            <w:vAlign w:val="center"/>
          </w:tcPr>
          <w:p w:rsidR="008952B7" w:rsidRPr="008A7FCB" w:rsidRDefault="008952B7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FCB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Pr="008A7FCB">
              <w:rPr>
                <w:rFonts w:ascii="Times New Roman" w:hAnsi="Times New Roman"/>
                <w:b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1559" w:type="dxa"/>
            <w:vAlign w:val="bottom"/>
          </w:tcPr>
          <w:p w:rsidR="008952B7" w:rsidRPr="008A7FCB" w:rsidRDefault="008952B7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FC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952B7" w:rsidRPr="000D24FD" w:rsidRDefault="008952B7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B7" w:rsidRPr="000D24FD" w:rsidTr="00490254">
        <w:tc>
          <w:tcPr>
            <w:tcW w:w="5671" w:type="dxa"/>
            <w:gridSpan w:val="2"/>
          </w:tcPr>
          <w:p w:rsidR="008952B7" w:rsidRPr="0075227B" w:rsidRDefault="008952B7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26B3E">
              <w:rPr>
                <w:rFonts w:ascii="Times New Roman" w:hAnsi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/>
                <w:sz w:val="24"/>
                <w:szCs w:val="24"/>
              </w:rPr>
              <w:t>ражнения для повторения курса 8 </w:t>
            </w:r>
            <w:r w:rsidRPr="00326B3E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1559" w:type="dxa"/>
          </w:tcPr>
          <w:p w:rsidR="008952B7" w:rsidRPr="008A7FCB" w:rsidRDefault="008952B7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952B7" w:rsidRPr="000D24FD" w:rsidRDefault="008952B7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B7" w:rsidRPr="000D24FD" w:rsidTr="00490254">
        <w:tc>
          <w:tcPr>
            <w:tcW w:w="5671" w:type="dxa"/>
            <w:gridSpan w:val="2"/>
          </w:tcPr>
          <w:p w:rsidR="008952B7" w:rsidRPr="0075227B" w:rsidRDefault="008952B7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26B3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B3E">
              <w:rPr>
                <w:rFonts w:ascii="Times New Roman" w:hAnsi="Times New Roman"/>
                <w:sz w:val="24"/>
                <w:szCs w:val="24"/>
              </w:rPr>
              <w:t>работа № 7</w:t>
            </w:r>
          </w:p>
        </w:tc>
        <w:tc>
          <w:tcPr>
            <w:tcW w:w="1559" w:type="dxa"/>
          </w:tcPr>
          <w:p w:rsidR="008952B7" w:rsidRPr="008A7FCB" w:rsidRDefault="008952B7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952B7" w:rsidRPr="000D24FD" w:rsidRDefault="008952B7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377" w:rsidRDefault="00D11377" w:rsidP="00D11377">
      <w:pPr>
        <w:rPr>
          <w:rFonts w:ascii="Times New Roman" w:hAnsi="Times New Roman"/>
        </w:rPr>
      </w:pPr>
    </w:p>
    <w:p w:rsidR="00D11377" w:rsidRDefault="00D11377" w:rsidP="00D11377">
      <w:pPr>
        <w:pStyle w:val="a6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D11377" w:rsidRDefault="00D11377" w:rsidP="00D11377">
      <w:pPr>
        <w:pStyle w:val="a6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D11377" w:rsidRDefault="00D11377" w:rsidP="00D11377">
      <w:pPr>
        <w:pStyle w:val="a6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D11377" w:rsidRDefault="00D11377" w:rsidP="00D11377">
      <w:pPr>
        <w:pStyle w:val="a6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D11377" w:rsidRDefault="00D11377" w:rsidP="00D11377">
      <w:pPr>
        <w:pStyle w:val="a6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8952B7" w:rsidRPr="00803183" w:rsidRDefault="008952B7" w:rsidP="008952B7">
      <w:pPr>
        <w:pStyle w:val="a6"/>
        <w:jc w:val="center"/>
        <w:rPr>
          <w:rFonts w:ascii="Times New Roman" w:hAnsi="Times New Roman"/>
          <w:b/>
          <w:color w:val="000000"/>
          <w:u w:val="single"/>
        </w:rPr>
      </w:pPr>
      <w:r w:rsidRPr="00184EF1">
        <w:rPr>
          <w:rFonts w:ascii="Times New Roman" w:hAnsi="Times New Roman"/>
          <w:b/>
          <w:sz w:val="28"/>
          <w:szCs w:val="28"/>
        </w:rPr>
        <w:lastRenderedPageBreak/>
        <w:t xml:space="preserve">Примерное тематическое планирование. </w:t>
      </w:r>
      <w:r>
        <w:rPr>
          <w:rFonts w:ascii="Times New Roman" w:hAnsi="Times New Roman"/>
          <w:b/>
          <w:sz w:val="28"/>
          <w:szCs w:val="28"/>
        </w:rPr>
        <w:t>Алгебра</w:t>
      </w:r>
      <w:r w:rsidRPr="00184EF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9</w:t>
      </w:r>
      <w:r w:rsidRPr="00184EF1">
        <w:rPr>
          <w:rFonts w:ascii="Times New Roman" w:hAnsi="Times New Roman"/>
          <w:b/>
          <w:sz w:val="28"/>
          <w:szCs w:val="28"/>
        </w:rPr>
        <w:t xml:space="preserve"> класс</w:t>
      </w:r>
      <w:r w:rsidRPr="00184EF1">
        <w:rPr>
          <w:rFonts w:ascii="Times New Roman" w:hAnsi="Times New Roman"/>
          <w:b/>
          <w:bCs/>
          <w:sz w:val="36"/>
          <w:szCs w:val="36"/>
          <w:u w:val="single"/>
        </w:rPr>
        <w:cr/>
      </w:r>
      <w:r w:rsidRPr="00184EF1">
        <w:rPr>
          <w:rFonts w:ascii="Times New Roman" w:hAnsi="Times New Roman"/>
          <w:bCs/>
          <w:sz w:val="28"/>
          <w:szCs w:val="28"/>
        </w:rPr>
        <w:t>3 часа в неделю, всего 105 часов;</w:t>
      </w:r>
    </w:p>
    <w:p w:rsidR="00D11377" w:rsidRPr="00803183" w:rsidRDefault="00D11377" w:rsidP="00D11377">
      <w:pPr>
        <w:pStyle w:val="a6"/>
        <w:rPr>
          <w:rFonts w:ascii="Times New Roman" w:hAnsi="Times New Roman"/>
          <w:b/>
          <w:color w:val="000000"/>
          <w:u w:val="single"/>
        </w:rPr>
      </w:pPr>
      <w:r w:rsidRPr="00367795">
        <w:rPr>
          <w:rFonts w:ascii="Times New Roman" w:hAnsi="Times New Roman"/>
          <w:bCs/>
          <w:sz w:val="36"/>
          <w:szCs w:val="36"/>
        </w:rPr>
        <w:cr/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1844"/>
        <w:gridCol w:w="3827"/>
        <w:gridCol w:w="1559"/>
        <w:gridCol w:w="8080"/>
      </w:tblGrid>
      <w:tr w:rsidR="008952B7" w:rsidRPr="00D56064" w:rsidTr="008952B7">
        <w:trPr>
          <w:trHeight w:val="433"/>
          <w:tblHeader/>
        </w:trPr>
        <w:tc>
          <w:tcPr>
            <w:tcW w:w="1844" w:type="dxa"/>
            <w:tcBorders>
              <w:bottom w:val="nil"/>
            </w:tcBorders>
            <w:vAlign w:val="bottom"/>
          </w:tcPr>
          <w:p w:rsidR="008952B7" w:rsidRPr="000549FE" w:rsidRDefault="00D272BC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8952B7" w:rsidRPr="00367795" w:rsidRDefault="008952B7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1559" w:type="dxa"/>
            <w:vMerge w:val="restart"/>
            <w:vAlign w:val="bottom"/>
          </w:tcPr>
          <w:p w:rsidR="008952B7" w:rsidRPr="000D24FD" w:rsidRDefault="008952B7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080" w:type="dxa"/>
            <w:tcBorders>
              <w:bottom w:val="nil"/>
            </w:tcBorders>
            <w:vAlign w:val="bottom"/>
          </w:tcPr>
          <w:p w:rsidR="008952B7" w:rsidRPr="00CF064D" w:rsidRDefault="008952B7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8952B7" w:rsidRPr="00803183" w:rsidRDefault="008952B7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8952B7" w:rsidRPr="00D56064" w:rsidTr="00490254">
        <w:trPr>
          <w:trHeight w:val="249"/>
          <w:tblHeader/>
        </w:trPr>
        <w:tc>
          <w:tcPr>
            <w:tcW w:w="1844" w:type="dxa"/>
            <w:tcBorders>
              <w:top w:val="nil"/>
              <w:bottom w:val="nil"/>
            </w:tcBorders>
          </w:tcPr>
          <w:p w:rsidR="008952B7" w:rsidRPr="000549FE" w:rsidRDefault="008952B7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8952B7" w:rsidRPr="000549FE" w:rsidRDefault="008952B7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52B7" w:rsidRPr="00490254" w:rsidRDefault="008952B7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</w:tcBorders>
          </w:tcPr>
          <w:p w:rsidR="008952B7" w:rsidRPr="00490254" w:rsidRDefault="008952B7" w:rsidP="007E011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52B7" w:rsidRPr="000D24FD" w:rsidTr="00490254">
        <w:tc>
          <w:tcPr>
            <w:tcW w:w="5671" w:type="dxa"/>
            <w:gridSpan w:val="2"/>
          </w:tcPr>
          <w:p w:rsidR="008952B7" w:rsidRPr="000C3AE6" w:rsidRDefault="008952B7" w:rsidP="007E011D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3AE6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:rsidR="008952B7" w:rsidRPr="00CF064D" w:rsidRDefault="008952B7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9FF">
              <w:rPr>
                <w:rFonts w:ascii="Times New Roman" w:hAnsi="Times New Roman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1559" w:type="dxa"/>
            <w:vAlign w:val="bottom"/>
          </w:tcPr>
          <w:p w:rsidR="008952B7" w:rsidRPr="00CF064D" w:rsidRDefault="008952B7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9F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8952B7" w:rsidRPr="000D24FD" w:rsidRDefault="008952B7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2BC" w:rsidRPr="000D24FD" w:rsidTr="00D272BC">
        <w:tc>
          <w:tcPr>
            <w:tcW w:w="1844" w:type="dxa"/>
            <w:vMerge w:val="restart"/>
            <w:textDirection w:val="btLr"/>
            <w:vAlign w:val="center"/>
          </w:tcPr>
          <w:p w:rsidR="00D272BC" w:rsidRPr="0075227B" w:rsidRDefault="00D272BC" w:rsidP="00D272BC">
            <w:pPr>
              <w:pStyle w:val="a6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3827" w:type="dxa"/>
          </w:tcPr>
          <w:p w:rsidR="00D272BC" w:rsidRPr="0075227B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479FF">
              <w:rPr>
                <w:rFonts w:ascii="Times New Roman" w:hAnsi="Times New Roman"/>
                <w:sz w:val="24"/>
                <w:szCs w:val="24"/>
              </w:rPr>
              <w:t>Числовые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1559" w:type="dxa"/>
          </w:tcPr>
          <w:p w:rsidR="00D272BC" w:rsidRPr="000D24FD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vMerge w:val="restart"/>
          </w:tcPr>
          <w:p w:rsidR="00D272BC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 xml:space="preserve"> и приводить примеры числовых неравенств, неравенств с переменными, линейных неравенств с одной переменной, двойных неравенств.</w:t>
            </w:r>
          </w:p>
          <w:p w:rsidR="00D272BC" w:rsidRPr="000C3AE6" w:rsidRDefault="00D272BC" w:rsidP="007E011D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D272BC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 xml:space="preserve"> сравнения двух чисел,  решения неравенства с одной переменной, равносильных неравенств, решения системы неравенств с одной переменной, области определения выражения;</w:t>
            </w:r>
          </w:p>
          <w:p w:rsidR="00D272BC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 xml:space="preserve"> числовых неравенств, сложения и умножения числовых неравенств</w:t>
            </w:r>
          </w:p>
          <w:p w:rsidR="00D272BC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Доказывать: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 xml:space="preserve"> свойства числовых неравенств, теоремы о сложении и умножении числовых неравенств.</w:t>
            </w:r>
          </w:p>
          <w:p w:rsidR="00D272BC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 xml:space="preserve"> линейные неравенства.</w:t>
            </w:r>
          </w:p>
          <w:p w:rsidR="00D272BC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t xml:space="preserve">Записывать решения неравенств и их систем в виде числовых промежутков, объединения, пересечения числовых промежутков. Решать систему </w:t>
            </w:r>
            <w:proofErr w:type="spellStart"/>
            <w:r w:rsidRPr="00FF754D">
              <w:rPr>
                <w:rFonts w:ascii="Times New Roman" w:hAnsi="Times New Roman"/>
                <w:sz w:val="24"/>
                <w:szCs w:val="24"/>
              </w:rPr>
              <w:t>неравенствс</w:t>
            </w:r>
            <w:proofErr w:type="spellEnd"/>
            <w:r w:rsidRPr="00FF754D">
              <w:rPr>
                <w:rFonts w:ascii="Times New Roman" w:hAnsi="Times New Roman"/>
                <w:sz w:val="24"/>
                <w:szCs w:val="24"/>
              </w:rPr>
              <w:t xml:space="preserve"> одной переменной. Оценивать значение выражения. Изображать на координатной прямой заданные неравенствами числовые промежутки</w:t>
            </w:r>
          </w:p>
          <w:p w:rsidR="00D272BC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272BC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272BC" w:rsidRPr="000D24FD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2BC" w:rsidRPr="000D24FD" w:rsidTr="00490254">
        <w:tc>
          <w:tcPr>
            <w:tcW w:w="1844" w:type="dxa"/>
            <w:vMerge/>
          </w:tcPr>
          <w:p w:rsidR="00D272BC" w:rsidRPr="0075227B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72BC" w:rsidRPr="0075227B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479FF">
              <w:rPr>
                <w:rFonts w:ascii="Times New Roman" w:hAnsi="Times New Roman"/>
                <w:sz w:val="24"/>
                <w:szCs w:val="24"/>
              </w:rPr>
              <w:t>Основные свойства числовых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неравенств</w:t>
            </w:r>
          </w:p>
        </w:tc>
        <w:tc>
          <w:tcPr>
            <w:tcW w:w="1559" w:type="dxa"/>
          </w:tcPr>
          <w:p w:rsidR="00D272BC" w:rsidRPr="000D24FD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vMerge/>
          </w:tcPr>
          <w:p w:rsidR="00D272BC" w:rsidRPr="000D24FD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2BC" w:rsidRPr="000D24FD" w:rsidTr="00490254">
        <w:tc>
          <w:tcPr>
            <w:tcW w:w="1844" w:type="dxa"/>
            <w:vMerge/>
          </w:tcPr>
          <w:p w:rsidR="00D272BC" w:rsidRPr="0075227B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72BC" w:rsidRPr="0075227B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479FF">
              <w:rPr>
                <w:rFonts w:ascii="Times New Roman" w:hAnsi="Times New Roman"/>
                <w:sz w:val="24"/>
                <w:szCs w:val="24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1559" w:type="dxa"/>
          </w:tcPr>
          <w:p w:rsidR="00D272BC" w:rsidRPr="000D24FD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vMerge/>
          </w:tcPr>
          <w:p w:rsidR="00D272BC" w:rsidRPr="000D24FD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2BC" w:rsidRPr="000D24FD" w:rsidTr="00490254">
        <w:tc>
          <w:tcPr>
            <w:tcW w:w="1844" w:type="dxa"/>
            <w:vMerge/>
          </w:tcPr>
          <w:p w:rsidR="00D272BC" w:rsidRPr="0075227B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72BC" w:rsidRPr="0075227B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479FF">
              <w:rPr>
                <w:rFonts w:ascii="Times New Roman" w:hAnsi="Times New Roman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с одной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переменной</w:t>
            </w:r>
          </w:p>
        </w:tc>
        <w:tc>
          <w:tcPr>
            <w:tcW w:w="1559" w:type="dxa"/>
          </w:tcPr>
          <w:p w:rsidR="00D272BC" w:rsidRPr="000D24FD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D272BC" w:rsidRPr="000D24FD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2BC" w:rsidRPr="000D24FD" w:rsidTr="00490254">
        <w:tc>
          <w:tcPr>
            <w:tcW w:w="1844" w:type="dxa"/>
            <w:vMerge/>
          </w:tcPr>
          <w:p w:rsidR="00D272BC" w:rsidRPr="0075227B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72BC" w:rsidRPr="0075227B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479FF">
              <w:rPr>
                <w:rFonts w:ascii="Times New Roman" w:hAnsi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неравенств с одной переменной.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Числовые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промежутки</w:t>
            </w:r>
          </w:p>
        </w:tc>
        <w:tc>
          <w:tcPr>
            <w:tcW w:w="1559" w:type="dxa"/>
          </w:tcPr>
          <w:p w:rsidR="00D272BC" w:rsidRPr="000D24FD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vMerge/>
          </w:tcPr>
          <w:p w:rsidR="00D272BC" w:rsidRPr="000D24FD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2BC" w:rsidRPr="000D24FD" w:rsidTr="00490254">
        <w:tc>
          <w:tcPr>
            <w:tcW w:w="1844" w:type="dxa"/>
            <w:vMerge/>
          </w:tcPr>
          <w:p w:rsidR="00D272BC" w:rsidRPr="0075227B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72BC" w:rsidRPr="0075227B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479FF">
              <w:rPr>
                <w:rFonts w:ascii="Times New Roman" w:hAnsi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1559" w:type="dxa"/>
          </w:tcPr>
          <w:p w:rsidR="00D272BC" w:rsidRPr="000D24FD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vMerge/>
          </w:tcPr>
          <w:p w:rsidR="00D272BC" w:rsidRPr="000D24FD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2BC" w:rsidRPr="000D24FD" w:rsidTr="00490254">
        <w:tc>
          <w:tcPr>
            <w:tcW w:w="1844" w:type="dxa"/>
            <w:vMerge/>
          </w:tcPr>
          <w:p w:rsidR="00D272BC" w:rsidRPr="000549FE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72BC" w:rsidRPr="005479FF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1559" w:type="dxa"/>
          </w:tcPr>
          <w:p w:rsidR="00D272BC" w:rsidRPr="00FF754D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  <w:vMerge/>
          </w:tcPr>
          <w:p w:rsidR="00D272BC" w:rsidRPr="000D24FD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B7" w:rsidRPr="000D24FD" w:rsidTr="00490254">
        <w:tc>
          <w:tcPr>
            <w:tcW w:w="5671" w:type="dxa"/>
            <w:gridSpan w:val="2"/>
          </w:tcPr>
          <w:p w:rsidR="008952B7" w:rsidRPr="000C3AE6" w:rsidRDefault="008952B7" w:rsidP="007E011D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3AE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Глава 2</w:t>
            </w:r>
          </w:p>
          <w:p w:rsidR="008952B7" w:rsidRPr="000C3AE6" w:rsidRDefault="008952B7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AE6">
              <w:rPr>
                <w:rFonts w:ascii="Times New Roman" w:hAnsi="Times New Roman"/>
                <w:b/>
                <w:sz w:val="24"/>
                <w:szCs w:val="24"/>
              </w:rPr>
              <w:t>Квадратичная функция</w:t>
            </w:r>
          </w:p>
        </w:tc>
        <w:tc>
          <w:tcPr>
            <w:tcW w:w="1559" w:type="dxa"/>
            <w:vAlign w:val="bottom"/>
          </w:tcPr>
          <w:p w:rsidR="008952B7" w:rsidRPr="000C3AE6" w:rsidRDefault="008952B7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AE6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8080" w:type="dxa"/>
          </w:tcPr>
          <w:p w:rsidR="008952B7" w:rsidRPr="000D24FD" w:rsidRDefault="008952B7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2BC" w:rsidRPr="000D24FD" w:rsidTr="00D272BC">
        <w:tc>
          <w:tcPr>
            <w:tcW w:w="1844" w:type="dxa"/>
            <w:vMerge w:val="restart"/>
            <w:textDirection w:val="btLr"/>
            <w:vAlign w:val="center"/>
          </w:tcPr>
          <w:p w:rsidR="00D272BC" w:rsidRPr="000549FE" w:rsidRDefault="00D272BC" w:rsidP="00D272BC">
            <w:pPr>
              <w:pStyle w:val="a6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функции</w:t>
            </w:r>
          </w:p>
        </w:tc>
        <w:tc>
          <w:tcPr>
            <w:tcW w:w="3827" w:type="dxa"/>
          </w:tcPr>
          <w:p w:rsidR="00D272BC" w:rsidRPr="005479FF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t>Повторение и расширение сведений о функции</w:t>
            </w:r>
          </w:p>
        </w:tc>
        <w:tc>
          <w:tcPr>
            <w:tcW w:w="1559" w:type="dxa"/>
          </w:tcPr>
          <w:p w:rsidR="00D272BC" w:rsidRPr="00FF754D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80" w:type="dxa"/>
            <w:vMerge w:val="restart"/>
          </w:tcPr>
          <w:p w:rsidR="00D272BC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 xml:space="preserve"> понятие функции как </w:t>
            </w:r>
            <w:proofErr w:type="spellStart"/>
            <w:r w:rsidRPr="000C3AE6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gramStart"/>
            <w:r w:rsidRPr="000C3AE6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0C3AE6">
              <w:rPr>
                <w:rFonts w:ascii="Times New Roman" w:hAnsi="Times New Roman"/>
                <w:sz w:val="24"/>
                <w:szCs w:val="24"/>
              </w:rPr>
              <w:t>станавливающего</w:t>
            </w:r>
            <w:proofErr w:type="spellEnd"/>
            <w:r w:rsidRPr="000C3AE6">
              <w:rPr>
                <w:rFonts w:ascii="Times New Roman" w:hAnsi="Times New Roman"/>
                <w:sz w:val="24"/>
                <w:szCs w:val="24"/>
              </w:rPr>
              <w:t xml:space="preserve"> связь между элементами двух множеств.</w:t>
            </w:r>
          </w:p>
          <w:p w:rsidR="00D272BC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D272BC" w:rsidRPr="000C3AE6" w:rsidRDefault="00D272BC" w:rsidP="007E011D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 xml:space="preserve"> нуля функции; промежутков знакопостоянства функции; функции, возрастающей (убывающей) на множестве; квадратичной функции; квадратного неравенства;</w:t>
            </w:r>
            <w:r w:rsidRPr="000C3AE6">
              <w:rPr>
                <w:rFonts w:ascii="Times New Roman" w:hAnsi="Times New Roman"/>
                <w:sz w:val="24"/>
                <w:szCs w:val="24"/>
              </w:rPr>
              <w:cr/>
            </w: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 xml:space="preserve"> квадратичной функции;</w:t>
            </w:r>
            <w:r w:rsidRPr="000C3AE6">
              <w:rPr>
                <w:rFonts w:ascii="Times New Roman" w:hAnsi="Times New Roman"/>
                <w:sz w:val="24"/>
                <w:szCs w:val="24"/>
              </w:rPr>
              <w:cr/>
            </w: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правила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 xml:space="preserve"> построения графиков функций с помощью преобразований вида</w:t>
            </w: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 xml:space="preserve">) →  </w:t>
            </w:r>
            <w:proofErr w:type="spellStart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 xml:space="preserve">) + </w:t>
            </w:r>
            <w:proofErr w:type="spellStart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proofErr w:type="spellEnd"/>
            <w:r w:rsidRPr="006F09A7">
              <w:rPr>
                <w:rFonts w:ascii="Times New Roman" w:hAnsi="Times New Roman"/>
                <w:sz w:val="24"/>
                <w:szCs w:val="24"/>
              </w:rPr>
              <w:t>;</w:t>
            </w:r>
            <w:r w:rsidRPr="000C3AE6">
              <w:rPr>
                <w:rFonts w:ascii="Times New Roman" w:hAnsi="Times New Roman"/>
                <w:sz w:val="24"/>
                <w:szCs w:val="24"/>
              </w:rPr>
              <w:cr/>
            </w:r>
            <w:proofErr w:type="spellStart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→ </w:t>
            </w:r>
            <w:proofErr w:type="spellStart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 xml:space="preserve"> + а)</w:t>
            </w:r>
            <w:r w:rsidRPr="006F09A7">
              <w:rPr>
                <w:rFonts w:ascii="Times New Roman" w:hAnsi="Times New Roman"/>
                <w:sz w:val="24"/>
                <w:szCs w:val="24"/>
              </w:rPr>
              <w:t>;</w:t>
            </w:r>
            <w:proofErr w:type="spellStart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→ </w:t>
            </w:r>
            <w:proofErr w:type="spellStart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kf</w:t>
            </w:r>
            <w:proofErr w:type="spellEnd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D272BC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 xml:space="preserve"> графики функций с помощью преобразований вида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2871CE">
              <w:rPr>
                <w:rFonts w:ascii="Times New Roman" w:hAnsi="Times New Roman"/>
                <w:i/>
                <w:sz w:val="24"/>
                <w:szCs w:val="24"/>
              </w:rPr>
              <w:t xml:space="preserve"> → </w:t>
            </w:r>
            <w:proofErr w:type="spellStart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 xml:space="preserve">) + </w:t>
            </w:r>
            <w:proofErr w:type="spellStart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proofErr w:type="spellEnd"/>
            <w:r w:rsidRPr="006F09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72BC" w:rsidRPr="002871CE" w:rsidRDefault="00D272BC" w:rsidP="007E011D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2871CE">
              <w:rPr>
                <w:rFonts w:ascii="Times New Roman" w:hAnsi="Times New Roman"/>
                <w:i/>
                <w:sz w:val="24"/>
                <w:szCs w:val="24"/>
              </w:rPr>
              <w:t xml:space="preserve">→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+ а)</w:t>
            </w:r>
            <w:r w:rsidRPr="006F09A7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) → </w:t>
            </w:r>
            <w:proofErr w:type="spellStart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kf</w:t>
            </w:r>
            <w:proofErr w:type="spellEnd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D272BC" w:rsidRPr="002871CE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 xml:space="preserve"> график квадратичной функции. По графику квадратичной функции описывать её свойства.</w:t>
            </w:r>
          </w:p>
          <w:p w:rsidR="00D272BC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 xml:space="preserve">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трёхчлена.</w:t>
            </w:r>
          </w:p>
          <w:p w:rsidR="00D272BC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 xml:space="preserve"> квадратные неравенства, используя схему расположения параболы относительно оси абсцисс.</w:t>
            </w:r>
          </w:p>
          <w:p w:rsidR="00D272BC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 xml:space="preserve"> графический метод решения системы двух уравнений с двумя переменными, метод подстановки и метод сложения для решения системы двух уравнений с двумя переменными, одно из которых не является линейным.</w:t>
            </w:r>
          </w:p>
          <w:p w:rsidR="00D272BC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 xml:space="preserve"> текстовые задачи, в которых система двух уравнений с двумя переменными является математической моделью реального процесса, </w:t>
            </w:r>
            <w:r w:rsidRPr="000C3AE6">
              <w:rPr>
                <w:rFonts w:ascii="Times New Roman" w:hAnsi="Times New Roman"/>
                <w:sz w:val="24"/>
                <w:szCs w:val="24"/>
              </w:rPr>
              <w:lastRenderedPageBreak/>
              <w:t>и интерпретировать результат решения системы</w:t>
            </w:r>
          </w:p>
          <w:p w:rsidR="00D272BC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272BC" w:rsidRPr="000D24FD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2BC" w:rsidRPr="000D24FD" w:rsidTr="00490254">
        <w:tc>
          <w:tcPr>
            <w:tcW w:w="1844" w:type="dxa"/>
            <w:vMerge/>
          </w:tcPr>
          <w:p w:rsidR="00D272BC" w:rsidRPr="000549FE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72BC" w:rsidRPr="005479FF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1559" w:type="dxa"/>
          </w:tcPr>
          <w:p w:rsidR="00D272BC" w:rsidRPr="00FF754D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80" w:type="dxa"/>
            <w:vMerge/>
          </w:tcPr>
          <w:p w:rsidR="00D272BC" w:rsidRPr="000D24FD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2BC" w:rsidRPr="000D24FD" w:rsidTr="00490254">
        <w:tc>
          <w:tcPr>
            <w:tcW w:w="1844" w:type="dxa"/>
            <w:vMerge/>
          </w:tcPr>
          <w:p w:rsidR="00D272BC" w:rsidRPr="000549FE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72BC" w:rsidRPr="005479FF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t>Как построить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kf</w:t>
            </w:r>
            <w:proofErr w:type="spellEnd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),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 xml:space="preserve"> если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 xml:space="preserve">известен график функции </w:t>
            </w:r>
            <w:proofErr w:type="spellStart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272BC" w:rsidRPr="00FF754D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80" w:type="dxa"/>
            <w:vMerge/>
          </w:tcPr>
          <w:p w:rsidR="00D272BC" w:rsidRPr="000D24FD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2BC" w:rsidRPr="000D24FD" w:rsidTr="00490254">
        <w:tc>
          <w:tcPr>
            <w:tcW w:w="1844" w:type="dxa"/>
            <w:vMerge/>
          </w:tcPr>
          <w:p w:rsidR="00D272BC" w:rsidRPr="000549FE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72BC" w:rsidRPr="002871CE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t>Как построить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 xml:space="preserve">графики функций </w:t>
            </w:r>
            <w:proofErr w:type="spellStart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 xml:space="preserve">) + </w:t>
            </w:r>
            <w:proofErr w:type="spellStart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proofErr w:type="spellEnd"/>
          </w:p>
          <w:p w:rsidR="00D272BC" w:rsidRPr="002871CE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proofErr w:type="spellEnd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2871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если известен график функции</w:t>
            </w:r>
          </w:p>
          <w:p w:rsidR="00D272BC" w:rsidRPr="002871CE" w:rsidRDefault="00D272BC" w:rsidP="007E011D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272BC" w:rsidRPr="002871CE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vMerge/>
          </w:tcPr>
          <w:p w:rsidR="00D272BC" w:rsidRPr="000D24FD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2BC" w:rsidRPr="000D24FD" w:rsidTr="00490254">
        <w:tc>
          <w:tcPr>
            <w:tcW w:w="1844" w:type="dxa"/>
            <w:vMerge/>
          </w:tcPr>
          <w:p w:rsidR="00D272BC" w:rsidRPr="000549FE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72BC" w:rsidRPr="005479FF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1559" w:type="dxa"/>
          </w:tcPr>
          <w:p w:rsidR="00D272BC" w:rsidRPr="002871CE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vMerge/>
          </w:tcPr>
          <w:p w:rsidR="00D272BC" w:rsidRPr="000D24FD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2BC" w:rsidRPr="000D24FD" w:rsidTr="00490254">
        <w:tc>
          <w:tcPr>
            <w:tcW w:w="1844" w:type="dxa"/>
            <w:vMerge/>
          </w:tcPr>
          <w:p w:rsidR="00D272BC" w:rsidRPr="000549FE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72BC" w:rsidRPr="005479FF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работа № 2</w:t>
            </w:r>
          </w:p>
        </w:tc>
        <w:tc>
          <w:tcPr>
            <w:tcW w:w="1559" w:type="dxa"/>
          </w:tcPr>
          <w:p w:rsidR="00D272BC" w:rsidRPr="002871CE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D272BC" w:rsidRPr="000D24FD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2BC" w:rsidRPr="000D24FD" w:rsidTr="00D272BC">
        <w:tc>
          <w:tcPr>
            <w:tcW w:w="1844" w:type="dxa"/>
            <w:vMerge w:val="restart"/>
            <w:textDirection w:val="btLr"/>
            <w:vAlign w:val="center"/>
          </w:tcPr>
          <w:p w:rsidR="00D272BC" w:rsidRPr="000549FE" w:rsidRDefault="00D272BC" w:rsidP="00D272BC">
            <w:pPr>
              <w:pStyle w:val="a6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3827" w:type="dxa"/>
          </w:tcPr>
          <w:p w:rsidR="00D272BC" w:rsidRPr="005479FF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1559" w:type="dxa"/>
          </w:tcPr>
          <w:p w:rsidR="00D272BC" w:rsidRPr="002871CE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vMerge/>
          </w:tcPr>
          <w:p w:rsidR="00D272BC" w:rsidRPr="000D24FD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2BC" w:rsidRPr="000D24FD" w:rsidTr="00490254">
        <w:tc>
          <w:tcPr>
            <w:tcW w:w="1844" w:type="dxa"/>
            <w:vMerge/>
          </w:tcPr>
          <w:p w:rsidR="00D272BC" w:rsidRPr="000549FE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72BC" w:rsidRPr="005479FF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1559" w:type="dxa"/>
          </w:tcPr>
          <w:p w:rsidR="00D272BC" w:rsidRPr="00D547B1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080" w:type="dxa"/>
            <w:vMerge/>
          </w:tcPr>
          <w:p w:rsidR="00D272BC" w:rsidRPr="000D24FD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2BC" w:rsidRPr="000D24FD" w:rsidTr="00490254">
        <w:tc>
          <w:tcPr>
            <w:tcW w:w="1844" w:type="dxa"/>
            <w:vMerge/>
          </w:tcPr>
          <w:p w:rsidR="00D272BC" w:rsidRPr="000549FE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72BC" w:rsidRPr="005479FF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Решение задач с помощью систем уравнений второй степени</w:t>
            </w:r>
          </w:p>
        </w:tc>
        <w:tc>
          <w:tcPr>
            <w:tcW w:w="1559" w:type="dxa"/>
          </w:tcPr>
          <w:p w:rsidR="00D272BC" w:rsidRPr="00D547B1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vMerge/>
          </w:tcPr>
          <w:p w:rsidR="00D272BC" w:rsidRPr="000D24FD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2BC" w:rsidRPr="000D24FD" w:rsidTr="00490254">
        <w:tc>
          <w:tcPr>
            <w:tcW w:w="1844" w:type="dxa"/>
            <w:vMerge/>
          </w:tcPr>
          <w:p w:rsidR="00D272BC" w:rsidRPr="000549FE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72BC" w:rsidRPr="005479FF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1559" w:type="dxa"/>
          </w:tcPr>
          <w:p w:rsidR="00D272BC" w:rsidRPr="00D547B1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  <w:vMerge/>
          </w:tcPr>
          <w:p w:rsidR="00D272BC" w:rsidRPr="000D24FD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B7" w:rsidRPr="000D24FD" w:rsidTr="00490254">
        <w:tc>
          <w:tcPr>
            <w:tcW w:w="5671" w:type="dxa"/>
            <w:gridSpan w:val="2"/>
            <w:vAlign w:val="center"/>
          </w:tcPr>
          <w:p w:rsidR="008952B7" w:rsidRPr="002871CE" w:rsidRDefault="008952B7" w:rsidP="007E011D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871C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Глава 3</w:t>
            </w:r>
          </w:p>
          <w:p w:rsidR="008952B7" w:rsidRPr="002871CE" w:rsidRDefault="008952B7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1CE">
              <w:rPr>
                <w:rFonts w:ascii="Times New Roman" w:hAnsi="Times New Roman"/>
                <w:b/>
                <w:sz w:val="24"/>
                <w:szCs w:val="24"/>
              </w:rPr>
              <w:t>Элементы прикладной</w:t>
            </w:r>
            <w:r w:rsidR="00C278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71CE">
              <w:rPr>
                <w:rFonts w:ascii="Times New Roman" w:hAnsi="Times New Roman"/>
                <w:b/>
                <w:sz w:val="24"/>
                <w:szCs w:val="24"/>
              </w:rPr>
              <w:t>математики</w:t>
            </w:r>
          </w:p>
        </w:tc>
        <w:tc>
          <w:tcPr>
            <w:tcW w:w="1559" w:type="dxa"/>
            <w:vAlign w:val="bottom"/>
          </w:tcPr>
          <w:p w:rsidR="008952B7" w:rsidRPr="002871CE" w:rsidRDefault="008952B7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1C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8952B7" w:rsidRPr="000D24FD" w:rsidRDefault="008952B7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2BC" w:rsidRPr="000D24FD" w:rsidTr="00D272BC">
        <w:tc>
          <w:tcPr>
            <w:tcW w:w="1844" w:type="dxa"/>
            <w:vMerge w:val="restart"/>
            <w:textDirection w:val="btLr"/>
            <w:vAlign w:val="center"/>
          </w:tcPr>
          <w:p w:rsidR="00D272BC" w:rsidRPr="000549FE" w:rsidRDefault="00D272BC" w:rsidP="00D272BC">
            <w:pPr>
              <w:pStyle w:val="a6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прикладной математики. Алгебра в историческом развитии</w:t>
            </w:r>
          </w:p>
        </w:tc>
        <w:tc>
          <w:tcPr>
            <w:tcW w:w="3827" w:type="dxa"/>
          </w:tcPr>
          <w:p w:rsidR="00D272BC" w:rsidRPr="005479FF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1559" w:type="dxa"/>
          </w:tcPr>
          <w:p w:rsidR="00D272BC" w:rsidRPr="00D547B1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80" w:type="dxa"/>
            <w:vMerge w:val="restart"/>
          </w:tcPr>
          <w:p w:rsidR="00D272BC" w:rsidRPr="00F66829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Приводить примеры: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 xml:space="preserve"> математических моделей реальных ситуаций; прикладных задач; приближённых величин; использования комбинаторных правил суммы и произведения; случайных событий, включая достоверные и невозможные события; опытов с равновероятными исходами; представления статистических данных в виде таблиц, диаграмм, графиков; использования</w:t>
            </w:r>
            <w:r w:rsidRPr="00D547B1">
              <w:rPr>
                <w:rFonts w:ascii="Times New Roman" w:hAnsi="Times New Roman"/>
                <w:sz w:val="24"/>
                <w:szCs w:val="24"/>
              </w:rPr>
              <w:cr/>
              <w:t>вероятностных свойств окружающих явлений.</w:t>
            </w:r>
          </w:p>
          <w:p w:rsidR="00D272BC" w:rsidRPr="00F66829" w:rsidRDefault="00D272BC" w:rsidP="007E011D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D272BC" w:rsidRPr="00F66829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 xml:space="preserve"> абсолютной погрешности, относительной погрешности, достоверного события, невозможного события; классическое определение вероятности;</w:t>
            </w:r>
          </w:p>
          <w:p w:rsidR="00D272BC" w:rsidRPr="00F66829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правила: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 xml:space="preserve"> комбинаторное правило суммы, комбинаторное правило произведения.</w:t>
            </w:r>
          </w:p>
          <w:p w:rsidR="00D272BC" w:rsidRPr="00F66829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 xml:space="preserve"> этапы решения прикладной задачи.</w:t>
            </w:r>
          </w:p>
          <w:p w:rsidR="00D272BC" w:rsidRPr="00F66829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Пояснятьи</w:t>
            </w:r>
            <w:proofErr w:type="spellEnd"/>
            <w:r w:rsidRPr="007E29A8">
              <w:rPr>
                <w:rFonts w:ascii="Times New Roman" w:hAnsi="Times New Roman"/>
                <w:i/>
                <w:sz w:val="24"/>
                <w:szCs w:val="24"/>
              </w:rPr>
              <w:t xml:space="preserve"> записывать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 xml:space="preserve"> формулу сложных процентов. Проводить процентные расчёты с использованием сложных процентов.</w:t>
            </w:r>
          </w:p>
          <w:p w:rsidR="00D272BC" w:rsidRPr="00F66829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 xml:space="preserve"> точность приближения по таблице приближённых значений величины. Использовать различные формы записи приближённого значения </w:t>
            </w:r>
            <w:proofErr w:type="spellStart"/>
            <w:r w:rsidRPr="00D547B1">
              <w:rPr>
                <w:rFonts w:ascii="Times New Roman" w:hAnsi="Times New Roman"/>
                <w:sz w:val="24"/>
                <w:szCs w:val="24"/>
              </w:rPr>
              <w:t>величины</w:t>
            </w:r>
            <w:proofErr w:type="gramStart"/>
            <w:r w:rsidRPr="00D547B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547B1">
              <w:rPr>
                <w:rFonts w:ascii="Times New Roman" w:hAnsi="Times New Roman"/>
                <w:sz w:val="24"/>
                <w:szCs w:val="24"/>
              </w:rPr>
              <w:t>ценивать</w:t>
            </w:r>
            <w:proofErr w:type="spellEnd"/>
            <w:r w:rsidRPr="00D547B1">
              <w:rPr>
                <w:rFonts w:ascii="Times New Roman" w:hAnsi="Times New Roman"/>
                <w:sz w:val="24"/>
                <w:szCs w:val="24"/>
              </w:rPr>
              <w:t xml:space="preserve"> приближённое значение величины.</w:t>
            </w:r>
          </w:p>
          <w:p w:rsidR="00D272BC" w:rsidRPr="00F66829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Проводить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 xml:space="preserve"> опыты со случайными исходами. Пояснять и записывать формулу нахождения частоты случайного события. Описывать статистическую оценку вероятности случайного события. Находить </w:t>
            </w:r>
            <w:r w:rsidRPr="00D547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вероятность случайного события </w:t>
            </w:r>
            <w:r w:rsidRPr="00D547B1">
              <w:rPr>
                <w:rFonts w:ascii="Times New Roman" w:hAnsi="Times New Roman"/>
                <w:sz w:val="24"/>
                <w:szCs w:val="24"/>
              </w:rPr>
              <w:cr/>
              <w:t>в опытах с равновероятными исходами.</w:t>
            </w:r>
          </w:p>
          <w:p w:rsidR="00D272BC" w:rsidRPr="007E29A8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 xml:space="preserve"> этапы статистического исследования. Оформлять информацию в виде </w:t>
            </w:r>
            <w:proofErr w:type="spellStart"/>
            <w:r w:rsidRPr="00D547B1">
              <w:rPr>
                <w:rFonts w:ascii="Times New Roman" w:hAnsi="Times New Roman"/>
                <w:sz w:val="24"/>
                <w:szCs w:val="24"/>
              </w:rPr>
              <w:t>таб</w:t>
            </w:r>
            <w:r>
              <w:rPr>
                <w:rFonts w:ascii="Times New Roman" w:hAnsi="Times New Roman"/>
                <w:sz w:val="24"/>
                <w:szCs w:val="24"/>
              </w:rPr>
              <w:t>лиц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D547B1">
              <w:rPr>
                <w:rFonts w:ascii="Times New Roman" w:hAnsi="Times New Roman"/>
                <w:sz w:val="24"/>
                <w:szCs w:val="24"/>
              </w:rPr>
              <w:t xml:space="preserve"> диаграмм. Извлекать информацию из </w:t>
            </w:r>
            <w:proofErr w:type="spellStart"/>
            <w:r w:rsidRPr="00D547B1">
              <w:rPr>
                <w:rFonts w:ascii="Times New Roman" w:hAnsi="Times New Roman"/>
                <w:sz w:val="24"/>
                <w:szCs w:val="24"/>
              </w:rPr>
              <w:t>таблици</w:t>
            </w:r>
            <w:proofErr w:type="spellEnd"/>
            <w:r w:rsidRPr="00D547B1">
              <w:rPr>
                <w:rFonts w:ascii="Times New Roman" w:hAnsi="Times New Roman"/>
                <w:sz w:val="24"/>
                <w:szCs w:val="24"/>
              </w:rPr>
              <w:t xml:space="preserve"> диаграмм. Находить и приводить </w:t>
            </w:r>
            <w:proofErr w:type="spellStart"/>
            <w:r w:rsidRPr="00D547B1">
              <w:rPr>
                <w:rFonts w:ascii="Times New Roman" w:hAnsi="Times New Roman"/>
                <w:sz w:val="24"/>
                <w:szCs w:val="24"/>
              </w:rPr>
              <w:t>примерыиспользования</w:t>
            </w:r>
            <w:proofErr w:type="spellEnd"/>
            <w:r w:rsidRPr="00D547B1">
              <w:rPr>
                <w:rFonts w:ascii="Times New Roman" w:hAnsi="Times New Roman"/>
                <w:sz w:val="24"/>
                <w:szCs w:val="24"/>
              </w:rPr>
              <w:t xml:space="preserve"> статистических </w:t>
            </w:r>
            <w:proofErr w:type="spellStart"/>
            <w:r w:rsidRPr="00D547B1">
              <w:rPr>
                <w:rFonts w:ascii="Times New Roman" w:hAnsi="Times New Roman"/>
                <w:sz w:val="24"/>
                <w:szCs w:val="24"/>
              </w:rPr>
              <w:t>характеристиксовокупности</w:t>
            </w:r>
            <w:proofErr w:type="spellEnd"/>
            <w:r w:rsidRPr="00D547B1">
              <w:rPr>
                <w:rFonts w:ascii="Times New Roman" w:hAnsi="Times New Roman"/>
                <w:sz w:val="24"/>
                <w:szCs w:val="24"/>
              </w:rPr>
              <w:t xml:space="preserve"> данных: среднее значение, мода, размах, медиана выборки</w:t>
            </w:r>
          </w:p>
        </w:tc>
      </w:tr>
      <w:tr w:rsidR="00D272BC" w:rsidRPr="000D24FD" w:rsidTr="00490254">
        <w:tc>
          <w:tcPr>
            <w:tcW w:w="1844" w:type="dxa"/>
            <w:vMerge/>
          </w:tcPr>
          <w:p w:rsidR="00D272BC" w:rsidRPr="000549FE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72BC" w:rsidRPr="005479FF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Процентные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расчёты</w:t>
            </w:r>
          </w:p>
        </w:tc>
        <w:tc>
          <w:tcPr>
            <w:tcW w:w="1559" w:type="dxa"/>
          </w:tcPr>
          <w:p w:rsidR="00D272BC" w:rsidRPr="006F09A7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80" w:type="dxa"/>
            <w:vMerge/>
          </w:tcPr>
          <w:p w:rsidR="00D272BC" w:rsidRPr="000D24FD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2BC" w:rsidRPr="000D24FD" w:rsidTr="00490254">
        <w:tc>
          <w:tcPr>
            <w:tcW w:w="1844" w:type="dxa"/>
            <w:vMerge/>
          </w:tcPr>
          <w:p w:rsidR="00D272BC" w:rsidRPr="000549FE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72BC" w:rsidRPr="005479FF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Приближённые вычисления</w:t>
            </w:r>
          </w:p>
        </w:tc>
        <w:tc>
          <w:tcPr>
            <w:tcW w:w="1559" w:type="dxa"/>
          </w:tcPr>
          <w:p w:rsidR="00D272BC" w:rsidRPr="00D547B1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80" w:type="dxa"/>
            <w:vMerge/>
          </w:tcPr>
          <w:p w:rsidR="00D272BC" w:rsidRPr="000D24FD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2BC" w:rsidRPr="000D24FD" w:rsidTr="00490254">
        <w:tc>
          <w:tcPr>
            <w:tcW w:w="1844" w:type="dxa"/>
            <w:vMerge/>
          </w:tcPr>
          <w:p w:rsidR="00D272BC" w:rsidRPr="000549FE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72BC" w:rsidRPr="005479FF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1559" w:type="dxa"/>
          </w:tcPr>
          <w:p w:rsidR="00D272BC" w:rsidRPr="00D547B1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80" w:type="dxa"/>
            <w:vMerge/>
          </w:tcPr>
          <w:p w:rsidR="00D272BC" w:rsidRPr="000D24FD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2BC" w:rsidRPr="000D24FD" w:rsidTr="00490254">
        <w:tc>
          <w:tcPr>
            <w:tcW w:w="1844" w:type="dxa"/>
            <w:vMerge/>
          </w:tcPr>
          <w:p w:rsidR="00D272BC" w:rsidRPr="000549FE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72BC" w:rsidRPr="005479FF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Частота и вероятность случайного события</w:t>
            </w:r>
          </w:p>
        </w:tc>
        <w:tc>
          <w:tcPr>
            <w:tcW w:w="1559" w:type="dxa"/>
          </w:tcPr>
          <w:p w:rsidR="00D272BC" w:rsidRPr="00D547B1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80" w:type="dxa"/>
            <w:vMerge/>
          </w:tcPr>
          <w:p w:rsidR="00D272BC" w:rsidRPr="000D24FD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2BC" w:rsidRPr="000D24FD" w:rsidTr="00490254">
        <w:tc>
          <w:tcPr>
            <w:tcW w:w="1844" w:type="dxa"/>
            <w:vMerge/>
          </w:tcPr>
          <w:p w:rsidR="00D272BC" w:rsidRPr="000549FE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72BC" w:rsidRPr="005479FF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Классическое 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вероятности</w:t>
            </w:r>
          </w:p>
        </w:tc>
        <w:tc>
          <w:tcPr>
            <w:tcW w:w="1559" w:type="dxa"/>
          </w:tcPr>
          <w:p w:rsidR="00D272BC" w:rsidRPr="00D547B1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80" w:type="dxa"/>
            <w:vMerge/>
          </w:tcPr>
          <w:p w:rsidR="00D272BC" w:rsidRPr="000D24FD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2BC" w:rsidRPr="000D24FD" w:rsidTr="00490254">
        <w:tc>
          <w:tcPr>
            <w:tcW w:w="1844" w:type="dxa"/>
            <w:vMerge/>
          </w:tcPr>
          <w:p w:rsidR="00D272BC" w:rsidRPr="000549FE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72BC" w:rsidRPr="005479FF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Начальные сведения о статистике</w:t>
            </w:r>
          </w:p>
        </w:tc>
        <w:tc>
          <w:tcPr>
            <w:tcW w:w="1559" w:type="dxa"/>
          </w:tcPr>
          <w:p w:rsidR="00D272BC" w:rsidRPr="00D547B1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80" w:type="dxa"/>
            <w:vMerge/>
          </w:tcPr>
          <w:p w:rsidR="00D272BC" w:rsidRPr="000D24FD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2BC" w:rsidRPr="000D24FD" w:rsidTr="00490254">
        <w:tc>
          <w:tcPr>
            <w:tcW w:w="1844" w:type="dxa"/>
            <w:vMerge/>
          </w:tcPr>
          <w:p w:rsidR="00D272BC" w:rsidRPr="000549FE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72BC" w:rsidRPr="005479FF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1559" w:type="dxa"/>
          </w:tcPr>
          <w:p w:rsidR="00D272BC" w:rsidRPr="00D547B1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  <w:vMerge/>
          </w:tcPr>
          <w:p w:rsidR="00D272BC" w:rsidRPr="000D24FD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B7" w:rsidRPr="000D24FD" w:rsidTr="00490254">
        <w:tc>
          <w:tcPr>
            <w:tcW w:w="5671" w:type="dxa"/>
            <w:gridSpan w:val="2"/>
            <w:vAlign w:val="center"/>
          </w:tcPr>
          <w:p w:rsidR="008952B7" w:rsidRPr="007E29A8" w:rsidRDefault="008952B7" w:rsidP="007E011D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E29A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Глава 4</w:t>
            </w:r>
          </w:p>
          <w:p w:rsidR="008952B7" w:rsidRPr="007E29A8" w:rsidRDefault="008952B7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9A8">
              <w:rPr>
                <w:rFonts w:ascii="Times New Roman" w:hAnsi="Times New Roman"/>
                <w:b/>
                <w:sz w:val="24"/>
                <w:szCs w:val="24"/>
              </w:rPr>
              <w:t>Числовые</w:t>
            </w:r>
            <w:r w:rsidR="00C278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29A8">
              <w:rPr>
                <w:rFonts w:ascii="Times New Roman" w:hAnsi="Times New Roman"/>
                <w:b/>
                <w:sz w:val="24"/>
                <w:szCs w:val="24"/>
              </w:rPr>
              <w:t>последовательности</w:t>
            </w:r>
          </w:p>
        </w:tc>
        <w:tc>
          <w:tcPr>
            <w:tcW w:w="1559" w:type="dxa"/>
            <w:vAlign w:val="bottom"/>
          </w:tcPr>
          <w:p w:rsidR="008952B7" w:rsidRPr="007E29A8" w:rsidRDefault="008952B7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9A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8952B7" w:rsidRPr="000D24FD" w:rsidRDefault="008952B7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2BC" w:rsidRPr="000D24FD" w:rsidTr="00D272BC">
        <w:tc>
          <w:tcPr>
            <w:tcW w:w="1844" w:type="dxa"/>
            <w:vMerge w:val="restart"/>
            <w:textDirection w:val="btLr"/>
            <w:vAlign w:val="center"/>
          </w:tcPr>
          <w:p w:rsidR="00D272BC" w:rsidRPr="000549FE" w:rsidRDefault="00D272BC" w:rsidP="00D272BC">
            <w:pPr>
              <w:pStyle w:val="a6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Числовые </w:t>
            </w:r>
            <w:r w:rsidR="00854C82">
              <w:rPr>
                <w:rFonts w:ascii="Times New Roman" w:hAnsi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3827" w:type="dxa"/>
          </w:tcPr>
          <w:p w:rsidR="00D272BC" w:rsidRPr="005479FF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C3E9F">
              <w:rPr>
                <w:rFonts w:ascii="Times New Roman" w:hAnsi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559" w:type="dxa"/>
          </w:tcPr>
          <w:p w:rsidR="00D272BC" w:rsidRPr="00BC3E9F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80" w:type="dxa"/>
            <w:vMerge w:val="restart"/>
          </w:tcPr>
          <w:p w:rsidR="00D272BC" w:rsidRPr="00F66829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Приводить примеры: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 xml:space="preserve"> последовательностей; числовых последовательностей, в частности арифметической и геометрической прогрессий; использования последовательностей в реальной жизни; задач, в которых рассматриваются суммы с бесконечным числом слагаемых.</w:t>
            </w:r>
          </w:p>
          <w:p w:rsidR="00D272BC" w:rsidRPr="00F66829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Описывать: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 xml:space="preserve"> понятия последовательности, члена последовательности; способы задания последовательности.</w:t>
            </w:r>
          </w:p>
          <w:p w:rsidR="00D272BC" w:rsidRPr="00F66829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 xml:space="preserve"> члены последовательности, заданной формулой n-го члена или рекуррентно.</w:t>
            </w:r>
          </w:p>
          <w:p w:rsidR="00D272BC" w:rsidRPr="00F66829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  <w:r w:rsidRPr="007E29A8">
              <w:rPr>
                <w:rFonts w:ascii="Times New Roman" w:hAnsi="Times New Roman"/>
                <w:i/>
                <w:sz w:val="24"/>
                <w:szCs w:val="24"/>
              </w:rPr>
              <w:cr/>
              <w:t>определения: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 xml:space="preserve"> арифметической прогрессии, геометрической прогрессии;</w:t>
            </w:r>
          </w:p>
          <w:p w:rsidR="00D272BC" w:rsidRPr="00F66829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09A7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 xml:space="preserve"> членов геометрической и арифметической прогрессий.</w:t>
            </w:r>
          </w:p>
          <w:p w:rsidR="00D272BC" w:rsidRPr="00F66829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Задавать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 xml:space="preserve"> арифметическую и геометрическую прогрессии рекуррентно.</w:t>
            </w:r>
          </w:p>
          <w:p w:rsidR="00D272BC" w:rsidRPr="00F66829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Записывать и пояснять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 xml:space="preserve"> формулы общего члена арифметической и геометрической прогрессий.</w:t>
            </w:r>
          </w:p>
          <w:p w:rsidR="00D272BC" w:rsidRPr="007E29A8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Записывать и доказывать: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 xml:space="preserve"> формулы </w:t>
            </w:r>
            <w:proofErr w:type="spellStart"/>
            <w:r w:rsidRPr="00AA1891">
              <w:rPr>
                <w:rFonts w:ascii="Times New Roman" w:hAnsi="Times New Roman"/>
                <w:sz w:val="24"/>
                <w:szCs w:val="24"/>
              </w:rPr>
              <w:t>суммы</w:t>
            </w:r>
            <w:proofErr w:type="gramStart"/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proofErr w:type="gramEnd"/>
            <w:r w:rsidRPr="00AA1891">
              <w:rPr>
                <w:rFonts w:ascii="Times New Roman" w:hAnsi="Times New Roman"/>
                <w:sz w:val="24"/>
                <w:szCs w:val="24"/>
              </w:rPr>
              <w:t xml:space="preserve"> первых членов арифметической и геометрической прогрессий; формулы, выражающие свойства членов арифметической и геометрической прогрессий.</w:t>
            </w:r>
          </w:p>
          <w:p w:rsidR="00D272BC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 xml:space="preserve"> сумму бесконечной геометрической прогрессии, у которой | </w:t>
            </w:r>
            <w:proofErr w:type="spellStart"/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q</w:t>
            </w:r>
            <w:proofErr w:type="spellEnd"/>
            <w:r w:rsidRPr="00AA1891">
              <w:rPr>
                <w:rFonts w:ascii="Times New Roman" w:hAnsi="Times New Roman"/>
                <w:sz w:val="24"/>
                <w:szCs w:val="24"/>
              </w:rPr>
              <w:t xml:space="preserve"> | &lt; </w:t>
            </w:r>
            <w:r w:rsidRPr="00AA18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Представлять бесконечные периодические дроби в виде </w:t>
            </w:r>
            <w:proofErr w:type="gramStart"/>
            <w:r w:rsidRPr="00AA1891">
              <w:rPr>
                <w:rFonts w:ascii="Times New Roman" w:hAnsi="Times New Roman"/>
                <w:sz w:val="24"/>
                <w:szCs w:val="24"/>
              </w:rPr>
              <w:t>обыкновенных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2BC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272BC" w:rsidRPr="000D24FD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2BC" w:rsidRPr="000D24FD" w:rsidTr="00490254">
        <w:tc>
          <w:tcPr>
            <w:tcW w:w="1844" w:type="dxa"/>
            <w:vMerge/>
          </w:tcPr>
          <w:p w:rsidR="00D272BC" w:rsidRPr="000549FE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72BC" w:rsidRPr="005479FF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C3E9F"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559" w:type="dxa"/>
          </w:tcPr>
          <w:p w:rsidR="00D272BC" w:rsidRPr="00BC3E9F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80" w:type="dxa"/>
            <w:vMerge/>
          </w:tcPr>
          <w:p w:rsidR="00D272BC" w:rsidRPr="000D24FD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2BC" w:rsidRPr="000D24FD" w:rsidTr="00490254">
        <w:tc>
          <w:tcPr>
            <w:tcW w:w="1844" w:type="dxa"/>
            <w:vMerge/>
          </w:tcPr>
          <w:p w:rsidR="00D272BC" w:rsidRPr="000549FE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72BC" w:rsidRPr="005479FF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C3E9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spellStart"/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Pr="00BC3E9F">
              <w:rPr>
                <w:rFonts w:ascii="Times New Roman" w:hAnsi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1559" w:type="dxa"/>
          </w:tcPr>
          <w:p w:rsidR="00D272BC" w:rsidRPr="00BC3E9F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80" w:type="dxa"/>
            <w:vMerge/>
          </w:tcPr>
          <w:p w:rsidR="00D272BC" w:rsidRPr="000D24FD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2BC" w:rsidRPr="000D24FD" w:rsidTr="00490254">
        <w:tc>
          <w:tcPr>
            <w:tcW w:w="1844" w:type="dxa"/>
            <w:vMerge/>
          </w:tcPr>
          <w:p w:rsidR="00D272BC" w:rsidRPr="000549FE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72BC" w:rsidRPr="005479FF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C3E9F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559" w:type="dxa"/>
          </w:tcPr>
          <w:p w:rsidR="00D272BC" w:rsidRPr="00BC3E9F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80" w:type="dxa"/>
            <w:vMerge/>
          </w:tcPr>
          <w:p w:rsidR="00D272BC" w:rsidRPr="000D24FD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2BC" w:rsidRPr="000D24FD" w:rsidTr="00490254">
        <w:tc>
          <w:tcPr>
            <w:tcW w:w="1844" w:type="dxa"/>
            <w:vMerge/>
          </w:tcPr>
          <w:p w:rsidR="00D272BC" w:rsidRPr="000549FE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72BC" w:rsidRPr="005479FF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C3E9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spellStart"/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Pr="00BC3E9F">
              <w:rPr>
                <w:rFonts w:ascii="Times New Roman" w:hAnsi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1559" w:type="dxa"/>
          </w:tcPr>
          <w:p w:rsidR="00D272BC" w:rsidRPr="00BC3E9F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80" w:type="dxa"/>
            <w:vMerge/>
          </w:tcPr>
          <w:p w:rsidR="00D272BC" w:rsidRPr="000D24FD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2BC" w:rsidRPr="000D24FD" w:rsidTr="00490254">
        <w:tc>
          <w:tcPr>
            <w:tcW w:w="1844" w:type="dxa"/>
            <w:vMerge/>
          </w:tcPr>
          <w:p w:rsidR="00D272BC" w:rsidRPr="000549FE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72BC" w:rsidRPr="005479FF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C3E9F">
              <w:rPr>
                <w:rFonts w:ascii="Times New Roman" w:hAnsi="Times New Roman"/>
                <w:sz w:val="24"/>
                <w:szCs w:val="24"/>
              </w:rPr>
              <w:t>Сумма бесконечной геометрической прогрессии,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E9F">
              <w:rPr>
                <w:rFonts w:ascii="Times New Roman" w:hAnsi="Times New Roman"/>
                <w:sz w:val="24"/>
                <w:szCs w:val="24"/>
              </w:rPr>
              <w:t xml:space="preserve">у которой | </w:t>
            </w:r>
            <w:proofErr w:type="spellStart"/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q</w:t>
            </w:r>
            <w:proofErr w:type="spellEnd"/>
            <w:r w:rsidRPr="00BC3E9F">
              <w:rPr>
                <w:rFonts w:ascii="Times New Roman" w:hAnsi="Times New Roman"/>
                <w:sz w:val="24"/>
                <w:szCs w:val="24"/>
              </w:rPr>
              <w:t xml:space="preserve"> | &lt; 1</w:t>
            </w:r>
          </w:p>
        </w:tc>
        <w:tc>
          <w:tcPr>
            <w:tcW w:w="1559" w:type="dxa"/>
          </w:tcPr>
          <w:p w:rsidR="00D272BC" w:rsidRPr="00BC3E9F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80" w:type="dxa"/>
            <w:vMerge/>
          </w:tcPr>
          <w:p w:rsidR="00D272BC" w:rsidRPr="000D24FD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2BC" w:rsidRPr="000D24FD" w:rsidTr="00490254">
        <w:tc>
          <w:tcPr>
            <w:tcW w:w="1844" w:type="dxa"/>
            <w:vMerge/>
          </w:tcPr>
          <w:p w:rsidR="00D272BC" w:rsidRPr="000549FE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72BC" w:rsidRPr="005479FF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C3E9F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E9F">
              <w:rPr>
                <w:rFonts w:ascii="Times New Roman" w:hAnsi="Times New Roman"/>
                <w:sz w:val="24"/>
                <w:szCs w:val="24"/>
              </w:rPr>
              <w:t>работа № 5</w:t>
            </w:r>
          </w:p>
        </w:tc>
        <w:tc>
          <w:tcPr>
            <w:tcW w:w="1559" w:type="dxa"/>
          </w:tcPr>
          <w:p w:rsidR="00D272BC" w:rsidRPr="00BC3E9F" w:rsidRDefault="00D272BC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  <w:vMerge/>
          </w:tcPr>
          <w:p w:rsidR="00D272BC" w:rsidRPr="000D24FD" w:rsidRDefault="00D272BC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B7" w:rsidRPr="000D24FD" w:rsidTr="00490254">
        <w:tc>
          <w:tcPr>
            <w:tcW w:w="5671" w:type="dxa"/>
            <w:gridSpan w:val="2"/>
            <w:vAlign w:val="center"/>
          </w:tcPr>
          <w:p w:rsidR="008952B7" w:rsidRPr="007E29A8" w:rsidRDefault="008952B7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9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Повторение и систематизация</w:t>
            </w:r>
            <w:r w:rsidRPr="007E29A8">
              <w:rPr>
                <w:rFonts w:ascii="Times New Roman" w:hAnsi="Times New Roman"/>
                <w:b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1559" w:type="dxa"/>
          </w:tcPr>
          <w:p w:rsidR="008952B7" w:rsidRPr="007E29A8" w:rsidRDefault="008952B7" w:rsidP="007E0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9A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952B7" w:rsidRPr="000D24FD" w:rsidRDefault="008952B7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B7" w:rsidRPr="000D24FD" w:rsidTr="00490254">
        <w:tc>
          <w:tcPr>
            <w:tcW w:w="5671" w:type="dxa"/>
            <w:gridSpan w:val="2"/>
          </w:tcPr>
          <w:p w:rsidR="008952B7" w:rsidRPr="005479FF" w:rsidRDefault="008952B7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1891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>для повторения курса</w:t>
            </w:r>
            <w:r w:rsidRPr="007E29A8">
              <w:rPr>
                <w:rFonts w:ascii="Times New Roman" w:hAnsi="Times New Roman"/>
                <w:sz w:val="24"/>
                <w:szCs w:val="24"/>
              </w:rPr>
              <w:br/>
            </w:r>
            <w:r w:rsidRPr="00AA1891">
              <w:rPr>
                <w:rFonts w:ascii="Times New Roman" w:hAnsi="Times New Roman"/>
                <w:sz w:val="24"/>
                <w:szCs w:val="24"/>
              </w:rPr>
              <w:t>9 класса</w:t>
            </w:r>
          </w:p>
        </w:tc>
        <w:tc>
          <w:tcPr>
            <w:tcW w:w="1559" w:type="dxa"/>
          </w:tcPr>
          <w:p w:rsidR="008952B7" w:rsidRPr="007E29A8" w:rsidRDefault="008952B7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952B7" w:rsidRPr="000D24FD" w:rsidRDefault="008952B7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B7" w:rsidRPr="000D24FD" w:rsidTr="00490254">
        <w:tc>
          <w:tcPr>
            <w:tcW w:w="5671" w:type="dxa"/>
            <w:gridSpan w:val="2"/>
          </w:tcPr>
          <w:p w:rsidR="008952B7" w:rsidRPr="005479FF" w:rsidRDefault="008952B7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1891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1559" w:type="dxa"/>
          </w:tcPr>
          <w:p w:rsidR="008952B7" w:rsidRPr="007E29A8" w:rsidRDefault="008952B7" w:rsidP="007E0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952B7" w:rsidRPr="000D24FD" w:rsidRDefault="008952B7" w:rsidP="007E0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6536" w:rsidRDefault="00316536" w:rsidP="00D11377">
      <w:pPr>
        <w:pStyle w:val="a6"/>
        <w:rPr>
          <w:rFonts w:ascii="Times New Roman" w:hAnsi="Times New Roman"/>
          <w:sz w:val="28"/>
          <w:szCs w:val="28"/>
        </w:rPr>
      </w:pPr>
    </w:p>
    <w:p w:rsidR="00D11377" w:rsidRDefault="00D1137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952B7" w:rsidRPr="008952B7" w:rsidRDefault="008952B7" w:rsidP="008952B7">
      <w:pPr>
        <w:spacing w:line="36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952B7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7. Описание материально-технического обеспечения</w:t>
      </w:r>
      <w:r w:rsidRPr="008952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952B7">
        <w:rPr>
          <w:rFonts w:ascii="Times New Roman" w:hAnsi="Times New Roman" w:cs="Times New Roman"/>
          <w:b/>
          <w:kern w:val="2"/>
          <w:sz w:val="28"/>
          <w:szCs w:val="28"/>
        </w:rPr>
        <w:t>образовательного процесса</w:t>
      </w:r>
    </w:p>
    <w:p w:rsidR="00D11377" w:rsidRDefault="00D11377" w:rsidP="00D11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377" w:rsidRPr="008952B7" w:rsidRDefault="00D11377" w:rsidP="008952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2B7">
        <w:rPr>
          <w:rFonts w:ascii="Times New Roman" w:hAnsi="Times New Roman" w:cs="Times New Roman"/>
          <w:b/>
          <w:sz w:val="28"/>
          <w:szCs w:val="28"/>
        </w:rPr>
        <w:t>Система символических обозначений:</w:t>
      </w:r>
    </w:p>
    <w:p w:rsidR="00D11377" w:rsidRPr="008952B7" w:rsidRDefault="00D11377" w:rsidP="008952B7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2B7">
        <w:rPr>
          <w:rFonts w:ascii="Times New Roman" w:hAnsi="Times New Roman" w:cs="Times New Roman"/>
          <w:b/>
          <w:sz w:val="28"/>
          <w:szCs w:val="28"/>
        </w:rPr>
        <w:t>Д</w:t>
      </w:r>
      <w:r w:rsidRPr="008952B7">
        <w:rPr>
          <w:rFonts w:ascii="Times New Roman" w:hAnsi="Times New Roman" w:cs="Times New Roman"/>
          <w:sz w:val="28"/>
          <w:szCs w:val="28"/>
        </w:rPr>
        <w:t xml:space="preserve"> – демонстрационный экземпляр (1 </w:t>
      </w:r>
      <w:proofErr w:type="spellStart"/>
      <w:proofErr w:type="gramStart"/>
      <w:r w:rsidRPr="008952B7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 w:rsidRPr="008952B7">
        <w:rPr>
          <w:rFonts w:ascii="Times New Roman" w:hAnsi="Times New Roman" w:cs="Times New Roman"/>
          <w:sz w:val="28"/>
          <w:szCs w:val="28"/>
        </w:rPr>
        <w:t>),</w:t>
      </w:r>
    </w:p>
    <w:p w:rsidR="00D11377" w:rsidRPr="008952B7" w:rsidRDefault="00D11377" w:rsidP="008952B7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2B7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8952B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952B7">
        <w:rPr>
          <w:rFonts w:ascii="Times New Roman" w:hAnsi="Times New Roman" w:cs="Times New Roman"/>
          <w:sz w:val="28"/>
          <w:szCs w:val="28"/>
        </w:rPr>
        <w:t>полный комплект (исходя из реальной наполняемости класса),</w:t>
      </w:r>
    </w:p>
    <w:p w:rsidR="00D11377" w:rsidRPr="008952B7" w:rsidRDefault="00D11377" w:rsidP="008952B7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2B7">
        <w:rPr>
          <w:rFonts w:ascii="Times New Roman" w:hAnsi="Times New Roman" w:cs="Times New Roman"/>
          <w:b/>
          <w:sz w:val="28"/>
          <w:szCs w:val="28"/>
        </w:rPr>
        <w:t>Ф</w:t>
      </w:r>
      <w:r w:rsidRPr="008952B7">
        <w:rPr>
          <w:rFonts w:ascii="Times New Roman" w:hAnsi="Times New Roman" w:cs="Times New Roman"/>
          <w:sz w:val="28"/>
          <w:szCs w:val="28"/>
        </w:rPr>
        <w:t xml:space="preserve"> – комплект для фронтальной работы (примерно в два раза меньше, чем полный комплект, то есть не менее 1 экз. на двух учащихся),</w:t>
      </w:r>
    </w:p>
    <w:p w:rsidR="00D11377" w:rsidRPr="008952B7" w:rsidRDefault="00D11377" w:rsidP="008952B7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2B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952B7">
        <w:rPr>
          <w:rFonts w:ascii="Times New Roman" w:hAnsi="Times New Roman" w:cs="Times New Roman"/>
          <w:sz w:val="28"/>
          <w:szCs w:val="28"/>
        </w:rPr>
        <w:t xml:space="preserve"> – комплект, необходимый для практической работы в группах, насчитывающих по нескольку учащихся (6-7 экз.)</w:t>
      </w:r>
    </w:p>
    <w:p w:rsidR="00D11377" w:rsidRPr="008952B7" w:rsidRDefault="00D11377" w:rsidP="008952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3"/>
        <w:gridCol w:w="11658"/>
        <w:gridCol w:w="1908"/>
      </w:tblGrid>
      <w:tr w:rsidR="00D11377" w:rsidRPr="008952B7" w:rsidTr="007E011D">
        <w:trPr>
          <w:trHeight w:val="20"/>
          <w:tblHeader/>
        </w:trPr>
        <w:tc>
          <w:tcPr>
            <w:tcW w:w="429" w:type="pct"/>
            <w:shd w:val="clear" w:color="auto" w:fill="D9D9D9"/>
            <w:vAlign w:val="center"/>
          </w:tcPr>
          <w:p w:rsidR="00D11377" w:rsidRPr="008952B7" w:rsidRDefault="00D11377" w:rsidP="008952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28" w:type="pct"/>
            <w:shd w:val="clear" w:color="auto" w:fill="D9D9D9"/>
            <w:vAlign w:val="center"/>
          </w:tcPr>
          <w:p w:rsidR="00D11377" w:rsidRPr="008952B7" w:rsidRDefault="00D11377" w:rsidP="008952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643" w:type="pct"/>
            <w:shd w:val="clear" w:color="auto" w:fill="D9D9D9"/>
            <w:vAlign w:val="center"/>
          </w:tcPr>
          <w:p w:rsidR="00D11377" w:rsidRPr="008952B7" w:rsidRDefault="00D11377" w:rsidP="008952B7">
            <w:pPr>
              <w:spacing w:after="0" w:line="360" w:lineRule="auto"/>
              <w:ind w:left="319" w:hanging="3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D11377" w:rsidRPr="008952B7" w:rsidTr="007E011D">
        <w:trPr>
          <w:trHeight w:val="20"/>
        </w:trPr>
        <w:tc>
          <w:tcPr>
            <w:tcW w:w="429" w:type="pct"/>
          </w:tcPr>
          <w:p w:rsidR="00D11377" w:rsidRPr="008952B7" w:rsidRDefault="00D11377" w:rsidP="008952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71" w:type="pct"/>
            <w:gridSpan w:val="2"/>
          </w:tcPr>
          <w:p w:rsidR="00D11377" w:rsidRPr="008952B7" w:rsidRDefault="00D11377" w:rsidP="008952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D11377" w:rsidRPr="008952B7" w:rsidTr="007E011D">
        <w:trPr>
          <w:trHeight w:val="20"/>
        </w:trPr>
        <w:tc>
          <w:tcPr>
            <w:tcW w:w="429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28" w:type="pct"/>
          </w:tcPr>
          <w:p w:rsidR="00D11377" w:rsidRPr="008952B7" w:rsidRDefault="00D11377" w:rsidP="008952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Стандарт основного общего образования по математике (базовый уровень)</w:t>
            </w:r>
          </w:p>
        </w:tc>
        <w:tc>
          <w:tcPr>
            <w:tcW w:w="643" w:type="pct"/>
          </w:tcPr>
          <w:p w:rsidR="00D11377" w:rsidRPr="008952B7" w:rsidRDefault="00D11377" w:rsidP="008952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D11377" w:rsidRPr="008952B7" w:rsidTr="007E011D">
        <w:trPr>
          <w:trHeight w:val="20"/>
        </w:trPr>
        <w:tc>
          <w:tcPr>
            <w:tcW w:w="429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28" w:type="pct"/>
          </w:tcPr>
          <w:p w:rsidR="00D11377" w:rsidRPr="008952B7" w:rsidRDefault="00D11377" w:rsidP="008952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Примерная программа основного общего образования по математике</w:t>
            </w:r>
          </w:p>
        </w:tc>
        <w:tc>
          <w:tcPr>
            <w:tcW w:w="643" w:type="pct"/>
          </w:tcPr>
          <w:p w:rsidR="00D11377" w:rsidRPr="008952B7" w:rsidRDefault="00D11377" w:rsidP="008952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D11377" w:rsidRPr="008952B7" w:rsidTr="007E011D">
        <w:trPr>
          <w:trHeight w:val="20"/>
        </w:trPr>
        <w:tc>
          <w:tcPr>
            <w:tcW w:w="429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928" w:type="pct"/>
          </w:tcPr>
          <w:p w:rsidR="00D11377" w:rsidRPr="008952B7" w:rsidRDefault="00D11377" w:rsidP="008952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Программы.  Математика: 5 – 11 классы / А.Г. </w:t>
            </w:r>
            <w:proofErr w:type="gramStart"/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gramEnd"/>
            <w:r w:rsidRPr="008952B7">
              <w:rPr>
                <w:rFonts w:ascii="Times New Roman" w:hAnsi="Times New Roman" w:cs="Times New Roman"/>
                <w:sz w:val="28"/>
                <w:szCs w:val="28"/>
              </w:rPr>
              <w:t xml:space="preserve">, В.Б. Полонский, М.С. Якир, </w:t>
            </w:r>
            <w:proofErr w:type="spellStart"/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Е.В.Буцко</w:t>
            </w:r>
            <w:proofErr w:type="spellEnd"/>
            <w:r w:rsidRPr="008952B7">
              <w:rPr>
                <w:rFonts w:ascii="Times New Roman" w:hAnsi="Times New Roman" w:cs="Times New Roman"/>
                <w:sz w:val="28"/>
                <w:szCs w:val="28"/>
              </w:rPr>
              <w:t xml:space="preserve"> – М.: </w:t>
            </w:r>
            <w:proofErr w:type="spellStart"/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, 2014.</w:t>
            </w:r>
          </w:p>
        </w:tc>
        <w:tc>
          <w:tcPr>
            <w:tcW w:w="643" w:type="pct"/>
          </w:tcPr>
          <w:p w:rsidR="00D11377" w:rsidRPr="008952B7" w:rsidRDefault="00D11377" w:rsidP="008952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D11377" w:rsidRPr="008952B7" w:rsidTr="007E011D">
        <w:trPr>
          <w:trHeight w:val="20"/>
        </w:trPr>
        <w:tc>
          <w:tcPr>
            <w:tcW w:w="429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928" w:type="pct"/>
          </w:tcPr>
          <w:p w:rsidR="00D11377" w:rsidRPr="008952B7" w:rsidRDefault="00D11377" w:rsidP="008952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 xml:space="preserve">Алгебра: учеб. для 7кл. </w:t>
            </w:r>
            <w:proofErr w:type="spellStart"/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8952B7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 / [А.Г. Мерзляк, В.Б. Полонский, М.С. Якир]. </w:t>
            </w:r>
            <w:proofErr w:type="gramStart"/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8952B7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, 2013</w:t>
            </w:r>
          </w:p>
        </w:tc>
        <w:tc>
          <w:tcPr>
            <w:tcW w:w="643" w:type="pct"/>
          </w:tcPr>
          <w:p w:rsidR="00D11377" w:rsidRPr="008952B7" w:rsidRDefault="00D11377" w:rsidP="008952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D11377" w:rsidRPr="008952B7" w:rsidTr="007E011D">
        <w:trPr>
          <w:trHeight w:val="20"/>
        </w:trPr>
        <w:tc>
          <w:tcPr>
            <w:tcW w:w="429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3928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 xml:space="preserve">Алгебра: </w:t>
            </w:r>
            <w:proofErr w:type="spellStart"/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 w:rsidRPr="008952B7">
              <w:rPr>
                <w:rFonts w:ascii="Times New Roman" w:hAnsi="Times New Roman" w:cs="Times New Roman"/>
                <w:sz w:val="28"/>
                <w:szCs w:val="28"/>
              </w:rPr>
              <w:t xml:space="preserve">. материалы для 7кл.: пособие для учащихся общеобразовательных организаций / А.Г. </w:t>
            </w:r>
            <w:proofErr w:type="gramStart"/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gramEnd"/>
            <w:r w:rsidRPr="008952B7">
              <w:rPr>
                <w:rFonts w:ascii="Times New Roman" w:hAnsi="Times New Roman" w:cs="Times New Roman"/>
                <w:sz w:val="28"/>
                <w:szCs w:val="28"/>
              </w:rPr>
              <w:t xml:space="preserve">, В.Б. Полонский, М.С. Якир, </w:t>
            </w:r>
            <w:proofErr w:type="spellStart"/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Е.В.Буцко</w:t>
            </w:r>
            <w:proofErr w:type="spellEnd"/>
            <w:r w:rsidRPr="008952B7">
              <w:rPr>
                <w:rFonts w:ascii="Times New Roman" w:hAnsi="Times New Roman" w:cs="Times New Roman"/>
                <w:sz w:val="28"/>
                <w:szCs w:val="28"/>
              </w:rPr>
              <w:t xml:space="preserve"> – М.: </w:t>
            </w:r>
            <w:proofErr w:type="spellStart"/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, 2013</w:t>
            </w:r>
          </w:p>
        </w:tc>
        <w:tc>
          <w:tcPr>
            <w:tcW w:w="643" w:type="pct"/>
          </w:tcPr>
          <w:p w:rsidR="00D11377" w:rsidRPr="008952B7" w:rsidRDefault="00D11377" w:rsidP="008952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</w:tr>
      <w:tr w:rsidR="00D11377" w:rsidRPr="008952B7" w:rsidTr="007E011D">
        <w:trPr>
          <w:trHeight w:val="20"/>
        </w:trPr>
        <w:tc>
          <w:tcPr>
            <w:tcW w:w="429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928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 xml:space="preserve">Лебединцева Е.А., </w:t>
            </w:r>
            <w:proofErr w:type="spellStart"/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Беленкова</w:t>
            </w:r>
            <w:proofErr w:type="spellEnd"/>
            <w:r w:rsidRPr="008952B7">
              <w:rPr>
                <w:rFonts w:ascii="Times New Roman" w:hAnsi="Times New Roman" w:cs="Times New Roman"/>
                <w:sz w:val="28"/>
                <w:szCs w:val="28"/>
              </w:rPr>
              <w:t xml:space="preserve"> Е.Ю. Алгебра 7 класс. Задания для обучения и развития учащихся. – М.: Интеллект-центр, 2011</w:t>
            </w:r>
          </w:p>
        </w:tc>
        <w:tc>
          <w:tcPr>
            <w:tcW w:w="643" w:type="pct"/>
          </w:tcPr>
          <w:p w:rsidR="00D11377" w:rsidRPr="008952B7" w:rsidRDefault="00D11377" w:rsidP="008952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</w:tr>
      <w:tr w:rsidR="00D11377" w:rsidRPr="008952B7" w:rsidTr="007E011D">
        <w:trPr>
          <w:trHeight w:val="20"/>
        </w:trPr>
        <w:tc>
          <w:tcPr>
            <w:tcW w:w="429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928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Контрольно-измерительные материалы. Алгебра: 7 класс</w:t>
            </w:r>
            <w:proofErr w:type="gramStart"/>
            <w:r w:rsidRPr="008952B7">
              <w:rPr>
                <w:rFonts w:ascii="Times New Roman" w:hAnsi="Times New Roman" w:cs="Times New Roman"/>
                <w:sz w:val="28"/>
                <w:szCs w:val="28"/>
              </w:rPr>
              <w:t xml:space="preserve"> / С</w:t>
            </w:r>
            <w:proofErr w:type="gramEnd"/>
            <w:r w:rsidRPr="008952B7">
              <w:rPr>
                <w:rFonts w:ascii="Times New Roman" w:hAnsi="Times New Roman" w:cs="Times New Roman"/>
                <w:sz w:val="28"/>
                <w:szCs w:val="28"/>
              </w:rPr>
              <w:t xml:space="preserve">ост. Л.И. </w:t>
            </w:r>
            <w:proofErr w:type="spellStart"/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Мартышова</w:t>
            </w:r>
            <w:proofErr w:type="spellEnd"/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. – М.: ВАКО, 2011</w:t>
            </w:r>
          </w:p>
        </w:tc>
        <w:tc>
          <w:tcPr>
            <w:tcW w:w="643" w:type="pct"/>
          </w:tcPr>
          <w:p w:rsidR="00D11377" w:rsidRPr="008952B7" w:rsidRDefault="00D11377" w:rsidP="008952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</w:tr>
      <w:tr w:rsidR="00D11377" w:rsidRPr="008952B7" w:rsidTr="007E011D">
        <w:trPr>
          <w:trHeight w:val="20"/>
        </w:trPr>
        <w:tc>
          <w:tcPr>
            <w:tcW w:w="429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928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Контрольно-измерительные материалы. Алгебра: 8 класс</w:t>
            </w:r>
            <w:proofErr w:type="gramStart"/>
            <w:r w:rsidRPr="008952B7">
              <w:rPr>
                <w:rFonts w:ascii="Times New Roman" w:hAnsi="Times New Roman" w:cs="Times New Roman"/>
                <w:sz w:val="28"/>
                <w:szCs w:val="28"/>
              </w:rPr>
              <w:t xml:space="preserve"> / С</w:t>
            </w:r>
            <w:proofErr w:type="gramEnd"/>
            <w:r w:rsidRPr="008952B7">
              <w:rPr>
                <w:rFonts w:ascii="Times New Roman" w:hAnsi="Times New Roman" w:cs="Times New Roman"/>
                <w:sz w:val="28"/>
                <w:szCs w:val="28"/>
              </w:rPr>
              <w:t xml:space="preserve">ост. Л.И. </w:t>
            </w:r>
            <w:proofErr w:type="spellStart"/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Мартышова</w:t>
            </w:r>
            <w:proofErr w:type="spellEnd"/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. – М.: ВАКО, 2011</w:t>
            </w:r>
          </w:p>
        </w:tc>
        <w:tc>
          <w:tcPr>
            <w:tcW w:w="643" w:type="pct"/>
          </w:tcPr>
          <w:p w:rsidR="00D11377" w:rsidRPr="008952B7" w:rsidRDefault="00D11377" w:rsidP="008952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</w:tr>
      <w:tr w:rsidR="00D11377" w:rsidRPr="008952B7" w:rsidTr="007E011D">
        <w:trPr>
          <w:trHeight w:val="20"/>
        </w:trPr>
        <w:tc>
          <w:tcPr>
            <w:tcW w:w="429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928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Контрольно-измерительные материалы. Алгебра: 9 класс</w:t>
            </w:r>
            <w:proofErr w:type="gramStart"/>
            <w:r w:rsidRPr="008952B7">
              <w:rPr>
                <w:rFonts w:ascii="Times New Roman" w:hAnsi="Times New Roman" w:cs="Times New Roman"/>
                <w:sz w:val="28"/>
                <w:szCs w:val="28"/>
              </w:rPr>
              <w:t xml:space="preserve"> / С</w:t>
            </w:r>
            <w:proofErr w:type="gramEnd"/>
            <w:r w:rsidRPr="008952B7">
              <w:rPr>
                <w:rFonts w:ascii="Times New Roman" w:hAnsi="Times New Roman" w:cs="Times New Roman"/>
                <w:sz w:val="28"/>
                <w:szCs w:val="28"/>
              </w:rPr>
              <w:t xml:space="preserve">ост. Л.И. </w:t>
            </w:r>
            <w:proofErr w:type="spellStart"/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Мартышова</w:t>
            </w:r>
            <w:proofErr w:type="spellEnd"/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. – М.: ВАКО, 2011</w:t>
            </w:r>
          </w:p>
        </w:tc>
        <w:tc>
          <w:tcPr>
            <w:tcW w:w="643" w:type="pct"/>
          </w:tcPr>
          <w:p w:rsidR="00D11377" w:rsidRPr="008952B7" w:rsidRDefault="00D11377" w:rsidP="008952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</w:tr>
      <w:tr w:rsidR="00D11377" w:rsidRPr="008952B7" w:rsidTr="007E011D">
        <w:trPr>
          <w:trHeight w:val="20"/>
        </w:trPr>
        <w:tc>
          <w:tcPr>
            <w:tcW w:w="429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928" w:type="pct"/>
          </w:tcPr>
          <w:p w:rsidR="00D11377" w:rsidRPr="008952B7" w:rsidRDefault="00D11377" w:rsidP="008952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материалов для подготовки </w:t>
            </w:r>
            <w:proofErr w:type="spellStart"/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кгосударственной</w:t>
            </w:r>
            <w:proofErr w:type="spellEnd"/>
            <w:r w:rsidRPr="008952B7">
              <w:rPr>
                <w:rFonts w:ascii="Times New Roman" w:hAnsi="Times New Roman" w:cs="Times New Roman"/>
                <w:sz w:val="28"/>
                <w:szCs w:val="28"/>
              </w:rPr>
              <w:t xml:space="preserve"> итоговой </w:t>
            </w:r>
            <w:proofErr w:type="spellStart"/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атестации</w:t>
            </w:r>
            <w:proofErr w:type="spellEnd"/>
          </w:p>
        </w:tc>
        <w:tc>
          <w:tcPr>
            <w:tcW w:w="643" w:type="pct"/>
          </w:tcPr>
          <w:p w:rsidR="00D11377" w:rsidRPr="008952B7" w:rsidRDefault="00D11377" w:rsidP="008952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D11377" w:rsidRPr="008952B7" w:rsidTr="007E011D">
        <w:trPr>
          <w:trHeight w:val="20"/>
        </w:trPr>
        <w:tc>
          <w:tcPr>
            <w:tcW w:w="429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928" w:type="pct"/>
          </w:tcPr>
          <w:p w:rsidR="00D11377" w:rsidRPr="008952B7" w:rsidRDefault="00D11377" w:rsidP="008952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Научная, научно-популярная, историческая литература</w:t>
            </w:r>
          </w:p>
        </w:tc>
        <w:tc>
          <w:tcPr>
            <w:tcW w:w="643" w:type="pct"/>
          </w:tcPr>
          <w:p w:rsidR="00D11377" w:rsidRPr="008952B7" w:rsidRDefault="00D11377" w:rsidP="008952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952B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D11377" w:rsidRPr="008952B7" w:rsidTr="007E011D">
        <w:trPr>
          <w:trHeight w:val="20"/>
        </w:trPr>
        <w:tc>
          <w:tcPr>
            <w:tcW w:w="429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3928" w:type="pct"/>
          </w:tcPr>
          <w:p w:rsidR="00D11377" w:rsidRPr="008952B7" w:rsidRDefault="00D11377" w:rsidP="008952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Справочные пособия (энциклопедии, словари, сборники основных формул и т.п.)</w:t>
            </w:r>
          </w:p>
        </w:tc>
        <w:tc>
          <w:tcPr>
            <w:tcW w:w="643" w:type="pct"/>
          </w:tcPr>
          <w:p w:rsidR="00D11377" w:rsidRPr="008952B7" w:rsidRDefault="00D11377" w:rsidP="008952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952B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D11377" w:rsidRPr="008952B7" w:rsidTr="007E011D">
        <w:trPr>
          <w:trHeight w:val="20"/>
        </w:trPr>
        <w:tc>
          <w:tcPr>
            <w:tcW w:w="429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3928" w:type="pct"/>
          </w:tcPr>
          <w:p w:rsidR="00D11377" w:rsidRPr="008952B7" w:rsidRDefault="00D11377" w:rsidP="008952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пособия для учителя </w:t>
            </w:r>
          </w:p>
        </w:tc>
        <w:tc>
          <w:tcPr>
            <w:tcW w:w="643" w:type="pct"/>
          </w:tcPr>
          <w:p w:rsidR="00D11377" w:rsidRPr="008952B7" w:rsidRDefault="00D11377" w:rsidP="008952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D11377" w:rsidRPr="008952B7" w:rsidTr="007E011D">
        <w:trPr>
          <w:trHeight w:val="20"/>
        </w:trPr>
        <w:tc>
          <w:tcPr>
            <w:tcW w:w="429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28" w:type="pct"/>
          </w:tcPr>
          <w:p w:rsidR="00D11377" w:rsidRPr="008952B7" w:rsidRDefault="00D11377" w:rsidP="008952B7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Печатные пособия</w:t>
            </w:r>
          </w:p>
        </w:tc>
        <w:tc>
          <w:tcPr>
            <w:tcW w:w="643" w:type="pct"/>
          </w:tcPr>
          <w:p w:rsidR="00D11377" w:rsidRPr="008952B7" w:rsidRDefault="00D11377" w:rsidP="008952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377" w:rsidRPr="008952B7" w:rsidTr="007E011D">
        <w:trPr>
          <w:trHeight w:val="20"/>
        </w:trPr>
        <w:tc>
          <w:tcPr>
            <w:tcW w:w="429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28" w:type="pct"/>
          </w:tcPr>
          <w:p w:rsidR="00D11377" w:rsidRPr="008952B7" w:rsidRDefault="00D11377" w:rsidP="008952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Таблицы по алгебре</w:t>
            </w:r>
          </w:p>
        </w:tc>
        <w:tc>
          <w:tcPr>
            <w:tcW w:w="643" w:type="pct"/>
          </w:tcPr>
          <w:p w:rsidR="00D11377" w:rsidRPr="008952B7" w:rsidRDefault="00D11377" w:rsidP="008952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D11377" w:rsidRPr="008952B7" w:rsidTr="007E011D">
        <w:trPr>
          <w:trHeight w:val="20"/>
        </w:trPr>
        <w:tc>
          <w:tcPr>
            <w:tcW w:w="429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928" w:type="pct"/>
          </w:tcPr>
          <w:p w:rsidR="00D11377" w:rsidRPr="008952B7" w:rsidRDefault="00D11377" w:rsidP="008952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 xml:space="preserve">Портреты выдающихся деятелей математики </w:t>
            </w:r>
          </w:p>
        </w:tc>
        <w:tc>
          <w:tcPr>
            <w:tcW w:w="643" w:type="pct"/>
          </w:tcPr>
          <w:p w:rsidR="00D11377" w:rsidRPr="008952B7" w:rsidRDefault="00D11377" w:rsidP="008952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D11377" w:rsidRPr="008952B7" w:rsidTr="007E011D">
        <w:trPr>
          <w:trHeight w:val="20"/>
        </w:trPr>
        <w:tc>
          <w:tcPr>
            <w:tcW w:w="429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28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информационно-коммуникативные средства</w:t>
            </w:r>
          </w:p>
        </w:tc>
        <w:tc>
          <w:tcPr>
            <w:tcW w:w="643" w:type="pct"/>
          </w:tcPr>
          <w:p w:rsidR="00D11377" w:rsidRPr="008952B7" w:rsidRDefault="00D11377" w:rsidP="008952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377" w:rsidRPr="008952B7" w:rsidTr="007E011D">
        <w:trPr>
          <w:trHeight w:val="20"/>
        </w:trPr>
        <w:tc>
          <w:tcPr>
            <w:tcW w:w="429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3928" w:type="pct"/>
          </w:tcPr>
          <w:p w:rsidR="00D11377" w:rsidRPr="008952B7" w:rsidRDefault="00D11377" w:rsidP="008952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 w:rsidRPr="008952B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 программы и электронные учебные издания по основным разделам курса математики </w:t>
            </w:r>
          </w:p>
        </w:tc>
        <w:tc>
          <w:tcPr>
            <w:tcW w:w="643" w:type="pct"/>
          </w:tcPr>
          <w:p w:rsidR="00D11377" w:rsidRPr="008952B7" w:rsidRDefault="00D11377" w:rsidP="008952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D11377" w:rsidRPr="008952B7" w:rsidTr="007E011D">
        <w:trPr>
          <w:trHeight w:val="20"/>
        </w:trPr>
        <w:tc>
          <w:tcPr>
            <w:tcW w:w="429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928" w:type="pct"/>
          </w:tcPr>
          <w:p w:rsidR="00D11377" w:rsidRPr="008952B7" w:rsidRDefault="00D11377" w:rsidP="008952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Инструментальная среда по математике</w:t>
            </w:r>
          </w:p>
        </w:tc>
        <w:tc>
          <w:tcPr>
            <w:tcW w:w="643" w:type="pct"/>
          </w:tcPr>
          <w:p w:rsidR="00D11377" w:rsidRPr="008952B7" w:rsidRDefault="00D11377" w:rsidP="008952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D11377" w:rsidRPr="008952B7" w:rsidTr="007E011D">
        <w:trPr>
          <w:trHeight w:val="20"/>
        </w:trPr>
        <w:tc>
          <w:tcPr>
            <w:tcW w:w="429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3928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Экранно-звуковые пособия</w:t>
            </w:r>
          </w:p>
        </w:tc>
        <w:tc>
          <w:tcPr>
            <w:tcW w:w="643" w:type="pct"/>
          </w:tcPr>
          <w:p w:rsidR="00D11377" w:rsidRPr="008952B7" w:rsidRDefault="00D11377" w:rsidP="008952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377" w:rsidRPr="008952B7" w:rsidTr="007E011D">
        <w:trPr>
          <w:trHeight w:val="20"/>
        </w:trPr>
        <w:tc>
          <w:tcPr>
            <w:tcW w:w="429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928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Видеофильмы по истории развития математики, математических идей и методов</w:t>
            </w:r>
          </w:p>
        </w:tc>
        <w:tc>
          <w:tcPr>
            <w:tcW w:w="643" w:type="pct"/>
          </w:tcPr>
          <w:p w:rsidR="00D11377" w:rsidRPr="008952B7" w:rsidRDefault="00D11377" w:rsidP="008952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D11377" w:rsidRPr="008952B7" w:rsidTr="007E011D">
        <w:trPr>
          <w:trHeight w:val="20"/>
        </w:trPr>
        <w:tc>
          <w:tcPr>
            <w:tcW w:w="429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3928" w:type="pct"/>
          </w:tcPr>
          <w:p w:rsidR="00D11377" w:rsidRPr="008952B7" w:rsidRDefault="00D11377" w:rsidP="008952B7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643" w:type="pct"/>
          </w:tcPr>
          <w:p w:rsidR="00D11377" w:rsidRPr="008952B7" w:rsidRDefault="00D11377" w:rsidP="008952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377" w:rsidRPr="008952B7" w:rsidTr="007E011D">
        <w:trPr>
          <w:trHeight w:val="20"/>
        </w:trPr>
        <w:tc>
          <w:tcPr>
            <w:tcW w:w="429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928" w:type="pct"/>
          </w:tcPr>
          <w:p w:rsidR="00D11377" w:rsidRPr="008952B7" w:rsidRDefault="00D11377" w:rsidP="008952B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Мультимедийный</w:t>
            </w:r>
            <w:proofErr w:type="spellEnd"/>
            <w:r w:rsidRPr="0089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компьютер </w:t>
            </w:r>
          </w:p>
        </w:tc>
        <w:tc>
          <w:tcPr>
            <w:tcW w:w="643" w:type="pct"/>
          </w:tcPr>
          <w:p w:rsidR="00D11377" w:rsidRPr="008952B7" w:rsidRDefault="00D11377" w:rsidP="008952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952B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D11377" w:rsidRPr="008952B7" w:rsidTr="007E011D">
        <w:trPr>
          <w:trHeight w:val="20"/>
        </w:trPr>
        <w:tc>
          <w:tcPr>
            <w:tcW w:w="429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928" w:type="pct"/>
          </w:tcPr>
          <w:p w:rsidR="00D11377" w:rsidRPr="008952B7" w:rsidRDefault="00D11377" w:rsidP="008952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643" w:type="pct"/>
          </w:tcPr>
          <w:p w:rsidR="00D11377" w:rsidRPr="008952B7" w:rsidRDefault="00D11377" w:rsidP="008952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D11377" w:rsidRPr="008952B7" w:rsidTr="007E011D">
        <w:trPr>
          <w:trHeight w:val="20"/>
        </w:trPr>
        <w:tc>
          <w:tcPr>
            <w:tcW w:w="429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928" w:type="pct"/>
          </w:tcPr>
          <w:p w:rsidR="00D11377" w:rsidRPr="008952B7" w:rsidRDefault="00D11377" w:rsidP="008952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Принтер лазерный</w:t>
            </w:r>
          </w:p>
        </w:tc>
        <w:tc>
          <w:tcPr>
            <w:tcW w:w="643" w:type="pct"/>
          </w:tcPr>
          <w:p w:rsidR="00D11377" w:rsidRPr="008952B7" w:rsidRDefault="00D11377" w:rsidP="008952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D11377" w:rsidRPr="008952B7" w:rsidTr="007E011D">
        <w:trPr>
          <w:trHeight w:val="20"/>
        </w:trPr>
        <w:tc>
          <w:tcPr>
            <w:tcW w:w="429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928" w:type="pct"/>
          </w:tcPr>
          <w:p w:rsidR="00D11377" w:rsidRPr="008952B7" w:rsidRDefault="00D11377" w:rsidP="008952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Копировальный аппарат</w:t>
            </w:r>
          </w:p>
        </w:tc>
        <w:tc>
          <w:tcPr>
            <w:tcW w:w="643" w:type="pct"/>
          </w:tcPr>
          <w:p w:rsidR="00D11377" w:rsidRPr="008952B7" w:rsidRDefault="00D11377" w:rsidP="008952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D11377" w:rsidRPr="008952B7" w:rsidTr="007E011D">
        <w:trPr>
          <w:trHeight w:val="20"/>
        </w:trPr>
        <w:tc>
          <w:tcPr>
            <w:tcW w:w="429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928" w:type="pct"/>
          </w:tcPr>
          <w:p w:rsidR="00D11377" w:rsidRPr="008952B7" w:rsidRDefault="00D11377" w:rsidP="008952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Мультимедиа</w:t>
            </w:r>
            <w:r w:rsidR="00502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643" w:type="pct"/>
          </w:tcPr>
          <w:p w:rsidR="00D11377" w:rsidRPr="008952B7" w:rsidRDefault="00D11377" w:rsidP="008952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D11377" w:rsidRPr="008952B7" w:rsidTr="007E011D">
        <w:trPr>
          <w:trHeight w:val="20"/>
        </w:trPr>
        <w:tc>
          <w:tcPr>
            <w:tcW w:w="429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3928" w:type="pct"/>
          </w:tcPr>
          <w:p w:rsidR="00D11377" w:rsidRPr="008952B7" w:rsidRDefault="00D11377" w:rsidP="008952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Средства телекоммуникации</w:t>
            </w:r>
          </w:p>
        </w:tc>
        <w:tc>
          <w:tcPr>
            <w:tcW w:w="643" w:type="pct"/>
          </w:tcPr>
          <w:p w:rsidR="00D11377" w:rsidRPr="008952B7" w:rsidRDefault="00D11377" w:rsidP="008952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D11377" w:rsidRPr="008952B7" w:rsidTr="007E011D">
        <w:trPr>
          <w:trHeight w:val="20"/>
        </w:trPr>
        <w:tc>
          <w:tcPr>
            <w:tcW w:w="429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3928" w:type="pct"/>
          </w:tcPr>
          <w:p w:rsidR="00D11377" w:rsidRPr="008952B7" w:rsidRDefault="00D11377" w:rsidP="008952B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Экран (на штативе или навесной)</w:t>
            </w:r>
          </w:p>
        </w:tc>
        <w:tc>
          <w:tcPr>
            <w:tcW w:w="643" w:type="pct"/>
          </w:tcPr>
          <w:p w:rsidR="00D11377" w:rsidRPr="008952B7" w:rsidRDefault="00D11377" w:rsidP="008952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D11377" w:rsidRPr="008952B7" w:rsidTr="007E011D">
        <w:trPr>
          <w:trHeight w:val="20"/>
        </w:trPr>
        <w:tc>
          <w:tcPr>
            <w:tcW w:w="429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3928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b/>
                <w:sz w:val="28"/>
                <w:szCs w:val="28"/>
              </w:rPr>
              <w:t>УЧЕБНО-ПРАКТИЧЕСКОЕ И УЧЕБНО-ЛАБОРАТОРНОЕ ОБОРУДОВАНИЕ</w:t>
            </w:r>
          </w:p>
        </w:tc>
        <w:tc>
          <w:tcPr>
            <w:tcW w:w="643" w:type="pct"/>
          </w:tcPr>
          <w:p w:rsidR="00D11377" w:rsidRPr="008952B7" w:rsidRDefault="00D11377" w:rsidP="008952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377" w:rsidRPr="008952B7" w:rsidTr="007E011D">
        <w:trPr>
          <w:trHeight w:val="20"/>
        </w:trPr>
        <w:tc>
          <w:tcPr>
            <w:tcW w:w="429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928" w:type="pct"/>
          </w:tcPr>
          <w:p w:rsidR="00D11377" w:rsidRPr="008952B7" w:rsidRDefault="00D11377" w:rsidP="008952B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Аудиторная доска с магнитной поверхностью и набором приспособлений для крепления таблиц</w:t>
            </w:r>
          </w:p>
        </w:tc>
        <w:tc>
          <w:tcPr>
            <w:tcW w:w="643" w:type="pct"/>
          </w:tcPr>
          <w:p w:rsidR="00D11377" w:rsidRPr="008952B7" w:rsidRDefault="00D11377" w:rsidP="008952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D11377" w:rsidRPr="008952B7" w:rsidTr="007E011D">
        <w:trPr>
          <w:trHeight w:val="20"/>
        </w:trPr>
        <w:tc>
          <w:tcPr>
            <w:tcW w:w="429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928" w:type="pct"/>
          </w:tcPr>
          <w:p w:rsidR="00D11377" w:rsidRPr="008952B7" w:rsidRDefault="00D11377" w:rsidP="008952B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Доска магнитная с координатной сеткой</w:t>
            </w:r>
          </w:p>
        </w:tc>
        <w:tc>
          <w:tcPr>
            <w:tcW w:w="643" w:type="pct"/>
          </w:tcPr>
          <w:p w:rsidR="00D11377" w:rsidRPr="008952B7" w:rsidRDefault="00D11377" w:rsidP="008952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D11377" w:rsidRPr="008952B7" w:rsidTr="007E011D">
        <w:trPr>
          <w:trHeight w:val="20"/>
        </w:trPr>
        <w:tc>
          <w:tcPr>
            <w:tcW w:w="429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3928" w:type="pct"/>
          </w:tcPr>
          <w:p w:rsidR="00D11377" w:rsidRPr="008952B7" w:rsidRDefault="00D11377" w:rsidP="008952B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Комплект инструментов классных: линейка, транспортир, угольник (30</w:t>
            </w:r>
            <w:r w:rsidRPr="008952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, 60</w:t>
            </w:r>
            <w:r w:rsidRPr="008952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), угольник (45</w:t>
            </w:r>
            <w:r w:rsidRPr="008952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, 45</w:t>
            </w:r>
            <w:r w:rsidRPr="008952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), циркуль</w:t>
            </w:r>
          </w:p>
        </w:tc>
        <w:tc>
          <w:tcPr>
            <w:tcW w:w="643" w:type="pct"/>
          </w:tcPr>
          <w:p w:rsidR="00D11377" w:rsidRPr="008952B7" w:rsidRDefault="00D11377" w:rsidP="008952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D11377" w:rsidRPr="008952B7" w:rsidTr="007E011D">
        <w:trPr>
          <w:trHeight w:val="20"/>
        </w:trPr>
        <w:tc>
          <w:tcPr>
            <w:tcW w:w="429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3928" w:type="pct"/>
          </w:tcPr>
          <w:p w:rsidR="00D11377" w:rsidRPr="008952B7" w:rsidRDefault="00D11377" w:rsidP="008952B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Комплект стереометрических тел (демонстрационный)</w:t>
            </w:r>
          </w:p>
        </w:tc>
        <w:tc>
          <w:tcPr>
            <w:tcW w:w="643" w:type="pct"/>
          </w:tcPr>
          <w:p w:rsidR="00D11377" w:rsidRPr="008952B7" w:rsidRDefault="00D11377" w:rsidP="008952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D11377" w:rsidRPr="008952B7" w:rsidTr="007E011D">
        <w:trPr>
          <w:trHeight w:val="20"/>
        </w:trPr>
        <w:tc>
          <w:tcPr>
            <w:tcW w:w="429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3928" w:type="pct"/>
          </w:tcPr>
          <w:p w:rsidR="00D11377" w:rsidRPr="008952B7" w:rsidRDefault="00D11377" w:rsidP="008952B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Комплект стереометрических тел (раздаточный)</w:t>
            </w:r>
          </w:p>
        </w:tc>
        <w:tc>
          <w:tcPr>
            <w:tcW w:w="643" w:type="pct"/>
          </w:tcPr>
          <w:p w:rsidR="00D11377" w:rsidRPr="008952B7" w:rsidRDefault="00D11377" w:rsidP="008952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</w:tr>
      <w:tr w:rsidR="00D11377" w:rsidRPr="008952B7" w:rsidTr="007E011D">
        <w:trPr>
          <w:trHeight w:val="20"/>
        </w:trPr>
        <w:tc>
          <w:tcPr>
            <w:tcW w:w="429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928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СПЕЦИАЛИЗИРОВАННАЯ УЧЕБНАЯ МЕБЕЛЬ</w:t>
            </w:r>
          </w:p>
        </w:tc>
        <w:tc>
          <w:tcPr>
            <w:tcW w:w="643" w:type="pct"/>
          </w:tcPr>
          <w:p w:rsidR="00D11377" w:rsidRPr="008952B7" w:rsidRDefault="00D11377" w:rsidP="008952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377" w:rsidRPr="008952B7" w:rsidTr="007E011D">
        <w:trPr>
          <w:trHeight w:val="20"/>
        </w:trPr>
        <w:tc>
          <w:tcPr>
            <w:tcW w:w="429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928" w:type="pct"/>
          </w:tcPr>
          <w:p w:rsidR="00D11377" w:rsidRPr="008952B7" w:rsidRDefault="00D11377" w:rsidP="008952B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Компьютерный стол</w:t>
            </w:r>
          </w:p>
        </w:tc>
        <w:tc>
          <w:tcPr>
            <w:tcW w:w="643" w:type="pct"/>
          </w:tcPr>
          <w:p w:rsidR="00D11377" w:rsidRPr="008952B7" w:rsidRDefault="00D11377" w:rsidP="008952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D11377" w:rsidRPr="008952B7" w:rsidTr="007E011D">
        <w:trPr>
          <w:trHeight w:val="20"/>
        </w:trPr>
        <w:tc>
          <w:tcPr>
            <w:tcW w:w="429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928" w:type="pct"/>
          </w:tcPr>
          <w:p w:rsidR="00D11377" w:rsidRPr="008952B7" w:rsidRDefault="00D11377" w:rsidP="008952B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секционный для хранения оборудования</w:t>
            </w:r>
          </w:p>
        </w:tc>
        <w:tc>
          <w:tcPr>
            <w:tcW w:w="643" w:type="pct"/>
          </w:tcPr>
          <w:p w:rsidR="00D11377" w:rsidRPr="008952B7" w:rsidRDefault="00D11377" w:rsidP="008952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D11377" w:rsidRPr="008952B7" w:rsidTr="007E011D">
        <w:trPr>
          <w:trHeight w:val="20"/>
        </w:trPr>
        <w:tc>
          <w:tcPr>
            <w:tcW w:w="429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3928" w:type="pct"/>
          </w:tcPr>
          <w:p w:rsidR="00D11377" w:rsidRPr="008952B7" w:rsidRDefault="00D11377" w:rsidP="008952B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секционный для хранения литературы и демонстрационного оборудования (с остекленной средней частью)</w:t>
            </w:r>
          </w:p>
        </w:tc>
        <w:tc>
          <w:tcPr>
            <w:tcW w:w="643" w:type="pct"/>
          </w:tcPr>
          <w:p w:rsidR="00D11377" w:rsidRPr="008952B7" w:rsidRDefault="00D11377" w:rsidP="008952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D11377" w:rsidRPr="008952B7" w:rsidTr="007E011D">
        <w:trPr>
          <w:trHeight w:val="20"/>
        </w:trPr>
        <w:tc>
          <w:tcPr>
            <w:tcW w:w="429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3928" w:type="pct"/>
          </w:tcPr>
          <w:p w:rsidR="00D11377" w:rsidRPr="008952B7" w:rsidRDefault="00D11377" w:rsidP="008952B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Стенд экспозиционный</w:t>
            </w:r>
          </w:p>
        </w:tc>
        <w:tc>
          <w:tcPr>
            <w:tcW w:w="643" w:type="pct"/>
          </w:tcPr>
          <w:p w:rsidR="00D11377" w:rsidRPr="008952B7" w:rsidRDefault="00D11377" w:rsidP="008952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D11377" w:rsidRPr="008952B7" w:rsidTr="007E011D">
        <w:trPr>
          <w:trHeight w:val="20"/>
        </w:trPr>
        <w:tc>
          <w:tcPr>
            <w:tcW w:w="429" w:type="pct"/>
          </w:tcPr>
          <w:p w:rsidR="00D11377" w:rsidRPr="008952B7" w:rsidRDefault="00D11377" w:rsidP="008952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3928" w:type="pct"/>
          </w:tcPr>
          <w:p w:rsidR="00D11377" w:rsidRPr="008952B7" w:rsidRDefault="00D11377" w:rsidP="008952B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8952B7">
              <w:rPr>
                <w:rFonts w:ascii="Times New Roman" w:hAnsi="Times New Roman" w:cs="Times New Roman"/>
                <w:sz w:val="28"/>
                <w:szCs w:val="28"/>
              </w:rPr>
              <w:t>Ящики для хранения таблиц</w:t>
            </w:r>
          </w:p>
        </w:tc>
        <w:tc>
          <w:tcPr>
            <w:tcW w:w="643" w:type="pct"/>
          </w:tcPr>
          <w:p w:rsidR="00D11377" w:rsidRPr="008952B7" w:rsidRDefault="00D11377" w:rsidP="008952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B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</w:tbl>
    <w:p w:rsidR="00D11377" w:rsidRDefault="00D11377" w:rsidP="00D11377">
      <w:pPr>
        <w:pStyle w:val="a6"/>
        <w:rPr>
          <w:rFonts w:ascii="Times New Roman" w:hAnsi="Times New Roman"/>
          <w:sz w:val="28"/>
          <w:szCs w:val="28"/>
        </w:rPr>
      </w:pPr>
    </w:p>
    <w:p w:rsidR="00D11377" w:rsidRDefault="00D1137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952B7" w:rsidRPr="00AB141D" w:rsidRDefault="008952B7" w:rsidP="008952B7">
      <w:pPr>
        <w:pStyle w:val="25"/>
        <w:spacing w:after="0" w:line="240" w:lineRule="auto"/>
        <w:ind w:left="0" w:firstLine="709"/>
        <w:jc w:val="center"/>
        <w:rPr>
          <w:b/>
          <w:sz w:val="28"/>
          <w:szCs w:val="28"/>
        </w:rPr>
      </w:pPr>
      <w:r>
        <w:rPr>
          <w:rFonts w:eastAsia="+mj-ea"/>
          <w:b/>
          <w:kern w:val="24"/>
          <w:sz w:val="28"/>
          <w:szCs w:val="28"/>
          <w:lang w:eastAsia="en-US"/>
        </w:rPr>
        <w:lastRenderedPageBreak/>
        <w:t xml:space="preserve">8. </w:t>
      </w:r>
      <w:r w:rsidRPr="00AB141D">
        <w:rPr>
          <w:b/>
          <w:sz w:val="28"/>
          <w:szCs w:val="28"/>
        </w:rPr>
        <w:t>Планируемые результаты обучения</w:t>
      </w:r>
    </w:p>
    <w:p w:rsidR="008952B7" w:rsidRDefault="008952B7" w:rsidP="008952B7">
      <w:pPr>
        <w:pStyle w:val="25"/>
        <w:spacing w:after="0" w:line="24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алгебры в 7-9</w:t>
      </w:r>
      <w:r w:rsidRPr="00AB141D">
        <w:rPr>
          <w:b/>
          <w:sz w:val="28"/>
          <w:szCs w:val="28"/>
        </w:rPr>
        <w:t xml:space="preserve"> классах</w:t>
      </w:r>
    </w:p>
    <w:p w:rsidR="00D11377" w:rsidRDefault="00D11377" w:rsidP="00D11377">
      <w:pPr>
        <w:pStyle w:val="a6"/>
        <w:rPr>
          <w:sz w:val="24"/>
          <w:szCs w:val="24"/>
        </w:rPr>
      </w:pPr>
    </w:p>
    <w:p w:rsidR="008952B7" w:rsidRDefault="008952B7" w:rsidP="00D11377">
      <w:pPr>
        <w:pStyle w:val="a6"/>
        <w:rPr>
          <w:sz w:val="24"/>
          <w:szCs w:val="24"/>
        </w:rPr>
      </w:pP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952B7">
        <w:rPr>
          <w:rFonts w:ascii="Times New Roman" w:hAnsi="Times New Roman"/>
          <w:b/>
          <w:i/>
          <w:sz w:val="28"/>
          <w:szCs w:val="28"/>
          <w:u w:val="single"/>
        </w:rPr>
        <w:t>Алгебраические выражения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952B7">
        <w:rPr>
          <w:rFonts w:ascii="Times New Roman" w:hAnsi="Times New Roman"/>
          <w:b/>
          <w:sz w:val="28"/>
          <w:szCs w:val="28"/>
        </w:rPr>
        <w:t>Выпускники научатся: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B7">
        <w:rPr>
          <w:rFonts w:ascii="Times New Roman" w:hAnsi="Times New Roman"/>
          <w:sz w:val="28"/>
          <w:szCs w:val="28"/>
        </w:rPr>
        <w:t>- оперировать понятиями "тождество", "тождественное преобразование", решать задачи, содержащие буквенные данные, работать с формулами;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B7">
        <w:rPr>
          <w:rFonts w:ascii="Times New Roman" w:hAnsi="Times New Roman"/>
          <w:sz w:val="28"/>
          <w:szCs w:val="28"/>
        </w:rPr>
        <w:t>- оперировать понятиями "квадратный корень", применять его в вычислениях;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B7">
        <w:rPr>
          <w:rFonts w:ascii="Times New Roman" w:hAnsi="Times New Roman"/>
          <w:sz w:val="28"/>
          <w:szCs w:val="28"/>
        </w:rPr>
        <w:t>- выполнять преобразование выражений, содержащих степени с целыми показателями и квадратные корни;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B7">
        <w:rPr>
          <w:rFonts w:ascii="Times New Roman" w:hAnsi="Times New Roman"/>
          <w:sz w:val="28"/>
          <w:szCs w:val="28"/>
        </w:rPr>
        <w:t>-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B7">
        <w:rPr>
          <w:rFonts w:ascii="Times New Roman" w:hAnsi="Times New Roman"/>
          <w:sz w:val="28"/>
          <w:szCs w:val="28"/>
        </w:rPr>
        <w:t xml:space="preserve">- выполнять разложение многочленов на множители. 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952B7"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B7">
        <w:rPr>
          <w:rFonts w:ascii="Times New Roman" w:hAnsi="Times New Roman"/>
          <w:sz w:val="28"/>
          <w:szCs w:val="28"/>
        </w:rPr>
        <w:t>- выполнять многошаговые преобразования рациональных выражений, применяя широкий набор способов и приёмов;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B7">
        <w:rPr>
          <w:rFonts w:ascii="Times New Roman" w:hAnsi="Times New Roman"/>
          <w:sz w:val="28"/>
          <w:szCs w:val="28"/>
        </w:rPr>
        <w:t>- применять тождественные преобразования для решения задач из различных разделов курса.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952B7">
        <w:rPr>
          <w:rFonts w:ascii="Times New Roman" w:hAnsi="Times New Roman"/>
          <w:b/>
          <w:i/>
          <w:sz w:val="28"/>
          <w:szCs w:val="28"/>
          <w:u w:val="single"/>
        </w:rPr>
        <w:t>Уравнения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952B7">
        <w:rPr>
          <w:rFonts w:ascii="Times New Roman" w:hAnsi="Times New Roman"/>
          <w:b/>
          <w:sz w:val="28"/>
          <w:szCs w:val="28"/>
        </w:rPr>
        <w:t>Выпускник научиться: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B7">
        <w:rPr>
          <w:rFonts w:ascii="Times New Roman" w:hAnsi="Times New Roman"/>
          <w:sz w:val="28"/>
          <w:szCs w:val="28"/>
        </w:rPr>
        <w:t>- решать основные виды рациональных уравнений с одной переменной, системы двух уравнений с двумя переменными;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B7">
        <w:rPr>
          <w:rFonts w:ascii="Times New Roman" w:hAnsi="Times New Roman"/>
          <w:sz w:val="28"/>
          <w:szCs w:val="28"/>
        </w:rPr>
        <w:lastRenderedPageBreak/>
        <w:t>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B7">
        <w:rPr>
          <w:rFonts w:ascii="Times New Roman" w:hAnsi="Times New Roman"/>
          <w:sz w:val="28"/>
          <w:szCs w:val="28"/>
        </w:rPr>
        <w:t>-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952B7"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B7">
        <w:rPr>
          <w:rFonts w:ascii="Times New Roman" w:hAnsi="Times New Roman"/>
          <w:sz w:val="28"/>
          <w:szCs w:val="28"/>
        </w:rPr>
        <w:t>-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B7">
        <w:rPr>
          <w:rFonts w:ascii="Times New Roman" w:hAnsi="Times New Roman"/>
          <w:sz w:val="28"/>
          <w:szCs w:val="28"/>
        </w:rPr>
        <w:t>- применять графические представления для исследования уравнений, систем уравнений, содержащих буквенные коэффициенты.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952B7">
        <w:rPr>
          <w:rFonts w:ascii="Times New Roman" w:hAnsi="Times New Roman"/>
          <w:b/>
          <w:i/>
          <w:sz w:val="28"/>
          <w:szCs w:val="28"/>
          <w:u w:val="single"/>
        </w:rPr>
        <w:t>Неравенства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952B7">
        <w:rPr>
          <w:rFonts w:ascii="Times New Roman" w:hAnsi="Times New Roman"/>
          <w:b/>
          <w:sz w:val="28"/>
          <w:szCs w:val="28"/>
        </w:rPr>
        <w:t>Выпускник научиться: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B7">
        <w:rPr>
          <w:rFonts w:ascii="Times New Roman" w:hAnsi="Times New Roman"/>
          <w:sz w:val="28"/>
          <w:szCs w:val="28"/>
        </w:rPr>
        <w:t>- понимать терминологию и символику, связанные с отношением неравенства, свойства числовых неравенств;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B7">
        <w:rPr>
          <w:rFonts w:ascii="Times New Roman" w:hAnsi="Times New Roman"/>
          <w:sz w:val="28"/>
          <w:szCs w:val="28"/>
        </w:rPr>
        <w:t>-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B7">
        <w:rPr>
          <w:rFonts w:ascii="Times New Roman" w:hAnsi="Times New Roman"/>
          <w:sz w:val="28"/>
          <w:szCs w:val="28"/>
        </w:rPr>
        <w:t>- применять аппарат неравенства для решения задач их различных разделов курса.</w:t>
      </w:r>
    </w:p>
    <w:p w:rsidR="00D11377" w:rsidRDefault="00D1137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952B7" w:rsidRPr="008952B7" w:rsidRDefault="008952B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952B7">
        <w:rPr>
          <w:rFonts w:ascii="Times New Roman" w:hAnsi="Times New Roman"/>
          <w:b/>
          <w:sz w:val="28"/>
          <w:szCs w:val="28"/>
        </w:rPr>
        <w:lastRenderedPageBreak/>
        <w:t>Выпускник получит возможность: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B7">
        <w:rPr>
          <w:rFonts w:ascii="Times New Roman" w:hAnsi="Times New Roman"/>
          <w:sz w:val="28"/>
          <w:szCs w:val="28"/>
        </w:rPr>
        <w:t>- освоить разнообразные приёмы доказательства неравенств; уверенно применять аппарат неравен</w:t>
      </w:r>
      <w:proofErr w:type="gramStart"/>
      <w:r w:rsidRPr="008952B7">
        <w:rPr>
          <w:rFonts w:ascii="Times New Roman" w:hAnsi="Times New Roman"/>
          <w:sz w:val="28"/>
          <w:szCs w:val="28"/>
        </w:rPr>
        <w:t>ств дл</w:t>
      </w:r>
      <w:proofErr w:type="gramEnd"/>
      <w:r w:rsidRPr="008952B7">
        <w:rPr>
          <w:rFonts w:ascii="Times New Roman" w:hAnsi="Times New Roman"/>
          <w:sz w:val="28"/>
          <w:szCs w:val="28"/>
        </w:rPr>
        <w:t>я решения разнообразных математических задач, задач из смежных предметов и практики;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B7">
        <w:rPr>
          <w:rFonts w:ascii="Times New Roman" w:hAnsi="Times New Roman"/>
          <w:sz w:val="28"/>
          <w:szCs w:val="28"/>
        </w:rPr>
        <w:t xml:space="preserve">- применять графические представления для исследования неравенств, систем неравенств, содержащих буквенные коэффициенты. 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952B7">
        <w:rPr>
          <w:rFonts w:ascii="Times New Roman" w:hAnsi="Times New Roman"/>
          <w:b/>
          <w:i/>
          <w:sz w:val="28"/>
          <w:szCs w:val="28"/>
          <w:u w:val="single"/>
        </w:rPr>
        <w:t>Числовые множества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952B7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B7">
        <w:rPr>
          <w:rFonts w:ascii="Times New Roman" w:hAnsi="Times New Roman"/>
          <w:sz w:val="28"/>
          <w:szCs w:val="28"/>
        </w:rPr>
        <w:t xml:space="preserve">- понимать терминологию и символику, связанные с понятием множества, выполнять операции </w:t>
      </w:r>
      <w:proofErr w:type="spellStart"/>
      <w:r w:rsidRPr="008952B7">
        <w:rPr>
          <w:rFonts w:ascii="Times New Roman" w:hAnsi="Times New Roman"/>
          <w:sz w:val="28"/>
          <w:szCs w:val="28"/>
        </w:rPr>
        <w:t>намножествами</w:t>
      </w:r>
      <w:proofErr w:type="spellEnd"/>
      <w:r w:rsidRPr="008952B7">
        <w:rPr>
          <w:rFonts w:ascii="Times New Roman" w:hAnsi="Times New Roman"/>
          <w:sz w:val="28"/>
          <w:szCs w:val="28"/>
        </w:rPr>
        <w:t xml:space="preserve">; </w:t>
      </w:r>
      <w:r w:rsidRPr="008952B7">
        <w:rPr>
          <w:rFonts w:ascii="Times New Roman" w:hAnsi="Times New Roman"/>
          <w:sz w:val="28"/>
          <w:szCs w:val="28"/>
        </w:rPr>
        <w:br/>
        <w:t>- использовать начальные представления о множестве действительных чисел.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952B7"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B7">
        <w:rPr>
          <w:rFonts w:ascii="Times New Roman" w:hAnsi="Times New Roman"/>
          <w:sz w:val="28"/>
          <w:szCs w:val="28"/>
        </w:rPr>
        <w:t>- развивать представление о множествах;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B7">
        <w:rPr>
          <w:rFonts w:ascii="Times New Roman" w:hAnsi="Times New Roman"/>
          <w:sz w:val="28"/>
          <w:szCs w:val="28"/>
        </w:rPr>
        <w:t>- развивать представление о числе и числовых системах от натуральных до действительных чисел; о роли вычислений в практике;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B7">
        <w:rPr>
          <w:rFonts w:ascii="Times New Roman" w:hAnsi="Times New Roman"/>
          <w:sz w:val="28"/>
          <w:szCs w:val="28"/>
        </w:rPr>
        <w:t>- развивать и углубить знания о десятичной записи действительных чисел (периодические и непериодические дроби).</w:t>
      </w:r>
    </w:p>
    <w:p w:rsidR="00D11377" w:rsidRDefault="00D1137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952B7" w:rsidRDefault="008952B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952B7" w:rsidRPr="008952B7" w:rsidRDefault="008952B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952B7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Функции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952B7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B7">
        <w:rPr>
          <w:rFonts w:ascii="Times New Roman" w:hAnsi="Times New Roman"/>
          <w:sz w:val="28"/>
          <w:szCs w:val="28"/>
        </w:rPr>
        <w:t>- понимать и использовать функциональные понятия, язык (термины, символические обозначения);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B7">
        <w:rPr>
          <w:rFonts w:ascii="Times New Roman" w:hAnsi="Times New Roman"/>
          <w:sz w:val="28"/>
          <w:szCs w:val="28"/>
        </w:rPr>
        <w:t>- строить графики элементарных функций, исследовать свойства числовых функций на основе изучения поведения их графиков;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B7">
        <w:rPr>
          <w:rFonts w:ascii="Times New Roman" w:hAnsi="Times New Roman"/>
          <w:sz w:val="28"/>
          <w:szCs w:val="28"/>
        </w:rPr>
        <w:t>-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B7">
        <w:rPr>
          <w:rFonts w:ascii="Times New Roman" w:hAnsi="Times New Roman"/>
          <w:sz w:val="28"/>
          <w:szCs w:val="28"/>
        </w:rPr>
        <w:t>- понимать и использовать язык последовательностей (термины, символические обозначения);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52B7">
        <w:rPr>
          <w:rFonts w:ascii="Times New Roman" w:hAnsi="Times New Roman"/>
          <w:sz w:val="28"/>
          <w:szCs w:val="28"/>
        </w:rPr>
        <w:t>-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952B7"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B7">
        <w:rPr>
          <w:rFonts w:ascii="Times New Roman" w:hAnsi="Times New Roman"/>
          <w:sz w:val="28"/>
          <w:szCs w:val="28"/>
        </w:rPr>
        <w:t>- 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B7">
        <w:rPr>
          <w:rFonts w:ascii="Times New Roman" w:hAnsi="Times New Roman"/>
          <w:sz w:val="28"/>
          <w:szCs w:val="28"/>
        </w:rPr>
        <w:t>- использовать функциональные представления и свойства функций для решения математических задач из различных разделов курса;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B7">
        <w:rPr>
          <w:rFonts w:ascii="Times New Roman" w:hAnsi="Times New Roman"/>
          <w:sz w:val="28"/>
          <w:szCs w:val="28"/>
        </w:rPr>
        <w:t xml:space="preserve">- решать комбинированные задачи с применением формул </w:t>
      </w:r>
      <w:r w:rsidRPr="008952B7">
        <w:rPr>
          <w:rFonts w:ascii="Times New Roman" w:hAnsi="Times New Roman"/>
          <w:i/>
          <w:sz w:val="28"/>
          <w:szCs w:val="28"/>
          <w:lang w:val="en-US"/>
        </w:rPr>
        <w:t>n</w:t>
      </w:r>
      <w:r w:rsidRPr="008952B7">
        <w:rPr>
          <w:rFonts w:ascii="Times New Roman" w:hAnsi="Times New Roman"/>
          <w:i/>
          <w:sz w:val="28"/>
          <w:szCs w:val="28"/>
        </w:rPr>
        <w:t>-</w:t>
      </w:r>
      <w:r w:rsidRPr="008952B7">
        <w:rPr>
          <w:rFonts w:ascii="Times New Roman" w:hAnsi="Times New Roman"/>
          <w:sz w:val="28"/>
          <w:szCs w:val="28"/>
        </w:rPr>
        <w:t xml:space="preserve">го члена и суммы </w:t>
      </w:r>
      <w:proofErr w:type="gramStart"/>
      <w:r w:rsidRPr="008952B7">
        <w:rPr>
          <w:rFonts w:ascii="Times New Roman" w:hAnsi="Times New Roman"/>
          <w:i/>
          <w:sz w:val="28"/>
          <w:szCs w:val="28"/>
          <w:lang w:val="en-US"/>
        </w:rPr>
        <w:t>n</w:t>
      </w:r>
      <w:proofErr w:type="gramEnd"/>
      <w:r w:rsidRPr="008952B7">
        <w:rPr>
          <w:rFonts w:ascii="Times New Roman" w:hAnsi="Times New Roman"/>
          <w:sz w:val="28"/>
          <w:szCs w:val="28"/>
        </w:rPr>
        <w:t>первых членов арифметической и геометрической прогрессий, применяя при этом аппарат уравнений и неравенств;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B7">
        <w:rPr>
          <w:rFonts w:ascii="Times New Roman" w:hAnsi="Times New Roman"/>
          <w:sz w:val="28"/>
          <w:szCs w:val="28"/>
        </w:rPr>
        <w:lastRenderedPageBreak/>
        <w:t xml:space="preserve">-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- с экспоненциальным ростом. 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952B7">
        <w:rPr>
          <w:rFonts w:ascii="Times New Roman" w:hAnsi="Times New Roman"/>
          <w:b/>
          <w:i/>
          <w:sz w:val="28"/>
          <w:szCs w:val="28"/>
          <w:u w:val="single"/>
        </w:rPr>
        <w:t>Элементы прикладной математики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952B7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B7">
        <w:rPr>
          <w:rFonts w:ascii="Times New Roman" w:hAnsi="Times New Roman"/>
          <w:sz w:val="28"/>
          <w:szCs w:val="28"/>
        </w:rPr>
        <w:t>- использовать в ходе решения задач элементарные представления, связанные с приближёнными значениями величин;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B7">
        <w:rPr>
          <w:rFonts w:ascii="Times New Roman" w:hAnsi="Times New Roman"/>
          <w:sz w:val="28"/>
          <w:szCs w:val="28"/>
        </w:rPr>
        <w:t>- использовать простейшие способы представления и анализа статистических данных;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B7">
        <w:rPr>
          <w:rFonts w:ascii="Times New Roman" w:hAnsi="Times New Roman"/>
          <w:sz w:val="28"/>
          <w:szCs w:val="28"/>
        </w:rPr>
        <w:t>- находить относительную частоту и вероятность случайного события;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B7">
        <w:rPr>
          <w:rFonts w:ascii="Times New Roman" w:hAnsi="Times New Roman"/>
          <w:sz w:val="28"/>
          <w:szCs w:val="28"/>
        </w:rPr>
        <w:t>- решать комбинаторные задачи на нахождение числа объектов или комбинаций.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952B7"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B7">
        <w:rPr>
          <w:rFonts w:ascii="Times New Roman" w:hAnsi="Times New Roman"/>
          <w:sz w:val="28"/>
          <w:szCs w:val="28"/>
        </w:rPr>
        <w:t>-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B7">
        <w:rPr>
          <w:rFonts w:ascii="Times New Roman" w:hAnsi="Times New Roman"/>
          <w:sz w:val="28"/>
          <w:szCs w:val="28"/>
        </w:rPr>
        <w:t>- понять, что погрешность результата вычислений должна быть соизмерима с погрешностью исходных данных;</w:t>
      </w:r>
    </w:p>
    <w:p w:rsidR="00D11377" w:rsidRPr="008952B7" w:rsidRDefault="00D11377" w:rsidP="008952B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2B7">
        <w:rPr>
          <w:rFonts w:ascii="Times New Roman" w:hAnsi="Times New Roman"/>
          <w:sz w:val="28"/>
          <w:szCs w:val="28"/>
        </w:rPr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F81044" w:rsidRDefault="00D11377" w:rsidP="00AB6B7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  <w:sectPr w:rsidR="00F81044" w:rsidSect="00F0519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8952B7">
        <w:rPr>
          <w:rFonts w:ascii="Times New Roman" w:hAnsi="Times New Roman"/>
          <w:sz w:val="28"/>
          <w:szCs w:val="28"/>
        </w:rPr>
        <w:t>- приобрести опыт проведения случайных экспериментов, в том числе с помощью компьютерного моделирования, интерпретации их результатов;</w:t>
      </w:r>
      <w:r w:rsidR="00AB6B77">
        <w:rPr>
          <w:rFonts w:ascii="Times New Roman" w:hAnsi="Times New Roman"/>
          <w:sz w:val="28"/>
          <w:szCs w:val="28"/>
        </w:rPr>
        <w:t xml:space="preserve"> </w:t>
      </w:r>
      <w:r w:rsidRPr="008952B7">
        <w:rPr>
          <w:rFonts w:ascii="Times New Roman" w:hAnsi="Times New Roman"/>
          <w:sz w:val="28"/>
          <w:szCs w:val="28"/>
        </w:rPr>
        <w:t>научиться некоторым специальным приёмам решения комбинаторных задач.</w:t>
      </w:r>
    </w:p>
    <w:p w:rsidR="00AB6B77" w:rsidRDefault="00AB6B77" w:rsidP="00AB6B77">
      <w:pPr>
        <w:tabs>
          <w:tab w:val="left" w:pos="-142"/>
        </w:tabs>
        <w:spacing w:line="240" w:lineRule="atLeast"/>
        <w:ind w:left="-142"/>
        <w:rPr>
          <w:sz w:val="28"/>
          <w:szCs w:val="28"/>
        </w:rPr>
      </w:pPr>
    </w:p>
    <w:p w:rsidR="00AB6B77" w:rsidRDefault="00AB6B77" w:rsidP="00AB6B77">
      <w:pPr>
        <w:tabs>
          <w:tab w:val="left" w:pos="-142"/>
        </w:tabs>
        <w:spacing w:line="240" w:lineRule="atLeast"/>
        <w:ind w:left="-142"/>
        <w:rPr>
          <w:sz w:val="28"/>
          <w:szCs w:val="28"/>
        </w:rPr>
      </w:pPr>
    </w:p>
    <w:p w:rsidR="00AB6B77" w:rsidRDefault="00AB6B77" w:rsidP="00AB6B77">
      <w:pPr>
        <w:tabs>
          <w:tab w:val="left" w:pos="-142"/>
        </w:tabs>
        <w:spacing w:line="240" w:lineRule="atLeast"/>
        <w:ind w:left="-142"/>
        <w:rPr>
          <w:sz w:val="28"/>
          <w:szCs w:val="28"/>
        </w:rPr>
      </w:pPr>
    </w:p>
    <w:p w:rsidR="00AB6B77" w:rsidRDefault="00AB6B77" w:rsidP="00AB6B77">
      <w:pPr>
        <w:tabs>
          <w:tab w:val="left" w:pos="-142"/>
        </w:tabs>
        <w:spacing w:line="240" w:lineRule="atLeast"/>
        <w:ind w:left="-142"/>
        <w:rPr>
          <w:sz w:val="28"/>
          <w:szCs w:val="28"/>
        </w:rPr>
      </w:pPr>
    </w:p>
    <w:p w:rsidR="00C54663" w:rsidRDefault="00C54663" w:rsidP="00AB6B77">
      <w:pPr>
        <w:tabs>
          <w:tab w:val="left" w:pos="-142"/>
        </w:tabs>
        <w:spacing w:line="240" w:lineRule="atLeast"/>
        <w:ind w:left="-142"/>
        <w:rPr>
          <w:sz w:val="28"/>
          <w:szCs w:val="28"/>
        </w:rPr>
      </w:pPr>
    </w:p>
    <w:p w:rsidR="00C54663" w:rsidRDefault="00C54663" w:rsidP="00AB6B77">
      <w:pPr>
        <w:tabs>
          <w:tab w:val="left" w:pos="-142"/>
        </w:tabs>
        <w:spacing w:line="240" w:lineRule="atLeast"/>
        <w:ind w:left="-142"/>
        <w:rPr>
          <w:sz w:val="28"/>
          <w:szCs w:val="28"/>
        </w:rPr>
      </w:pPr>
    </w:p>
    <w:p w:rsidR="00AB6B77" w:rsidRDefault="00AB6B77" w:rsidP="00AB6B77">
      <w:pPr>
        <w:tabs>
          <w:tab w:val="left" w:pos="-142"/>
        </w:tabs>
        <w:spacing w:line="240" w:lineRule="atLeast"/>
        <w:ind w:left="-142"/>
        <w:rPr>
          <w:sz w:val="28"/>
          <w:szCs w:val="28"/>
        </w:rPr>
      </w:pPr>
    </w:p>
    <w:p w:rsidR="00AB6B77" w:rsidRPr="00E15B28" w:rsidRDefault="00AB6B77" w:rsidP="00C54663">
      <w:pPr>
        <w:spacing w:line="240" w:lineRule="exact"/>
        <w:ind w:left="284" w:firstLine="425"/>
        <w:rPr>
          <w:sz w:val="28"/>
          <w:szCs w:val="28"/>
        </w:rPr>
      </w:pPr>
      <w:r w:rsidRPr="00E15B28">
        <w:rPr>
          <w:sz w:val="28"/>
          <w:szCs w:val="28"/>
        </w:rPr>
        <w:t xml:space="preserve">СОГЛАСОВАНО: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E15B28">
        <w:rPr>
          <w:sz w:val="28"/>
          <w:szCs w:val="28"/>
        </w:rPr>
        <w:t xml:space="preserve">       СОГЛАСОВАНО:                </w:t>
      </w:r>
    </w:p>
    <w:p w:rsidR="00AB6B77" w:rsidRPr="00E15B28" w:rsidRDefault="00AB6B77" w:rsidP="00C54663">
      <w:pPr>
        <w:tabs>
          <w:tab w:val="left" w:pos="-142"/>
        </w:tabs>
        <w:spacing w:line="240" w:lineRule="exact"/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5B28">
        <w:rPr>
          <w:sz w:val="28"/>
          <w:szCs w:val="28"/>
        </w:rPr>
        <w:t>Протокол заседания</w:t>
      </w:r>
      <w:r>
        <w:rPr>
          <w:sz w:val="28"/>
          <w:szCs w:val="28"/>
        </w:rPr>
        <w:t xml:space="preserve"> </w:t>
      </w:r>
      <w:r w:rsidRPr="00E15B28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E15B28">
        <w:rPr>
          <w:sz w:val="28"/>
          <w:szCs w:val="28"/>
        </w:rPr>
        <w:t xml:space="preserve">   Зам. директора по УВР</w:t>
      </w:r>
    </w:p>
    <w:p w:rsidR="00AB6B77" w:rsidRDefault="00AB6B77" w:rsidP="00C54663">
      <w:pPr>
        <w:tabs>
          <w:tab w:val="left" w:pos="-142"/>
        </w:tabs>
        <w:spacing w:line="240" w:lineRule="exact"/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методического объединения                                                                                                               _</w:t>
      </w:r>
      <w:r w:rsidRPr="00E15B28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proofErr w:type="spellStart"/>
      <w:r w:rsidRPr="00E15B28">
        <w:rPr>
          <w:sz w:val="28"/>
          <w:szCs w:val="28"/>
        </w:rPr>
        <w:t>Бородкина</w:t>
      </w:r>
      <w:proofErr w:type="spellEnd"/>
      <w:r w:rsidRPr="00E15B28">
        <w:rPr>
          <w:sz w:val="28"/>
          <w:szCs w:val="28"/>
        </w:rPr>
        <w:t xml:space="preserve"> О.А.</w:t>
      </w:r>
    </w:p>
    <w:p w:rsidR="00AB6B77" w:rsidRDefault="00AB6B77" w:rsidP="00C54663">
      <w:pPr>
        <w:tabs>
          <w:tab w:val="left" w:pos="-142"/>
        </w:tabs>
        <w:spacing w:line="240" w:lineRule="exact"/>
        <w:ind w:left="-142"/>
        <w:rPr>
          <w:sz w:val="28"/>
          <w:szCs w:val="28"/>
        </w:rPr>
      </w:pPr>
      <w:r w:rsidRPr="00E15B2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5B28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математики МОУ СОШ №29                                                                                                                     31.08.2015 года  </w:t>
      </w:r>
    </w:p>
    <w:p w:rsidR="00AB6B77" w:rsidRDefault="00AB6B77" w:rsidP="00C54663">
      <w:pPr>
        <w:tabs>
          <w:tab w:val="left" w:pos="-142"/>
        </w:tabs>
        <w:spacing w:line="240" w:lineRule="exact"/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5B28">
        <w:rPr>
          <w:sz w:val="28"/>
          <w:szCs w:val="28"/>
        </w:rPr>
        <w:t xml:space="preserve"> от </w:t>
      </w:r>
      <w:r>
        <w:rPr>
          <w:sz w:val="28"/>
          <w:szCs w:val="28"/>
          <w:u w:val="single"/>
        </w:rPr>
        <w:t>31</w:t>
      </w:r>
      <w:r w:rsidRPr="00E15B28">
        <w:rPr>
          <w:sz w:val="28"/>
          <w:szCs w:val="28"/>
          <w:u w:val="single"/>
        </w:rPr>
        <w:t>.08.201</w:t>
      </w:r>
      <w:r>
        <w:rPr>
          <w:sz w:val="28"/>
          <w:szCs w:val="28"/>
          <w:u w:val="single"/>
        </w:rPr>
        <w:t xml:space="preserve">5 </w:t>
      </w:r>
      <w:r w:rsidRPr="00E15B28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 xml:space="preserve">ода </w:t>
      </w:r>
      <w:r w:rsidRPr="00E15B28">
        <w:rPr>
          <w:sz w:val="28"/>
          <w:szCs w:val="28"/>
          <w:u w:val="single"/>
        </w:rPr>
        <w:t xml:space="preserve"> №1 </w:t>
      </w:r>
      <w:r w:rsidRPr="00E15B28">
        <w:rPr>
          <w:sz w:val="28"/>
          <w:szCs w:val="28"/>
        </w:rPr>
        <w:t xml:space="preserve">   </w:t>
      </w:r>
    </w:p>
    <w:p w:rsidR="00EA3501" w:rsidRPr="00F81044" w:rsidRDefault="00AB6B77" w:rsidP="00C54663">
      <w:pPr>
        <w:tabs>
          <w:tab w:val="left" w:pos="-142"/>
        </w:tabs>
        <w:spacing w:line="240" w:lineRule="exact"/>
        <w:ind w:left="-142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  _____________________</w:t>
      </w:r>
      <w:r w:rsidRPr="00E15B28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E15B28">
        <w:rPr>
          <w:sz w:val="28"/>
          <w:szCs w:val="28"/>
        </w:rPr>
        <w:t xml:space="preserve">     </w:t>
      </w:r>
      <w:r w:rsidR="000B2C3E">
        <w:rPr>
          <w:sz w:val="28"/>
          <w:szCs w:val="28"/>
        </w:rPr>
        <w:t xml:space="preserve">   </w:t>
      </w:r>
      <w:r w:rsidR="00EA3501" w:rsidRPr="00F81044">
        <w:rPr>
          <w:rFonts w:ascii="Times New Roman" w:hAnsi="Times New Roman"/>
          <w:sz w:val="28"/>
          <w:szCs w:val="28"/>
        </w:rPr>
        <w:t xml:space="preserve"> </w:t>
      </w:r>
    </w:p>
    <w:sectPr w:rsidR="00EA3501" w:rsidRPr="00F81044" w:rsidSect="004C55E6"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DE9" w:rsidRDefault="00FB2DE9" w:rsidP="00F0519E">
      <w:pPr>
        <w:spacing w:after="0" w:line="240" w:lineRule="auto"/>
      </w:pPr>
      <w:r>
        <w:separator/>
      </w:r>
    </w:p>
  </w:endnote>
  <w:endnote w:type="continuationSeparator" w:id="1">
    <w:p w:rsidR="00FB2DE9" w:rsidRDefault="00FB2DE9" w:rsidP="00F0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82360"/>
      <w:docPartObj>
        <w:docPartGallery w:val="Page Numbers (Bottom of Page)"/>
        <w:docPartUnique/>
      </w:docPartObj>
    </w:sdtPr>
    <w:sdtContent>
      <w:p w:rsidR="00FB2DE9" w:rsidRDefault="008575E9">
        <w:pPr>
          <w:pStyle w:val="ad"/>
          <w:jc w:val="right"/>
        </w:pPr>
        <w:fldSimple w:instr=" PAGE   \* MERGEFORMAT ">
          <w:r w:rsidR="000E2D7F">
            <w:rPr>
              <w:noProof/>
            </w:rPr>
            <w:t>3</w:t>
          </w:r>
        </w:fldSimple>
      </w:p>
    </w:sdtContent>
  </w:sdt>
  <w:p w:rsidR="00FB2DE9" w:rsidRDefault="00FB2DE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DE9" w:rsidRDefault="00FB2DE9" w:rsidP="00F0519E">
      <w:pPr>
        <w:spacing w:after="0" w:line="240" w:lineRule="auto"/>
      </w:pPr>
      <w:r>
        <w:separator/>
      </w:r>
    </w:p>
  </w:footnote>
  <w:footnote w:type="continuationSeparator" w:id="1">
    <w:p w:rsidR="00FB2DE9" w:rsidRDefault="00FB2DE9" w:rsidP="00F05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D16419C"/>
    <w:multiLevelType w:val="multilevel"/>
    <w:tmpl w:val="6B7C09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4053D7D"/>
    <w:multiLevelType w:val="hybridMultilevel"/>
    <w:tmpl w:val="E2989114"/>
    <w:lvl w:ilvl="0" w:tplc="A45E12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7">
    <w:nsid w:val="192316A3"/>
    <w:multiLevelType w:val="multilevel"/>
    <w:tmpl w:val="6136AF0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4CF535C"/>
    <w:multiLevelType w:val="hybridMultilevel"/>
    <w:tmpl w:val="32B83D9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610DD"/>
    <w:multiLevelType w:val="multilevel"/>
    <w:tmpl w:val="29D642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D7E6374"/>
    <w:multiLevelType w:val="hybridMultilevel"/>
    <w:tmpl w:val="48F2C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C37EE"/>
    <w:multiLevelType w:val="multilevel"/>
    <w:tmpl w:val="D94842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11478AE"/>
    <w:multiLevelType w:val="multilevel"/>
    <w:tmpl w:val="E55A6B1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EA3BFA"/>
    <w:multiLevelType w:val="hybridMultilevel"/>
    <w:tmpl w:val="5C2C7AB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196255"/>
    <w:multiLevelType w:val="hybridMultilevel"/>
    <w:tmpl w:val="63424D46"/>
    <w:lvl w:ilvl="0" w:tplc="0419000D">
      <w:start w:val="1"/>
      <w:numFmt w:val="bullet"/>
      <w:lvlText w:val=""/>
      <w:lvlJc w:val="left"/>
      <w:pPr>
        <w:ind w:left="1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0">
    <w:nsid w:val="78BA39EB"/>
    <w:multiLevelType w:val="hybridMultilevel"/>
    <w:tmpl w:val="DBA6F24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B9E2C72"/>
    <w:multiLevelType w:val="hybridMultilevel"/>
    <w:tmpl w:val="7D12A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1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2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9"/>
  </w:num>
  <w:num w:numId="18">
    <w:abstractNumId w:val="10"/>
  </w:num>
  <w:num w:numId="19">
    <w:abstractNumId w:val="5"/>
  </w:num>
  <w:num w:numId="20">
    <w:abstractNumId w:val="17"/>
  </w:num>
  <w:num w:numId="21">
    <w:abstractNumId w:val="14"/>
  </w:num>
  <w:num w:numId="22">
    <w:abstractNumId w:val="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536"/>
    <w:rsid w:val="000B2C3E"/>
    <w:rsid w:val="000E2D7F"/>
    <w:rsid w:val="001779EC"/>
    <w:rsid w:val="00184EF1"/>
    <w:rsid w:val="0018694A"/>
    <w:rsid w:val="0021376D"/>
    <w:rsid w:val="002760B0"/>
    <w:rsid w:val="00283541"/>
    <w:rsid w:val="00316536"/>
    <w:rsid w:val="0033384F"/>
    <w:rsid w:val="00374B9C"/>
    <w:rsid w:val="00405F3D"/>
    <w:rsid w:val="0041110F"/>
    <w:rsid w:val="00484831"/>
    <w:rsid w:val="00490254"/>
    <w:rsid w:val="004C55E6"/>
    <w:rsid w:val="0050248A"/>
    <w:rsid w:val="005F7C6E"/>
    <w:rsid w:val="006C09C4"/>
    <w:rsid w:val="006C199C"/>
    <w:rsid w:val="006C3775"/>
    <w:rsid w:val="007E011D"/>
    <w:rsid w:val="00854C82"/>
    <w:rsid w:val="008575E9"/>
    <w:rsid w:val="008952B7"/>
    <w:rsid w:val="008D522A"/>
    <w:rsid w:val="00954D65"/>
    <w:rsid w:val="009938DB"/>
    <w:rsid w:val="00A85BA4"/>
    <w:rsid w:val="00AB6288"/>
    <w:rsid w:val="00AB6B77"/>
    <w:rsid w:val="00AE2517"/>
    <w:rsid w:val="00B065F3"/>
    <w:rsid w:val="00B179AD"/>
    <w:rsid w:val="00B252EB"/>
    <w:rsid w:val="00B515FF"/>
    <w:rsid w:val="00B5287A"/>
    <w:rsid w:val="00B67E1A"/>
    <w:rsid w:val="00BF1FC2"/>
    <w:rsid w:val="00C27885"/>
    <w:rsid w:val="00C54663"/>
    <w:rsid w:val="00C55D1E"/>
    <w:rsid w:val="00C97B0E"/>
    <w:rsid w:val="00D11377"/>
    <w:rsid w:val="00D272BC"/>
    <w:rsid w:val="00D31ED5"/>
    <w:rsid w:val="00D66033"/>
    <w:rsid w:val="00E47D79"/>
    <w:rsid w:val="00E76F27"/>
    <w:rsid w:val="00E843D4"/>
    <w:rsid w:val="00EA3501"/>
    <w:rsid w:val="00EC6266"/>
    <w:rsid w:val="00F0519E"/>
    <w:rsid w:val="00F15212"/>
    <w:rsid w:val="00F477B4"/>
    <w:rsid w:val="00F65F29"/>
    <w:rsid w:val="00F72596"/>
    <w:rsid w:val="00F81044"/>
    <w:rsid w:val="00FB2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4A"/>
  </w:style>
  <w:style w:type="paragraph" w:styleId="1">
    <w:name w:val="heading 1"/>
    <w:basedOn w:val="a"/>
    <w:next w:val="a"/>
    <w:link w:val="10"/>
    <w:qFormat/>
    <w:rsid w:val="00D113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D113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FF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1137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locked/>
    <w:rsid w:val="00316536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316536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character" w:customStyle="1" w:styleId="21">
    <w:name w:val="Основной текст (2)_"/>
    <w:link w:val="22"/>
    <w:locked/>
    <w:rsid w:val="00316536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16536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a4">
    <w:name w:val="Основной текст + Курсив"/>
    <w:rsid w:val="0031653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5">
    <w:name w:val="Normal (Web)"/>
    <w:basedOn w:val="a"/>
    <w:unhideWhenUsed/>
    <w:rsid w:val="00316536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No Spacing"/>
    <w:uiPriority w:val="1"/>
    <w:qFormat/>
    <w:rsid w:val="0031653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1">
    <w:name w:val="Основной текст (3)_"/>
    <w:link w:val="32"/>
    <w:locked/>
    <w:rsid w:val="00D11377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11377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</w:rPr>
  </w:style>
  <w:style w:type="character" w:customStyle="1" w:styleId="a7">
    <w:name w:val="Основной текст + Полужирный"/>
    <w:rsid w:val="00D113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styleId="a8">
    <w:name w:val="Hyperlink"/>
    <w:semiHidden/>
    <w:unhideWhenUsed/>
    <w:rsid w:val="00D11377"/>
    <w:rPr>
      <w:color w:val="0066CC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1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3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1377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D11377"/>
    <w:rPr>
      <w:rFonts w:ascii="Times New Roman" w:eastAsia="Times New Roman" w:hAnsi="Times New Roman" w:cs="Times New Roman"/>
      <w:b/>
      <w:bCs/>
      <w:color w:val="0000FF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D11377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D113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D11377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D113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11377"/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D1137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3">
    <w:name w:val="Заголовок №3_"/>
    <w:link w:val="34"/>
    <w:locked/>
    <w:rsid w:val="00D11377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4">
    <w:name w:val="Заголовок №3"/>
    <w:basedOn w:val="a"/>
    <w:link w:val="33"/>
    <w:rsid w:val="00D11377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12">
    <w:name w:val="Заголовок №1_"/>
    <w:link w:val="13"/>
    <w:locked/>
    <w:rsid w:val="00D11377"/>
    <w:rPr>
      <w:rFonts w:ascii="Franklin Gothic Book" w:eastAsia="Franklin Gothic Book" w:hAnsi="Franklin Gothic Book" w:cs="Franklin Gothic Book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D11377"/>
    <w:pPr>
      <w:shd w:val="clear" w:color="auto" w:fill="FFFFFF"/>
      <w:spacing w:after="240" w:line="322" w:lineRule="exact"/>
      <w:jc w:val="center"/>
      <w:outlineLvl w:val="0"/>
    </w:pPr>
    <w:rPr>
      <w:rFonts w:ascii="Franklin Gothic Book" w:eastAsia="Franklin Gothic Book" w:hAnsi="Franklin Gothic Book" w:cs="Franklin Gothic Book"/>
      <w:sz w:val="29"/>
      <w:szCs w:val="29"/>
    </w:rPr>
  </w:style>
  <w:style w:type="character" w:customStyle="1" w:styleId="8">
    <w:name w:val="Основной текст (8)_"/>
    <w:link w:val="80"/>
    <w:locked/>
    <w:rsid w:val="00D11377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11377"/>
    <w:pPr>
      <w:shd w:val="clear" w:color="auto" w:fill="FFFFFF"/>
      <w:spacing w:before="360" w:after="60" w:line="247" w:lineRule="exact"/>
      <w:jc w:val="center"/>
    </w:pPr>
    <w:rPr>
      <w:rFonts w:ascii="Times New Roman" w:hAnsi="Times New Roman"/>
    </w:rPr>
  </w:style>
  <w:style w:type="character" w:customStyle="1" w:styleId="4">
    <w:name w:val="Заголовок №4_"/>
    <w:link w:val="40"/>
    <w:locked/>
    <w:rsid w:val="00D11377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D11377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</w:rPr>
  </w:style>
  <w:style w:type="character" w:customStyle="1" w:styleId="23">
    <w:name w:val="Заголовок №2"/>
    <w:rsid w:val="00D11377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35">
    <w:name w:val="Основной текст (3) + Не полужирный"/>
    <w:rsid w:val="00D113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pt">
    <w:name w:val="Основной текст + Интервал 1 pt"/>
    <w:rsid w:val="00D113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paragraph" w:customStyle="1" w:styleId="14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D11377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eastAsia="en-US" w:bidi="pa-IN"/>
    </w:rPr>
  </w:style>
  <w:style w:type="character" w:customStyle="1" w:styleId="af0">
    <w:name w:val="Название Знак"/>
    <w:basedOn w:val="a0"/>
    <w:link w:val="af1"/>
    <w:uiPriority w:val="10"/>
    <w:rsid w:val="00D11377"/>
    <w:rPr>
      <w:rFonts w:ascii="Cambria" w:hAnsi="Cambria"/>
      <w:b/>
      <w:bCs/>
      <w:kern w:val="28"/>
      <w:sz w:val="32"/>
      <w:szCs w:val="32"/>
    </w:rPr>
  </w:style>
  <w:style w:type="paragraph" w:styleId="af1">
    <w:name w:val="Title"/>
    <w:basedOn w:val="a"/>
    <w:next w:val="a"/>
    <w:link w:val="af0"/>
    <w:uiPriority w:val="10"/>
    <w:qFormat/>
    <w:rsid w:val="00D113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5">
    <w:name w:val="Название Знак1"/>
    <w:basedOn w:val="a0"/>
    <w:uiPriority w:val="10"/>
    <w:rsid w:val="00D113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Текст сноски Знак"/>
    <w:basedOn w:val="a0"/>
    <w:link w:val="af3"/>
    <w:uiPriority w:val="99"/>
    <w:semiHidden/>
    <w:rsid w:val="00D11377"/>
    <w:rPr>
      <w:rFonts w:ascii="Calibri" w:eastAsia="Times New Roman" w:hAnsi="Calibri" w:cs="Times New Roman"/>
      <w:sz w:val="20"/>
      <w:szCs w:val="20"/>
    </w:rPr>
  </w:style>
  <w:style w:type="paragraph" w:styleId="af3">
    <w:name w:val="footnote text"/>
    <w:basedOn w:val="a"/>
    <w:link w:val="af2"/>
    <w:uiPriority w:val="99"/>
    <w:semiHidden/>
    <w:unhideWhenUsed/>
    <w:rsid w:val="00D11377"/>
    <w:rPr>
      <w:rFonts w:ascii="Calibri" w:eastAsia="Times New Roman" w:hAnsi="Calibri" w:cs="Times New Roman"/>
      <w:sz w:val="20"/>
      <w:szCs w:val="20"/>
    </w:rPr>
  </w:style>
  <w:style w:type="character" w:customStyle="1" w:styleId="16">
    <w:name w:val="Текст сноски Знак1"/>
    <w:basedOn w:val="a0"/>
    <w:uiPriority w:val="99"/>
    <w:semiHidden/>
    <w:rsid w:val="00D11377"/>
    <w:rPr>
      <w:sz w:val="20"/>
      <w:szCs w:val="20"/>
    </w:rPr>
  </w:style>
  <w:style w:type="paragraph" w:customStyle="1" w:styleId="ConsPlusTitle">
    <w:name w:val="ConsPlusTitle"/>
    <w:rsid w:val="00F0519E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2"/>
    <w:rsid w:val="00F0519E"/>
    <w:rPr>
      <w:rFonts w:ascii="Times New Roman" w:hAnsi="Times New Roman" w:cs="Times New Roman"/>
      <w:sz w:val="26"/>
      <w:szCs w:val="26"/>
      <w:u w:val="none"/>
    </w:rPr>
  </w:style>
  <w:style w:type="paragraph" w:styleId="af4">
    <w:name w:val="Subtitle"/>
    <w:basedOn w:val="a"/>
    <w:link w:val="af5"/>
    <w:qFormat/>
    <w:rsid w:val="00D66033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f5">
    <w:name w:val="Подзаголовок Знак"/>
    <w:basedOn w:val="a0"/>
    <w:link w:val="af4"/>
    <w:rsid w:val="00D6603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5">
    <w:name w:val="Body Text Indent 2"/>
    <w:basedOn w:val="a"/>
    <w:link w:val="26"/>
    <w:rsid w:val="008952B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8952B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uban.ru/docs/Zakon/2012/Zakon_RF_2012-12-29_N_273.rtf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footer" Target="footer1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10" Type="http://schemas.openxmlformats.org/officeDocument/2006/relationships/hyperlink" Target="http://ivo.garant.ru/" TargetMode="External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hyperlink" Target="http://www.edukuban.ru/complproject/new_school/perehod_na_obr_standart/prikaz_2013-02-11_N_714/prikaz_714.zip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40</Pages>
  <Words>7051</Words>
  <Characters>40196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36</cp:revision>
  <cp:lastPrinted>2015-09-29T13:42:00Z</cp:lastPrinted>
  <dcterms:created xsi:type="dcterms:W3CDTF">2015-09-01T19:51:00Z</dcterms:created>
  <dcterms:modified xsi:type="dcterms:W3CDTF">2002-01-01T21:25:00Z</dcterms:modified>
</cp:coreProperties>
</file>