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052" w:rsidRDefault="00B25052" w:rsidP="004F1CF7">
      <w:pPr>
        <w:shd w:val="clear" w:color="auto" w:fill="FFFFFF"/>
        <w:jc w:val="center"/>
        <w:rPr>
          <w:b/>
          <w:color w:val="000000"/>
          <w:sz w:val="28"/>
          <w:szCs w:val="28"/>
        </w:rPr>
      </w:pPr>
    </w:p>
    <w:p w:rsidR="00B25052" w:rsidRDefault="00B25052" w:rsidP="004F1CF7">
      <w:pPr>
        <w:shd w:val="clear" w:color="auto" w:fill="FFFFFF"/>
        <w:jc w:val="center"/>
        <w:rPr>
          <w:b/>
          <w:color w:val="000000"/>
          <w:sz w:val="28"/>
          <w:szCs w:val="28"/>
        </w:rPr>
      </w:pPr>
    </w:p>
    <w:p w:rsidR="00B25052" w:rsidRDefault="00B25052" w:rsidP="004F1CF7">
      <w:pPr>
        <w:shd w:val="clear" w:color="auto" w:fill="FFFFFF"/>
        <w:jc w:val="center"/>
        <w:rPr>
          <w:b/>
          <w:color w:val="000000"/>
          <w:sz w:val="28"/>
          <w:szCs w:val="28"/>
        </w:rPr>
      </w:pPr>
    </w:p>
    <w:p w:rsidR="004F1CF7" w:rsidRPr="00E53580" w:rsidRDefault="004F1CF7" w:rsidP="004F1CF7">
      <w:pPr>
        <w:shd w:val="clear" w:color="auto" w:fill="FFFFFF"/>
        <w:jc w:val="center"/>
        <w:rPr>
          <w:b/>
          <w:color w:val="000000"/>
          <w:sz w:val="28"/>
          <w:szCs w:val="28"/>
        </w:rPr>
      </w:pPr>
      <w:r w:rsidRPr="00E53580">
        <w:rPr>
          <w:b/>
          <w:color w:val="000000"/>
          <w:sz w:val="28"/>
          <w:szCs w:val="28"/>
        </w:rPr>
        <w:t xml:space="preserve">Краснодарский край </w:t>
      </w:r>
    </w:p>
    <w:p w:rsidR="004F1CF7" w:rsidRPr="00E53580" w:rsidRDefault="004F1CF7" w:rsidP="004F1CF7">
      <w:pPr>
        <w:shd w:val="clear" w:color="auto" w:fill="FFFFFF"/>
        <w:jc w:val="center"/>
        <w:rPr>
          <w:b/>
          <w:sz w:val="28"/>
          <w:szCs w:val="28"/>
        </w:rPr>
      </w:pPr>
      <w:r w:rsidRPr="00E53580">
        <w:rPr>
          <w:b/>
          <w:color w:val="000000"/>
          <w:sz w:val="28"/>
          <w:szCs w:val="28"/>
        </w:rPr>
        <w:t>Город Сочи</w:t>
      </w:r>
    </w:p>
    <w:p w:rsidR="004F1CF7" w:rsidRPr="00E53580" w:rsidRDefault="004F1CF7" w:rsidP="004F1CF7">
      <w:pPr>
        <w:shd w:val="clear" w:color="auto" w:fill="FFFFFF"/>
        <w:jc w:val="center"/>
        <w:rPr>
          <w:b/>
          <w:bCs/>
          <w:color w:val="000000"/>
          <w:sz w:val="28"/>
          <w:szCs w:val="28"/>
        </w:rPr>
      </w:pPr>
      <w:r w:rsidRPr="00E53580">
        <w:rPr>
          <w:b/>
          <w:bCs/>
          <w:color w:val="000000"/>
          <w:sz w:val="28"/>
          <w:szCs w:val="28"/>
        </w:rPr>
        <w:t>Муниципальное общеобразовательное</w:t>
      </w:r>
      <w:r w:rsidR="00917185">
        <w:rPr>
          <w:b/>
          <w:bCs/>
          <w:color w:val="000000"/>
          <w:sz w:val="28"/>
          <w:szCs w:val="28"/>
        </w:rPr>
        <w:t xml:space="preserve"> бюджетное</w:t>
      </w:r>
      <w:r w:rsidRPr="00E53580">
        <w:rPr>
          <w:b/>
          <w:bCs/>
          <w:color w:val="000000"/>
          <w:sz w:val="28"/>
          <w:szCs w:val="28"/>
        </w:rPr>
        <w:t xml:space="preserve"> учреждение </w:t>
      </w:r>
    </w:p>
    <w:p w:rsidR="004F1CF7" w:rsidRPr="00E53580" w:rsidRDefault="004F1CF7" w:rsidP="004F1CF7">
      <w:pPr>
        <w:shd w:val="clear" w:color="auto" w:fill="FFFFFF"/>
        <w:jc w:val="center"/>
        <w:rPr>
          <w:b/>
          <w:bCs/>
          <w:color w:val="000000"/>
          <w:sz w:val="28"/>
          <w:szCs w:val="28"/>
        </w:rPr>
      </w:pPr>
      <w:r w:rsidRPr="00E53580">
        <w:rPr>
          <w:b/>
          <w:bCs/>
          <w:color w:val="000000"/>
          <w:sz w:val="28"/>
          <w:szCs w:val="28"/>
        </w:rPr>
        <w:t>средняя образовательная школа № 29</w:t>
      </w:r>
    </w:p>
    <w:p w:rsidR="004F1CF7" w:rsidRPr="00E53580" w:rsidRDefault="004F1CF7" w:rsidP="004F1CF7">
      <w:pPr>
        <w:shd w:val="clear" w:color="auto" w:fill="FFFFFF"/>
        <w:rPr>
          <w:b/>
          <w:color w:val="000000"/>
          <w:sz w:val="28"/>
          <w:szCs w:val="28"/>
        </w:rPr>
      </w:pPr>
    </w:p>
    <w:p w:rsidR="00B25052" w:rsidRDefault="00B25052" w:rsidP="004F1CF7">
      <w:pPr>
        <w:shd w:val="clear" w:color="auto" w:fill="FFFFFF"/>
        <w:ind w:left="5760"/>
        <w:rPr>
          <w:color w:val="000000"/>
          <w:sz w:val="28"/>
          <w:szCs w:val="28"/>
        </w:rPr>
      </w:pPr>
    </w:p>
    <w:p w:rsidR="00B25052" w:rsidRDefault="00B25052" w:rsidP="004F1CF7">
      <w:pPr>
        <w:shd w:val="clear" w:color="auto" w:fill="FFFFFF"/>
        <w:ind w:left="5760"/>
        <w:rPr>
          <w:color w:val="000000"/>
          <w:sz w:val="28"/>
          <w:szCs w:val="28"/>
        </w:rPr>
      </w:pPr>
    </w:p>
    <w:p w:rsidR="00B25052" w:rsidRDefault="00B25052" w:rsidP="004F1CF7">
      <w:pPr>
        <w:shd w:val="clear" w:color="auto" w:fill="FFFFFF"/>
        <w:ind w:left="5760"/>
        <w:rPr>
          <w:color w:val="000000"/>
          <w:sz w:val="28"/>
          <w:szCs w:val="28"/>
        </w:rPr>
      </w:pPr>
    </w:p>
    <w:p w:rsidR="004F1CF7" w:rsidRPr="00E53580" w:rsidRDefault="004F1CF7" w:rsidP="004F1CF7">
      <w:pPr>
        <w:shd w:val="clear" w:color="auto" w:fill="FFFFFF"/>
        <w:ind w:left="5760"/>
        <w:rPr>
          <w:sz w:val="28"/>
          <w:szCs w:val="28"/>
        </w:rPr>
      </w:pPr>
      <w:r w:rsidRPr="00E53580">
        <w:rPr>
          <w:color w:val="000000"/>
          <w:sz w:val="28"/>
          <w:szCs w:val="28"/>
        </w:rPr>
        <w:t>УТВЕРЖДЕНО</w:t>
      </w:r>
    </w:p>
    <w:p w:rsidR="004F1CF7" w:rsidRPr="00E53580" w:rsidRDefault="004F1CF7" w:rsidP="004F1CF7">
      <w:pPr>
        <w:shd w:val="clear" w:color="auto" w:fill="FFFFFF"/>
        <w:ind w:left="5760"/>
        <w:rPr>
          <w:color w:val="000000"/>
          <w:sz w:val="28"/>
          <w:szCs w:val="28"/>
        </w:rPr>
      </w:pPr>
      <w:r w:rsidRPr="00E53580">
        <w:rPr>
          <w:color w:val="000000"/>
          <w:sz w:val="28"/>
          <w:szCs w:val="28"/>
        </w:rPr>
        <w:t xml:space="preserve">решение педсовета </w:t>
      </w:r>
    </w:p>
    <w:p w:rsidR="004F1CF7" w:rsidRPr="00E53580" w:rsidRDefault="004F1CF7" w:rsidP="004F1CF7">
      <w:pPr>
        <w:shd w:val="clear" w:color="auto" w:fill="FFFFFF"/>
        <w:ind w:left="5760"/>
        <w:rPr>
          <w:color w:val="000000"/>
          <w:sz w:val="28"/>
          <w:szCs w:val="28"/>
        </w:rPr>
      </w:pPr>
      <w:r w:rsidRPr="00E53580">
        <w:rPr>
          <w:color w:val="000000"/>
          <w:sz w:val="28"/>
          <w:szCs w:val="28"/>
        </w:rPr>
        <w:t>МОУ СОШ № 29</w:t>
      </w:r>
    </w:p>
    <w:p w:rsidR="004F1CF7" w:rsidRPr="00E53580" w:rsidRDefault="004F1CF7" w:rsidP="004F1CF7">
      <w:pPr>
        <w:shd w:val="clear" w:color="auto" w:fill="FFFFFF"/>
        <w:ind w:left="5760"/>
        <w:rPr>
          <w:sz w:val="28"/>
          <w:szCs w:val="28"/>
        </w:rPr>
      </w:pPr>
      <w:r w:rsidRPr="00E53580">
        <w:rPr>
          <w:color w:val="000000"/>
          <w:sz w:val="28"/>
          <w:szCs w:val="28"/>
        </w:rPr>
        <w:t>протокол № 1</w:t>
      </w:r>
    </w:p>
    <w:p w:rsidR="004F1CF7" w:rsidRPr="00E53580" w:rsidRDefault="004F1CF7" w:rsidP="004F1CF7">
      <w:pPr>
        <w:shd w:val="clear" w:color="auto" w:fill="FFFFFF"/>
        <w:ind w:left="5760"/>
        <w:rPr>
          <w:sz w:val="28"/>
          <w:szCs w:val="28"/>
        </w:rPr>
      </w:pPr>
      <w:r w:rsidRPr="00E53580">
        <w:rPr>
          <w:color w:val="000000"/>
          <w:sz w:val="28"/>
          <w:szCs w:val="28"/>
        </w:rPr>
        <w:t>от 31 августа 2015   года</w:t>
      </w:r>
    </w:p>
    <w:p w:rsidR="004F1CF7" w:rsidRPr="00E53580" w:rsidRDefault="004F1CF7" w:rsidP="004F1CF7">
      <w:pPr>
        <w:shd w:val="clear" w:color="auto" w:fill="FFFFFF"/>
        <w:ind w:left="5760"/>
        <w:rPr>
          <w:sz w:val="28"/>
          <w:szCs w:val="28"/>
        </w:rPr>
      </w:pPr>
      <w:r w:rsidRPr="00E53580">
        <w:rPr>
          <w:color w:val="000000"/>
          <w:sz w:val="28"/>
          <w:szCs w:val="28"/>
        </w:rPr>
        <w:t>Председатель педсовета</w:t>
      </w:r>
    </w:p>
    <w:p w:rsidR="004F1CF7" w:rsidRPr="00006D13" w:rsidRDefault="004F1CF7" w:rsidP="004F1CF7">
      <w:pPr>
        <w:shd w:val="clear" w:color="auto" w:fill="FFFFFF"/>
        <w:ind w:left="5760"/>
        <w:rPr>
          <w:color w:val="000000"/>
          <w:u w:val="single"/>
        </w:rPr>
      </w:pPr>
      <w:r w:rsidRPr="00E53580">
        <w:rPr>
          <w:color w:val="000000"/>
          <w:sz w:val="28"/>
          <w:szCs w:val="28"/>
        </w:rPr>
        <w:t xml:space="preserve">  ___________Ц.А. Николаева</w:t>
      </w:r>
    </w:p>
    <w:p w:rsidR="004F1CF7" w:rsidRPr="00DB3FFE" w:rsidRDefault="004F1CF7" w:rsidP="004F1CF7">
      <w:pPr>
        <w:shd w:val="clear" w:color="auto" w:fill="FFFFFF"/>
        <w:jc w:val="center"/>
        <w:rPr>
          <w:b/>
          <w:bCs/>
          <w:color w:val="000000"/>
          <w:sz w:val="28"/>
          <w:szCs w:val="28"/>
        </w:rPr>
      </w:pPr>
    </w:p>
    <w:p w:rsidR="004F1CF7" w:rsidRDefault="004F1CF7" w:rsidP="004F1CF7">
      <w:pPr>
        <w:pStyle w:val="3"/>
        <w:jc w:val="center"/>
        <w:rPr>
          <w:i w:val="0"/>
          <w:sz w:val="32"/>
          <w:szCs w:val="32"/>
        </w:rPr>
      </w:pPr>
    </w:p>
    <w:p w:rsidR="004F1CF7" w:rsidRDefault="004F1CF7" w:rsidP="004F1CF7">
      <w:pPr>
        <w:pStyle w:val="3"/>
        <w:jc w:val="center"/>
        <w:rPr>
          <w:i w:val="0"/>
          <w:sz w:val="32"/>
          <w:szCs w:val="32"/>
        </w:rPr>
      </w:pPr>
    </w:p>
    <w:p w:rsidR="00B25052" w:rsidRDefault="004F1CF7" w:rsidP="004F1CF7">
      <w:pPr>
        <w:pStyle w:val="3"/>
        <w:jc w:val="left"/>
        <w:rPr>
          <w:i w:val="0"/>
          <w:sz w:val="32"/>
          <w:szCs w:val="32"/>
        </w:rPr>
      </w:pPr>
      <w:r>
        <w:rPr>
          <w:i w:val="0"/>
          <w:sz w:val="32"/>
          <w:szCs w:val="32"/>
        </w:rPr>
        <w:t xml:space="preserve">                        </w:t>
      </w:r>
    </w:p>
    <w:p w:rsidR="004F1CF7" w:rsidRPr="00E53580" w:rsidRDefault="00B25052" w:rsidP="004F1CF7">
      <w:pPr>
        <w:pStyle w:val="3"/>
        <w:jc w:val="left"/>
        <w:rPr>
          <w:i w:val="0"/>
          <w:sz w:val="32"/>
          <w:szCs w:val="32"/>
        </w:rPr>
      </w:pPr>
      <w:r>
        <w:rPr>
          <w:i w:val="0"/>
          <w:sz w:val="32"/>
          <w:szCs w:val="32"/>
        </w:rPr>
        <w:t xml:space="preserve">                       </w:t>
      </w:r>
      <w:r w:rsidR="004F1CF7">
        <w:rPr>
          <w:i w:val="0"/>
          <w:sz w:val="32"/>
          <w:szCs w:val="32"/>
        </w:rPr>
        <w:t xml:space="preserve"> </w:t>
      </w:r>
      <w:r w:rsidR="00AB185D">
        <w:rPr>
          <w:i w:val="0"/>
          <w:sz w:val="32"/>
          <w:szCs w:val="32"/>
        </w:rPr>
        <w:t xml:space="preserve">     </w:t>
      </w:r>
      <w:r w:rsidR="004F1CF7">
        <w:rPr>
          <w:i w:val="0"/>
          <w:sz w:val="32"/>
          <w:szCs w:val="32"/>
        </w:rPr>
        <w:t xml:space="preserve"> </w:t>
      </w:r>
      <w:r w:rsidR="004F1CF7" w:rsidRPr="00E53580">
        <w:rPr>
          <w:i w:val="0"/>
          <w:sz w:val="32"/>
          <w:szCs w:val="32"/>
        </w:rPr>
        <w:t xml:space="preserve">РАБОЧАЯ  ПРОГРАММА   </w:t>
      </w:r>
    </w:p>
    <w:p w:rsidR="004F1CF7" w:rsidRPr="00E53580" w:rsidRDefault="004F1CF7" w:rsidP="004F1CF7"/>
    <w:p w:rsidR="004F1CF7" w:rsidRPr="00E53580" w:rsidRDefault="004F1CF7" w:rsidP="004F1CF7">
      <w:pPr>
        <w:rPr>
          <w:sz w:val="16"/>
          <w:szCs w:val="16"/>
        </w:rPr>
      </w:pPr>
    </w:p>
    <w:p w:rsidR="004F1CF7" w:rsidRPr="00E53580" w:rsidRDefault="004F1CF7" w:rsidP="004F1CF7">
      <w:pPr>
        <w:shd w:val="clear" w:color="auto" w:fill="FFFFFF"/>
        <w:rPr>
          <w:b/>
          <w:bCs/>
          <w:color w:val="000000"/>
          <w:sz w:val="28"/>
          <w:szCs w:val="28"/>
        </w:rPr>
      </w:pPr>
      <w:r w:rsidRPr="00E53580">
        <w:rPr>
          <w:bCs/>
          <w:color w:val="000000"/>
          <w:sz w:val="28"/>
          <w:szCs w:val="28"/>
        </w:rPr>
        <w:t>По</w:t>
      </w:r>
      <w:r>
        <w:rPr>
          <w:bCs/>
          <w:color w:val="000000"/>
          <w:sz w:val="28"/>
          <w:szCs w:val="28"/>
        </w:rPr>
        <w:t xml:space="preserve">    </w:t>
      </w:r>
      <w:r w:rsidRPr="00E53580">
        <w:rPr>
          <w:bCs/>
          <w:color w:val="000000"/>
          <w:sz w:val="28"/>
          <w:szCs w:val="28"/>
        </w:rPr>
        <w:t xml:space="preserve"> физике </w:t>
      </w:r>
      <w:r w:rsidRPr="00E53580">
        <w:rPr>
          <w:bCs/>
          <w:color w:val="000000"/>
          <w:sz w:val="28"/>
          <w:szCs w:val="28"/>
        </w:rPr>
        <w:tab/>
      </w:r>
      <w:r w:rsidRPr="00E53580">
        <w:rPr>
          <w:bCs/>
          <w:color w:val="000000"/>
          <w:sz w:val="28"/>
          <w:szCs w:val="28"/>
        </w:rPr>
        <w:tab/>
        <w:t xml:space="preserve">   </w:t>
      </w:r>
      <w:r w:rsidRPr="00E53580">
        <w:rPr>
          <w:bCs/>
          <w:color w:val="000000"/>
          <w:sz w:val="28"/>
          <w:szCs w:val="28"/>
        </w:rPr>
        <w:tab/>
        <w:t xml:space="preserve"> </w:t>
      </w:r>
      <w:r w:rsidRPr="00E53580">
        <w:rPr>
          <w:bCs/>
          <w:color w:val="000000"/>
          <w:sz w:val="28"/>
          <w:szCs w:val="28"/>
        </w:rPr>
        <w:tab/>
        <w:t xml:space="preserve"> </w:t>
      </w:r>
    </w:p>
    <w:p w:rsidR="004F1CF7" w:rsidRPr="00E53580" w:rsidRDefault="004F1CF7" w:rsidP="004F1CF7">
      <w:pPr>
        <w:rPr>
          <w:sz w:val="28"/>
          <w:szCs w:val="28"/>
        </w:rPr>
      </w:pPr>
    </w:p>
    <w:p w:rsidR="004F1CF7" w:rsidRPr="00E53580" w:rsidRDefault="004F1CF7" w:rsidP="004F1CF7">
      <w:r w:rsidRPr="00E53580">
        <w:rPr>
          <w:sz w:val="28"/>
          <w:szCs w:val="28"/>
        </w:rPr>
        <w:t>Ступень обучения (класс)    основное общее образование,  7-9 классы</w:t>
      </w:r>
      <w:r w:rsidRPr="00E53580">
        <w:rPr>
          <w:sz w:val="28"/>
          <w:szCs w:val="28"/>
        </w:rPr>
        <w:tab/>
      </w:r>
      <w:r w:rsidRPr="00E53580">
        <w:rPr>
          <w:sz w:val="28"/>
          <w:szCs w:val="28"/>
        </w:rPr>
        <w:tab/>
        <w:t xml:space="preserve">        </w:t>
      </w:r>
      <w:r w:rsidRPr="00E53580">
        <w:t xml:space="preserve"> </w:t>
      </w:r>
    </w:p>
    <w:p w:rsidR="004F1CF7" w:rsidRPr="00E53580" w:rsidRDefault="004F1CF7" w:rsidP="004F1CF7">
      <w:r w:rsidRPr="00E53580">
        <w:rPr>
          <w:sz w:val="28"/>
          <w:szCs w:val="28"/>
        </w:rPr>
        <w:t xml:space="preserve">     </w:t>
      </w:r>
      <w:r w:rsidRPr="00E53580">
        <w:t xml:space="preserve"> </w:t>
      </w:r>
    </w:p>
    <w:p w:rsidR="004F1CF7" w:rsidRPr="00E53580" w:rsidRDefault="004F1CF7" w:rsidP="004F1CF7"/>
    <w:p w:rsidR="004F1CF7" w:rsidRPr="00E53580" w:rsidRDefault="004F1CF7" w:rsidP="004F1CF7">
      <w:pPr>
        <w:rPr>
          <w:sz w:val="28"/>
          <w:szCs w:val="28"/>
        </w:rPr>
      </w:pPr>
    </w:p>
    <w:p w:rsidR="004F1CF7" w:rsidRPr="00E53580" w:rsidRDefault="004F1CF7" w:rsidP="004F1CF7">
      <w:pPr>
        <w:rPr>
          <w:sz w:val="20"/>
          <w:szCs w:val="20"/>
        </w:rPr>
      </w:pPr>
      <w:r w:rsidRPr="00E53580">
        <w:rPr>
          <w:sz w:val="28"/>
          <w:szCs w:val="28"/>
        </w:rPr>
        <w:t>Количество часов</w:t>
      </w:r>
      <w:r>
        <w:rPr>
          <w:sz w:val="28"/>
          <w:szCs w:val="28"/>
        </w:rPr>
        <w:t xml:space="preserve">  </w:t>
      </w:r>
      <w:r w:rsidR="006A09C4">
        <w:rPr>
          <w:sz w:val="28"/>
          <w:szCs w:val="28"/>
        </w:rPr>
        <w:t>136</w:t>
      </w:r>
      <w:r>
        <w:rPr>
          <w:sz w:val="28"/>
          <w:szCs w:val="28"/>
        </w:rPr>
        <w:t xml:space="preserve"> ч       </w:t>
      </w:r>
      <w:r>
        <w:rPr>
          <w:sz w:val="28"/>
          <w:szCs w:val="28"/>
        </w:rPr>
        <w:tab/>
        <w:t xml:space="preserve">           </w:t>
      </w:r>
      <w:r w:rsidRPr="00E53580">
        <w:rPr>
          <w:sz w:val="28"/>
          <w:szCs w:val="28"/>
        </w:rPr>
        <w:tab/>
      </w:r>
      <w:r w:rsidRPr="00E53580">
        <w:rPr>
          <w:sz w:val="28"/>
          <w:szCs w:val="28"/>
        </w:rPr>
        <w:tab/>
        <w:t xml:space="preserve">     </w:t>
      </w:r>
      <w:r w:rsidRPr="00E53580">
        <w:rPr>
          <w:sz w:val="20"/>
          <w:szCs w:val="20"/>
        </w:rPr>
        <w:t xml:space="preserve">                                                                                                                               </w:t>
      </w:r>
    </w:p>
    <w:p w:rsidR="004F1CF7" w:rsidRPr="00E53580" w:rsidRDefault="004F1CF7" w:rsidP="004F1CF7">
      <w:pPr>
        <w:shd w:val="clear" w:color="auto" w:fill="FFFFFF"/>
        <w:rPr>
          <w:color w:val="000000"/>
          <w:sz w:val="28"/>
          <w:szCs w:val="28"/>
        </w:rPr>
      </w:pPr>
    </w:p>
    <w:p w:rsidR="004F1CF7" w:rsidRPr="00E53580" w:rsidRDefault="004F1CF7" w:rsidP="004F1CF7">
      <w:pPr>
        <w:shd w:val="clear" w:color="auto" w:fill="FFFFFF"/>
        <w:rPr>
          <w:color w:val="000000"/>
          <w:sz w:val="28"/>
          <w:szCs w:val="28"/>
        </w:rPr>
      </w:pPr>
    </w:p>
    <w:p w:rsidR="004F1CF7" w:rsidRPr="00E53580" w:rsidRDefault="004F1CF7" w:rsidP="004F1CF7">
      <w:pPr>
        <w:shd w:val="clear" w:color="auto" w:fill="FFFFFF"/>
      </w:pPr>
      <w:r w:rsidRPr="00E53580">
        <w:rPr>
          <w:color w:val="000000"/>
          <w:sz w:val="28"/>
          <w:szCs w:val="28"/>
        </w:rPr>
        <w:t xml:space="preserve">Учитель </w:t>
      </w:r>
      <w:r w:rsidRPr="00E53580">
        <w:rPr>
          <w:color w:val="000000"/>
          <w:sz w:val="28"/>
          <w:szCs w:val="28"/>
        </w:rPr>
        <w:tab/>
      </w:r>
      <w:r w:rsidRPr="00E53580">
        <w:rPr>
          <w:color w:val="000000"/>
          <w:sz w:val="28"/>
          <w:szCs w:val="28"/>
        </w:rPr>
        <w:tab/>
        <w:t xml:space="preserve">        </w:t>
      </w:r>
      <w:proofErr w:type="spellStart"/>
      <w:r w:rsidRPr="00E53580">
        <w:rPr>
          <w:color w:val="000000"/>
          <w:sz w:val="28"/>
          <w:szCs w:val="28"/>
        </w:rPr>
        <w:t>Пилосян</w:t>
      </w:r>
      <w:proofErr w:type="spellEnd"/>
      <w:r w:rsidRPr="00E53580">
        <w:rPr>
          <w:color w:val="000000"/>
          <w:sz w:val="28"/>
          <w:szCs w:val="28"/>
        </w:rPr>
        <w:t xml:space="preserve"> Грач </w:t>
      </w:r>
      <w:proofErr w:type="spellStart"/>
      <w:r w:rsidRPr="00E53580">
        <w:rPr>
          <w:color w:val="000000"/>
          <w:sz w:val="28"/>
          <w:szCs w:val="28"/>
        </w:rPr>
        <w:t>Алексанович</w:t>
      </w:r>
      <w:proofErr w:type="spellEnd"/>
      <w:r w:rsidRPr="00E53580">
        <w:rPr>
          <w:color w:val="000000"/>
          <w:sz w:val="28"/>
          <w:szCs w:val="28"/>
        </w:rPr>
        <w:t xml:space="preserve">   </w:t>
      </w:r>
      <w:r w:rsidRPr="00E53580">
        <w:rPr>
          <w:color w:val="000000"/>
          <w:sz w:val="28"/>
          <w:szCs w:val="28"/>
        </w:rPr>
        <w:tab/>
      </w:r>
      <w:r w:rsidRPr="00E53580">
        <w:rPr>
          <w:color w:val="000000"/>
          <w:sz w:val="28"/>
          <w:szCs w:val="28"/>
        </w:rPr>
        <w:tab/>
        <w:t xml:space="preserve">        </w:t>
      </w:r>
    </w:p>
    <w:p w:rsidR="004F1CF7" w:rsidRPr="00E53580" w:rsidRDefault="004F1CF7" w:rsidP="004F1CF7">
      <w:pPr>
        <w:shd w:val="clear" w:color="auto" w:fill="FFFFFF"/>
        <w:rPr>
          <w:color w:val="000000"/>
          <w:sz w:val="28"/>
          <w:szCs w:val="28"/>
        </w:rPr>
      </w:pPr>
    </w:p>
    <w:p w:rsidR="004F1CF7" w:rsidRPr="00E53580" w:rsidRDefault="004F1CF7" w:rsidP="004F1CF7">
      <w:pPr>
        <w:shd w:val="clear" w:color="auto" w:fill="FFFFFF"/>
        <w:rPr>
          <w:color w:val="000000"/>
          <w:sz w:val="28"/>
          <w:szCs w:val="28"/>
        </w:rPr>
      </w:pPr>
    </w:p>
    <w:p w:rsidR="004F1CF7" w:rsidRPr="00E53580" w:rsidRDefault="004F1CF7" w:rsidP="004F1CF7">
      <w:pPr>
        <w:shd w:val="clear" w:color="auto" w:fill="FFFFFF"/>
        <w:rPr>
          <w:color w:val="000000"/>
          <w:sz w:val="28"/>
          <w:szCs w:val="28"/>
        </w:rPr>
      </w:pPr>
    </w:p>
    <w:p w:rsidR="007661A7" w:rsidRDefault="004F1CF7" w:rsidP="007661A7">
      <w:pPr>
        <w:ind w:left="360"/>
        <w:jc w:val="both"/>
        <w:rPr>
          <w:sz w:val="28"/>
          <w:szCs w:val="28"/>
        </w:rPr>
      </w:pPr>
      <w:r w:rsidRPr="00E53580">
        <w:rPr>
          <w:color w:val="000000"/>
          <w:sz w:val="28"/>
          <w:szCs w:val="28"/>
        </w:rPr>
        <w:t xml:space="preserve">Программа разработана на основе  авторской </w:t>
      </w:r>
      <w:r w:rsidRPr="00E53580">
        <w:rPr>
          <w:sz w:val="28"/>
          <w:szCs w:val="28"/>
        </w:rPr>
        <w:t>программы</w:t>
      </w:r>
      <w:r w:rsidR="004A442A" w:rsidRPr="00E53580">
        <w:rPr>
          <w:sz w:val="28"/>
          <w:szCs w:val="28"/>
        </w:rPr>
        <w:t xml:space="preserve">  Е.М. </w:t>
      </w:r>
      <w:proofErr w:type="spellStart"/>
      <w:r w:rsidR="004A442A" w:rsidRPr="00E53580">
        <w:rPr>
          <w:sz w:val="28"/>
          <w:szCs w:val="28"/>
        </w:rPr>
        <w:t>Гутник</w:t>
      </w:r>
      <w:proofErr w:type="spellEnd"/>
      <w:r w:rsidR="004A442A" w:rsidRPr="00E53580">
        <w:rPr>
          <w:sz w:val="28"/>
          <w:szCs w:val="28"/>
        </w:rPr>
        <w:t xml:space="preserve">, А.В. </w:t>
      </w:r>
      <w:proofErr w:type="spellStart"/>
      <w:r w:rsidR="004A442A" w:rsidRPr="00E53580">
        <w:rPr>
          <w:sz w:val="28"/>
          <w:szCs w:val="28"/>
        </w:rPr>
        <w:t>Пёрышкин</w:t>
      </w:r>
      <w:proofErr w:type="spellEnd"/>
      <w:r w:rsidR="006A09C4">
        <w:rPr>
          <w:sz w:val="28"/>
          <w:szCs w:val="28"/>
        </w:rPr>
        <w:t xml:space="preserve"> по </w:t>
      </w:r>
      <w:r w:rsidR="006A09C4" w:rsidRPr="004A442A">
        <w:rPr>
          <w:sz w:val="28"/>
          <w:szCs w:val="28"/>
        </w:rPr>
        <w:t>физике</w:t>
      </w:r>
      <w:r w:rsidR="004A442A" w:rsidRPr="004A442A">
        <w:rPr>
          <w:sz w:val="28"/>
          <w:szCs w:val="28"/>
        </w:rPr>
        <w:t xml:space="preserve"> к УМК «Вертикаль»  </w:t>
      </w:r>
      <w:r w:rsidR="00AB185D" w:rsidRPr="004A442A">
        <w:rPr>
          <w:sz w:val="28"/>
          <w:szCs w:val="28"/>
        </w:rPr>
        <w:t>для общеобразовательных учреждений</w:t>
      </w:r>
      <w:r w:rsidR="00AB185D">
        <w:rPr>
          <w:sz w:val="28"/>
          <w:szCs w:val="28"/>
        </w:rPr>
        <w:t>.</w:t>
      </w:r>
      <w:r w:rsidR="004A442A" w:rsidRPr="004A442A">
        <w:rPr>
          <w:sz w:val="28"/>
          <w:szCs w:val="28"/>
        </w:rPr>
        <w:t xml:space="preserve"> </w:t>
      </w:r>
      <w:proofErr w:type="gramStart"/>
      <w:r w:rsidR="004A442A" w:rsidRPr="004A442A">
        <w:rPr>
          <w:sz w:val="28"/>
          <w:szCs w:val="28"/>
        </w:rPr>
        <w:t xml:space="preserve">(Е.М. </w:t>
      </w:r>
      <w:proofErr w:type="spellStart"/>
      <w:r w:rsidR="004A442A" w:rsidRPr="004A442A">
        <w:rPr>
          <w:sz w:val="28"/>
          <w:szCs w:val="28"/>
        </w:rPr>
        <w:t>Гутник</w:t>
      </w:r>
      <w:proofErr w:type="spellEnd"/>
      <w:r w:rsidR="004A442A" w:rsidRPr="004A442A">
        <w:rPr>
          <w:sz w:val="28"/>
          <w:szCs w:val="28"/>
        </w:rPr>
        <w:t xml:space="preserve">, А.В. </w:t>
      </w:r>
      <w:proofErr w:type="spellStart"/>
      <w:r w:rsidR="004A442A" w:rsidRPr="004A442A">
        <w:rPr>
          <w:sz w:val="28"/>
          <w:szCs w:val="28"/>
        </w:rPr>
        <w:t>Перышкин</w:t>
      </w:r>
      <w:proofErr w:type="spellEnd"/>
      <w:r w:rsidR="004A442A" w:rsidRPr="004A442A">
        <w:rPr>
          <w:sz w:val="28"/>
          <w:szCs w:val="28"/>
        </w:rPr>
        <w:t xml:space="preserve">  Программы для общеобразовательных учреждений.</w:t>
      </w:r>
      <w:proofErr w:type="gramEnd"/>
      <w:r w:rsidR="004A442A" w:rsidRPr="004A442A">
        <w:rPr>
          <w:sz w:val="28"/>
          <w:szCs w:val="28"/>
        </w:rPr>
        <w:t xml:space="preserve"> Физика. Астрономия.7-11 </w:t>
      </w:r>
      <w:proofErr w:type="spellStart"/>
      <w:r w:rsidR="004A442A" w:rsidRPr="004A442A">
        <w:rPr>
          <w:sz w:val="28"/>
          <w:szCs w:val="28"/>
        </w:rPr>
        <w:t>кл</w:t>
      </w:r>
      <w:proofErr w:type="spellEnd"/>
      <w:r w:rsidR="004A442A" w:rsidRPr="004A442A">
        <w:rPr>
          <w:sz w:val="28"/>
          <w:szCs w:val="28"/>
        </w:rPr>
        <w:t xml:space="preserve">./ сост. В.А. Коровин, В.А. </w:t>
      </w:r>
      <w:r w:rsidR="00AB185D">
        <w:rPr>
          <w:sz w:val="28"/>
          <w:szCs w:val="28"/>
        </w:rPr>
        <w:t xml:space="preserve">Орлов.- </w:t>
      </w:r>
      <w:proofErr w:type="gramStart"/>
      <w:r w:rsidR="00AB185D">
        <w:rPr>
          <w:sz w:val="28"/>
          <w:szCs w:val="28"/>
        </w:rPr>
        <w:t>М.: Дрофа, 2010</w:t>
      </w:r>
      <w:r w:rsidR="007661A7">
        <w:rPr>
          <w:sz w:val="28"/>
          <w:szCs w:val="28"/>
        </w:rPr>
        <w:t>)</w:t>
      </w:r>
      <w:proofErr w:type="gramEnd"/>
    </w:p>
    <w:p w:rsidR="007661A7" w:rsidRDefault="007661A7" w:rsidP="007661A7">
      <w:pPr>
        <w:ind w:left="360"/>
        <w:jc w:val="both"/>
        <w:rPr>
          <w:sz w:val="28"/>
          <w:szCs w:val="28"/>
        </w:rPr>
      </w:pPr>
    </w:p>
    <w:p w:rsidR="007661A7" w:rsidRDefault="007661A7" w:rsidP="007661A7">
      <w:pPr>
        <w:ind w:left="360"/>
        <w:jc w:val="both"/>
        <w:rPr>
          <w:sz w:val="28"/>
          <w:szCs w:val="28"/>
        </w:rPr>
      </w:pPr>
    </w:p>
    <w:p w:rsidR="004F1CF7" w:rsidRPr="007661A7" w:rsidRDefault="007661A7" w:rsidP="007661A7">
      <w:pPr>
        <w:ind w:left="360"/>
        <w:jc w:val="both"/>
        <w:rPr>
          <w:sz w:val="28"/>
          <w:szCs w:val="28"/>
        </w:rPr>
      </w:pPr>
      <w:r>
        <w:rPr>
          <w:sz w:val="28"/>
          <w:szCs w:val="28"/>
        </w:rPr>
        <w:lastRenderedPageBreak/>
        <w:t xml:space="preserve">                          </w:t>
      </w:r>
      <w:r w:rsidR="00B25052">
        <w:rPr>
          <w:b/>
          <w:iCs/>
          <w:color w:val="000000"/>
          <w:sz w:val="28"/>
          <w:szCs w:val="28"/>
        </w:rPr>
        <w:t xml:space="preserve"> </w:t>
      </w:r>
      <w:r>
        <w:rPr>
          <w:b/>
          <w:iCs/>
          <w:color w:val="000000"/>
          <w:sz w:val="28"/>
          <w:szCs w:val="28"/>
        </w:rPr>
        <w:t xml:space="preserve">     1.Пояснительная записка</w:t>
      </w:r>
    </w:p>
    <w:p w:rsidR="00B25052" w:rsidRDefault="004F1CF7" w:rsidP="004F1CF7">
      <w:pPr>
        <w:jc w:val="both"/>
        <w:rPr>
          <w:iCs/>
          <w:color w:val="000000"/>
          <w:sz w:val="28"/>
          <w:szCs w:val="28"/>
        </w:rPr>
      </w:pPr>
      <w:r>
        <w:rPr>
          <w:iCs/>
          <w:color w:val="000000"/>
          <w:sz w:val="28"/>
          <w:szCs w:val="28"/>
        </w:rPr>
        <w:t xml:space="preserve">  </w:t>
      </w:r>
      <w:r w:rsidRPr="00B760D9">
        <w:rPr>
          <w:iCs/>
          <w:color w:val="000000"/>
          <w:sz w:val="28"/>
          <w:szCs w:val="28"/>
        </w:rPr>
        <w:t xml:space="preserve"> </w:t>
      </w:r>
    </w:p>
    <w:p w:rsidR="004F1CF7" w:rsidRPr="00EE1C93" w:rsidRDefault="004F1CF7" w:rsidP="004F1CF7">
      <w:pPr>
        <w:jc w:val="both"/>
        <w:rPr>
          <w:iCs/>
          <w:color w:val="000000"/>
          <w:sz w:val="28"/>
          <w:szCs w:val="28"/>
        </w:rPr>
      </w:pPr>
      <w:r w:rsidRPr="00B760D9">
        <w:rPr>
          <w:iCs/>
          <w:color w:val="000000"/>
          <w:sz w:val="28"/>
          <w:szCs w:val="28"/>
        </w:rPr>
        <w:t xml:space="preserve"> Данная рабочая программа составлена на основе</w:t>
      </w:r>
      <w:r>
        <w:rPr>
          <w:iCs/>
          <w:color w:val="000000"/>
          <w:sz w:val="28"/>
          <w:szCs w:val="28"/>
        </w:rPr>
        <w:t xml:space="preserve"> </w:t>
      </w:r>
      <w:r w:rsidRPr="00B760D9">
        <w:rPr>
          <w:color w:val="000000"/>
          <w:sz w:val="28"/>
          <w:szCs w:val="28"/>
        </w:rPr>
        <w:t xml:space="preserve"> </w:t>
      </w:r>
    </w:p>
    <w:p w:rsidR="004F1CF7" w:rsidRPr="00075FE0" w:rsidRDefault="00A57B7E" w:rsidP="004F1CF7">
      <w:pPr>
        <w:pStyle w:val="ConsPlusTitle"/>
        <w:numPr>
          <w:ilvl w:val="0"/>
          <w:numId w:val="11"/>
        </w:numPr>
        <w:tabs>
          <w:tab w:val="left" w:pos="-142"/>
          <w:tab w:val="num" w:pos="284"/>
        </w:tabs>
        <w:spacing w:line="360" w:lineRule="auto"/>
        <w:ind w:left="-142" w:firstLine="0"/>
        <w:jc w:val="both"/>
        <w:rPr>
          <w:b w:val="0"/>
          <w:sz w:val="28"/>
          <w:szCs w:val="28"/>
        </w:rPr>
      </w:pPr>
      <w:hyperlink r:id="rId7" w:history="1">
        <w:r w:rsidR="004F1CF7" w:rsidRPr="00075FE0">
          <w:rPr>
            <w:rStyle w:val="ab"/>
            <w:b w:val="0"/>
            <w:color w:val="auto"/>
            <w:sz w:val="28"/>
            <w:szCs w:val="28"/>
            <w:u w:val="none"/>
          </w:rPr>
          <w:t>Закон «Об образовании в Российской Федерации» от 29.12.2012 года N 273-ФЗ</w:t>
        </w:r>
      </w:hyperlink>
      <w:r w:rsidR="004F1CF7" w:rsidRPr="00075FE0">
        <w:rPr>
          <w:b w:val="0"/>
          <w:sz w:val="28"/>
          <w:szCs w:val="28"/>
        </w:rPr>
        <w:t>.</w:t>
      </w:r>
    </w:p>
    <w:p w:rsidR="004F1CF7" w:rsidRPr="00075FE0" w:rsidRDefault="00A57B7E" w:rsidP="004F1CF7">
      <w:pPr>
        <w:pStyle w:val="ConsPlusTitle"/>
        <w:numPr>
          <w:ilvl w:val="0"/>
          <w:numId w:val="11"/>
        </w:numPr>
        <w:tabs>
          <w:tab w:val="left" w:pos="-142"/>
          <w:tab w:val="num" w:pos="284"/>
        </w:tabs>
        <w:spacing w:line="360" w:lineRule="auto"/>
        <w:ind w:left="-142" w:firstLine="0"/>
        <w:jc w:val="both"/>
        <w:rPr>
          <w:b w:val="0"/>
          <w:sz w:val="28"/>
          <w:szCs w:val="28"/>
        </w:rPr>
      </w:pPr>
      <w:hyperlink r:id="rId8" w:history="1">
        <w:r w:rsidR="004F1CF7" w:rsidRPr="00075FE0">
          <w:rPr>
            <w:rStyle w:val="ab"/>
            <w:rFonts w:eastAsia="Sylfaen"/>
            <w:b w:val="0"/>
            <w:color w:val="auto"/>
            <w:sz w:val="28"/>
            <w:szCs w:val="28"/>
            <w:u w:val="none"/>
          </w:rPr>
          <w:t>Письмо министерства образования и науки Краснодарского края от 17.07.2015 № 47-10474/15-14 «О рекомендациях по составлению рабочих программ учебных предметов, курсов и календарно-тематического планирования»</w:t>
        </w:r>
      </w:hyperlink>
      <w:r w:rsidR="004F1CF7" w:rsidRPr="00075FE0">
        <w:rPr>
          <w:b w:val="0"/>
          <w:sz w:val="28"/>
          <w:szCs w:val="28"/>
        </w:rPr>
        <w:t>.</w:t>
      </w:r>
    </w:p>
    <w:p w:rsidR="004F1CF7" w:rsidRPr="00075FE0" w:rsidRDefault="00A57B7E" w:rsidP="004F1CF7">
      <w:pPr>
        <w:pStyle w:val="ConsPlusTitle"/>
        <w:numPr>
          <w:ilvl w:val="0"/>
          <w:numId w:val="11"/>
        </w:numPr>
        <w:tabs>
          <w:tab w:val="left" w:pos="-142"/>
          <w:tab w:val="num" w:pos="284"/>
        </w:tabs>
        <w:spacing w:line="360" w:lineRule="auto"/>
        <w:ind w:left="-142" w:firstLine="0"/>
        <w:jc w:val="both"/>
        <w:rPr>
          <w:b w:val="0"/>
          <w:sz w:val="28"/>
          <w:szCs w:val="28"/>
        </w:rPr>
      </w:pPr>
      <w:hyperlink r:id="rId9" w:history="1">
        <w:r w:rsidR="004F1CF7" w:rsidRPr="00075FE0">
          <w:rPr>
            <w:rStyle w:val="ab"/>
            <w:rFonts w:eastAsia="Sylfaen"/>
            <w:b w:val="0"/>
            <w:color w:val="auto"/>
            <w:sz w:val="28"/>
            <w:szCs w:val="28"/>
            <w:u w:val="none"/>
          </w:rPr>
          <w:t>Письмо министерства образования и науки Краснодарского края от 20.08.2015 № 47-12616/15-14 «О внесении дополнений в рекомендации  по составлению рабочих программ учебных предметов, курсов»</w:t>
        </w:r>
      </w:hyperlink>
      <w:r w:rsidR="004F1CF7" w:rsidRPr="00075FE0">
        <w:rPr>
          <w:b w:val="0"/>
          <w:sz w:val="28"/>
          <w:szCs w:val="28"/>
        </w:rPr>
        <w:t>.</w:t>
      </w:r>
    </w:p>
    <w:p w:rsidR="004F1CF7" w:rsidRDefault="004F1CF7" w:rsidP="004F1CF7">
      <w:pPr>
        <w:pStyle w:val="ac"/>
        <w:numPr>
          <w:ilvl w:val="0"/>
          <w:numId w:val="11"/>
        </w:numPr>
        <w:tabs>
          <w:tab w:val="left" w:pos="-142"/>
          <w:tab w:val="num" w:pos="284"/>
        </w:tabs>
        <w:spacing w:line="360" w:lineRule="auto"/>
        <w:ind w:left="-142" w:right="260" w:firstLine="0"/>
        <w:jc w:val="both"/>
        <w:rPr>
          <w:sz w:val="28"/>
          <w:szCs w:val="28"/>
        </w:rPr>
      </w:pPr>
      <w:r>
        <w:rPr>
          <w:sz w:val="28"/>
          <w:szCs w:val="28"/>
        </w:rPr>
        <w:t>Постановление Главного государственного санитарного врача Российской федерации от 29.12.2010г.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от 29.06. 2011г. № 85, от 25.12.2013 г. № 72).</w:t>
      </w:r>
    </w:p>
    <w:p w:rsidR="004F1CF7" w:rsidRDefault="004F1CF7" w:rsidP="004F1CF7">
      <w:pPr>
        <w:numPr>
          <w:ilvl w:val="0"/>
          <w:numId w:val="11"/>
        </w:numPr>
        <w:shd w:val="clear" w:color="auto" w:fill="FFFFFF"/>
        <w:tabs>
          <w:tab w:val="left" w:pos="-142"/>
          <w:tab w:val="num" w:pos="284"/>
        </w:tabs>
        <w:spacing w:line="360" w:lineRule="auto"/>
        <w:ind w:left="-142" w:firstLine="0"/>
        <w:jc w:val="both"/>
        <w:rPr>
          <w:bCs/>
          <w:sz w:val="28"/>
          <w:szCs w:val="28"/>
        </w:rPr>
      </w:pPr>
      <w:r>
        <w:rPr>
          <w:bCs/>
          <w:sz w:val="28"/>
          <w:szCs w:val="28"/>
        </w:rPr>
        <w:t>Приказ Министерства образования и 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2015-2016 учебный год.</w:t>
      </w:r>
    </w:p>
    <w:p w:rsidR="004F1CF7" w:rsidRPr="00075FE0" w:rsidRDefault="004F1CF7" w:rsidP="004F1CF7">
      <w:pPr>
        <w:numPr>
          <w:ilvl w:val="0"/>
          <w:numId w:val="11"/>
        </w:numPr>
        <w:tabs>
          <w:tab w:val="left" w:pos="-142"/>
          <w:tab w:val="num" w:pos="284"/>
          <w:tab w:val="num" w:pos="709"/>
        </w:tabs>
        <w:spacing w:line="360" w:lineRule="auto"/>
        <w:ind w:left="-142" w:firstLine="0"/>
        <w:jc w:val="both"/>
        <w:rPr>
          <w:sz w:val="28"/>
          <w:szCs w:val="28"/>
        </w:rPr>
      </w:pPr>
      <w:r>
        <w:rPr>
          <w:sz w:val="28"/>
          <w:szCs w:val="28"/>
        </w:rPr>
        <w:t xml:space="preserve">  Министерство образования и науки Российской Федерации </w:t>
      </w:r>
      <w:hyperlink r:id="rId10" w:history="1">
        <w:r w:rsidRPr="00075FE0">
          <w:rPr>
            <w:rStyle w:val="ab"/>
            <w:rFonts w:eastAsia="Sylfaen"/>
            <w:color w:val="auto"/>
            <w:sz w:val="28"/>
            <w:szCs w:val="28"/>
            <w:u w:val="none"/>
          </w:rPr>
          <w:t>Приказ от 8 июня 2015 года № 576 «Изменения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утверждённый приказом Министерства образования и науки Российской Федерации от 31 марта 2014 года № 253».</w:t>
        </w:r>
      </w:hyperlink>
    </w:p>
    <w:p w:rsidR="004F1CF7" w:rsidRDefault="004F1CF7" w:rsidP="004F1CF7">
      <w:pPr>
        <w:pStyle w:val="ac"/>
        <w:numPr>
          <w:ilvl w:val="0"/>
          <w:numId w:val="11"/>
        </w:numPr>
        <w:tabs>
          <w:tab w:val="num" w:pos="284"/>
        </w:tabs>
        <w:spacing w:line="360" w:lineRule="auto"/>
        <w:ind w:hanging="502"/>
        <w:jc w:val="both"/>
        <w:rPr>
          <w:rFonts w:eastAsia="TimesNewRomanPSMT"/>
          <w:sz w:val="28"/>
          <w:szCs w:val="28"/>
        </w:rPr>
      </w:pPr>
      <w:r>
        <w:rPr>
          <w:rFonts w:eastAsia="TimesNewRomanPSMT"/>
          <w:sz w:val="28"/>
          <w:szCs w:val="28"/>
        </w:rPr>
        <w:t xml:space="preserve"> ФКГОС -2004 приказа </w:t>
      </w:r>
      <w:r>
        <w:rPr>
          <w:sz w:val="28"/>
          <w:szCs w:val="28"/>
        </w:rPr>
        <w:t>Министерства образования и науки</w:t>
      </w:r>
      <w:r>
        <w:rPr>
          <w:rFonts w:eastAsia="TimesNewRomanPSMT"/>
          <w:sz w:val="28"/>
          <w:szCs w:val="28"/>
        </w:rPr>
        <w:t xml:space="preserve">  РФ от 05.03.2015 № 1089</w:t>
      </w:r>
    </w:p>
    <w:p w:rsidR="004F1CF7" w:rsidRPr="00B760D9" w:rsidRDefault="004F1CF7" w:rsidP="004F1CF7">
      <w:pPr>
        <w:ind w:left="-142"/>
        <w:jc w:val="both"/>
        <w:rPr>
          <w:sz w:val="28"/>
          <w:szCs w:val="28"/>
        </w:rPr>
      </w:pPr>
      <w:r>
        <w:rPr>
          <w:iCs/>
          <w:color w:val="000000"/>
          <w:sz w:val="28"/>
          <w:szCs w:val="28"/>
        </w:rPr>
        <w:lastRenderedPageBreak/>
        <w:t xml:space="preserve"> 8.    А</w:t>
      </w:r>
      <w:r w:rsidRPr="00B760D9">
        <w:rPr>
          <w:iCs/>
          <w:color w:val="000000"/>
          <w:sz w:val="28"/>
          <w:szCs w:val="28"/>
        </w:rPr>
        <w:t xml:space="preserve">вторской </w:t>
      </w:r>
      <w:r w:rsidRPr="00B760D9">
        <w:rPr>
          <w:sz w:val="28"/>
          <w:szCs w:val="28"/>
        </w:rPr>
        <w:t>программы для общеобразовательных учреждений «Физика</w:t>
      </w:r>
      <w:proofErr w:type="gramStart"/>
      <w:r w:rsidRPr="00B760D9">
        <w:rPr>
          <w:sz w:val="28"/>
          <w:szCs w:val="28"/>
        </w:rPr>
        <w:t>7</w:t>
      </w:r>
      <w:proofErr w:type="gramEnd"/>
      <w:r w:rsidRPr="00B760D9">
        <w:rPr>
          <w:sz w:val="28"/>
          <w:szCs w:val="28"/>
        </w:rPr>
        <w:t>-</w:t>
      </w:r>
      <w:r>
        <w:rPr>
          <w:sz w:val="28"/>
          <w:szCs w:val="28"/>
        </w:rPr>
        <w:t xml:space="preserve">                </w:t>
      </w:r>
      <w:r w:rsidRPr="00B760D9">
        <w:rPr>
          <w:sz w:val="28"/>
          <w:szCs w:val="28"/>
        </w:rPr>
        <w:t xml:space="preserve">9 классы».  Авторы: Е.М. </w:t>
      </w:r>
      <w:proofErr w:type="spellStart"/>
      <w:r w:rsidRPr="00B760D9">
        <w:rPr>
          <w:sz w:val="28"/>
          <w:szCs w:val="28"/>
        </w:rPr>
        <w:t>Гутник</w:t>
      </w:r>
      <w:proofErr w:type="spellEnd"/>
      <w:r w:rsidRPr="00B760D9">
        <w:rPr>
          <w:sz w:val="28"/>
          <w:szCs w:val="28"/>
        </w:rPr>
        <w:t xml:space="preserve">, А.В. </w:t>
      </w:r>
      <w:proofErr w:type="spellStart"/>
      <w:r w:rsidR="001B3D6D">
        <w:rPr>
          <w:sz w:val="28"/>
          <w:szCs w:val="28"/>
        </w:rPr>
        <w:t>Пёрышкин</w:t>
      </w:r>
      <w:proofErr w:type="spellEnd"/>
      <w:r w:rsidR="001B3D6D">
        <w:rPr>
          <w:sz w:val="28"/>
          <w:szCs w:val="28"/>
        </w:rPr>
        <w:t>. Дрофа 20</w:t>
      </w:r>
      <w:r w:rsidR="00492372">
        <w:rPr>
          <w:sz w:val="28"/>
          <w:szCs w:val="28"/>
        </w:rPr>
        <w:t>10</w:t>
      </w:r>
      <w:r w:rsidRPr="00B760D9">
        <w:rPr>
          <w:sz w:val="28"/>
          <w:szCs w:val="28"/>
        </w:rPr>
        <w:t xml:space="preserve"> г.</w:t>
      </w:r>
      <w:r w:rsidRPr="00B760D9">
        <w:rPr>
          <w:color w:val="000000"/>
          <w:sz w:val="28"/>
          <w:szCs w:val="28"/>
        </w:rPr>
        <w:t xml:space="preserve"> </w:t>
      </w:r>
    </w:p>
    <w:p w:rsidR="004F1CF7" w:rsidRDefault="004F1CF7" w:rsidP="004F1CF7">
      <w:pPr>
        <w:autoSpaceDE w:val="0"/>
        <w:autoSpaceDN w:val="0"/>
        <w:adjustRightInd w:val="0"/>
        <w:jc w:val="both"/>
        <w:rPr>
          <w:bCs/>
          <w:sz w:val="28"/>
          <w:szCs w:val="28"/>
        </w:rPr>
      </w:pPr>
      <w:r>
        <w:rPr>
          <w:b/>
        </w:rPr>
        <w:t xml:space="preserve"> </w:t>
      </w:r>
      <w:r>
        <w:rPr>
          <w:b/>
          <w:sz w:val="28"/>
          <w:szCs w:val="28"/>
        </w:rPr>
        <w:t>Общие цели среднего общего образования с учётом специфики учебного предмета физики</w:t>
      </w:r>
      <w:r>
        <w:rPr>
          <w:b/>
        </w:rPr>
        <w:t xml:space="preserve">              </w:t>
      </w:r>
    </w:p>
    <w:p w:rsidR="004F1CF7" w:rsidRPr="005556FF" w:rsidRDefault="004F1CF7" w:rsidP="004F1CF7">
      <w:pPr>
        <w:autoSpaceDE w:val="0"/>
        <w:autoSpaceDN w:val="0"/>
        <w:adjustRightInd w:val="0"/>
        <w:jc w:val="both"/>
        <w:rPr>
          <w:bCs/>
          <w:sz w:val="28"/>
          <w:szCs w:val="28"/>
        </w:rPr>
      </w:pPr>
      <w:r w:rsidRPr="005556FF">
        <w:rPr>
          <w:bCs/>
          <w:iCs/>
          <w:sz w:val="28"/>
          <w:szCs w:val="28"/>
        </w:rPr>
        <w:t xml:space="preserve"> Изучение физики в образовательных учреждениях основного общего образования направлено на достижение следующих целей:</w:t>
      </w:r>
    </w:p>
    <w:p w:rsidR="004F1CF7" w:rsidRPr="005556FF" w:rsidRDefault="004F1CF7" w:rsidP="004F1CF7">
      <w:pPr>
        <w:autoSpaceDE w:val="0"/>
        <w:autoSpaceDN w:val="0"/>
        <w:adjustRightInd w:val="0"/>
        <w:jc w:val="both"/>
        <w:rPr>
          <w:sz w:val="28"/>
          <w:szCs w:val="28"/>
        </w:rPr>
      </w:pPr>
      <w:r w:rsidRPr="005556FF">
        <w:rPr>
          <w:sz w:val="28"/>
          <w:szCs w:val="28"/>
        </w:rPr>
        <w:t xml:space="preserve">• </w:t>
      </w:r>
      <w:r w:rsidRPr="00DC7229">
        <w:rPr>
          <w:b/>
          <w:bCs/>
          <w:iCs/>
          <w:sz w:val="28"/>
          <w:szCs w:val="28"/>
        </w:rPr>
        <w:t>освоение знаний</w:t>
      </w:r>
      <w:r w:rsidRPr="005556FF">
        <w:rPr>
          <w:b/>
          <w:bCs/>
          <w:i/>
          <w:iCs/>
          <w:sz w:val="28"/>
          <w:szCs w:val="28"/>
        </w:rPr>
        <w:t xml:space="preserve"> </w:t>
      </w:r>
      <w:r w:rsidRPr="005556FF">
        <w:rPr>
          <w:sz w:val="28"/>
          <w:szCs w:val="28"/>
        </w:rPr>
        <w:t>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4F1CF7" w:rsidRPr="005556FF" w:rsidRDefault="004F1CF7" w:rsidP="004F1CF7">
      <w:pPr>
        <w:autoSpaceDE w:val="0"/>
        <w:autoSpaceDN w:val="0"/>
        <w:adjustRightInd w:val="0"/>
        <w:jc w:val="both"/>
        <w:rPr>
          <w:sz w:val="28"/>
          <w:szCs w:val="28"/>
        </w:rPr>
      </w:pPr>
      <w:proofErr w:type="gramStart"/>
      <w:r w:rsidRPr="005556FF">
        <w:rPr>
          <w:sz w:val="28"/>
          <w:szCs w:val="28"/>
        </w:rPr>
        <w:t xml:space="preserve">• </w:t>
      </w:r>
      <w:r w:rsidRPr="00DC7229">
        <w:rPr>
          <w:b/>
          <w:bCs/>
          <w:iCs/>
          <w:sz w:val="28"/>
          <w:szCs w:val="28"/>
        </w:rPr>
        <w:t>овладение умениями</w:t>
      </w:r>
      <w:r w:rsidRPr="005556FF">
        <w:rPr>
          <w:b/>
          <w:bCs/>
          <w:i/>
          <w:iCs/>
          <w:sz w:val="28"/>
          <w:szCs w:val="28"/>
        </w:rPr>
        <w:t xml:space="preserve"> </w:t>
      </w:r>
      <w:r w:rsidRPr="005556FF">
        <w:rPr>
          <w:sz w:val="28"/>
          <w:szCs w:val="28"/>
        </w:rPr>
        <w:t>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4F1CF7" w:rsidRPr="005556FF" w:rsidRDefault="004F1CF7" w:rsidP="004F1CF7">
      <w:pPr>
        <w:autoSpaceDE w:val="0"/>
        <w:autoSpaceDN w:val="0"/>
        <w:adjustRightInd w:val="0"/>
        <w:jc w:val="both"/>
        <w:rPr>
          <w:sz w:val="28"/>
          <w:szCs w:val="28"/>
        </w:rPr>
      </w:pPr>
      <w:r w:rsidRPr="005556FF">
        <w:rPr>
          <w:sz w:val="28"/>
          <w:szCs w:val="28"/>
        </w:rPr>
        <w:t xml:space="preserve">• </w:t>
      </w:r>
      <w:r w:rsidRPr="00DC7229">
        <w:rPr>
          <w:b/>
          <w:bCs/>
          <w:iCs/>
          <w:sz w:val="28"/>
          <w:szCs w:val="28"/>
        </w:rPr>
        <w:t xml:space="preserve">развитие </w:t>
      </w:r>
      <w:r w:rsidRPr="005556FF">
        <w:rPr>
          <w:sz w:val="28"/>
          <w:szCs w:val="28"/>
        </w:rPr>
        <w:t>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4F1CF7" w:rsidRPr="005556FF" w:rsidRDefault="004F1CF7" w:rsidP="004F1CF7">
      <w:pPr>
        <w:autoSpaceDE w:val="0"/>
        <w:autoSpaceDN w:val="0"/>
        <w:adjustRightInd w:val="0"/>
        <w:jc w:val="both"/>
        <w:rPr>
          <w:sz w:val="28"/>
          <w:szCs w:val="28"/>
        </w:rPr>
      </w:pPr>
      <w:r w:rsidRPr="005556FF">
        <w:rPr>
          <w:sz w:val="28"/>
          <w:szCs w:val="28"/>
        </w:rPr>
        <w:t xml:space="preserve">• </w:t>
      </w:r>
      <w:r w:rsidRPr="00DC7229">
        <w:rPr>
          <w:b/>
          <w:bCs/>
          <w:iCs/>
          <w:sz w:val="28"/>
          <w:szCs w:val="28"/>
        </w:rPr>
        <w:t>воспитание</w:t>
      </w:r>
      <w:r w:rsidRPr="005556FF">
        <w:rPr>
          <w:b/>
          <w:bCs/>
          <w:i/>
          <w:iCs/>
          <w:sz w:val="28"/>
          <w:szCs w:val="28"/>
        </w:rPr>
        <w:t xml:space="preserve"> </w:t>
      </w:r>
      <w:r w:rsidRPr="005556FF">
        <w:rPr>
          <w:sz w:val="28"/>
          <w:szCs w:val="28"/>
        </w:rPr>
        <w:t>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4F1CF7" w:rsidRPr="005556FF" w:rsidRDefault="004F1CF7" w:rsidP="004F1CF7">
      <w:pPr>
        <w:autoSpaceDE w:val="0"/>
        <w:autoSpaceDN w:val="0"/>
        <w:adjustRightInd w:val="0"/>
        <w:jc w:val="both"/>
        <w:rPr>
          <w:sz w:val="28"/>
          <w:szCs w:val="28"/>
        </w:rPr>
      </w:pPr>
      <w:r w:rsidRPr="005556FF">
        <w:rPr>
          <w:sz w:val="28"/>
          <w:szCs w:val="28"/>
        </w:rPr>
        <w:t xml:space="preserve">• </w:t>
      </w:r>
      <w:r w:rsidRPr="00DC7229">
        <w:rPr>
          <w:b/>
          <w:bCs/>
          <w:iCs/>
          <w:sz w:val="28"/>
          <w:szCs w:val="28"/>
        </w:rPr>
        <w:t>применение полученных знаний и умений</w:t>
      </w:r>
      <w:r w:rsidRPr="005556FF">
        <w:rPr>
          <w:b/>
          <w:bCs/>
          <w:i/>
          <w:iCs/>
          <w:sz w:val="28"/>
          <w:szCs w:val="28"/>
        </w:rPr>
        <w:t xml:space="preserve"> </w:t>
      </w:r>
      <w:r w:rsidRPr="005556FF">
        <w:rPr>
          <w:sz w:val="28"/>
          <w:szCs w:val="28"/>
        </w:rPr>
        <w:t>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4F1CF7" w:rsidRPr="005556FF" w:rsidRDefault="004F1CF7" w:rsidP="004F1CF7">
      <w:pPr>
        <w:pStyle w:val="a7"/>
        <w:ind w:left="720"/>
        <w:jc w:val="both"/>
        <w:rPr>
          <w:b w:val="0"/>
          <w:bCs w:val="0"/>
        </w:rPr>
      </w:pPr>
      <w:r w:rsidRPr="005556FF">
        <w:rPr>
          <w:b w:val="0"/>
          <w:bCs w:val="0"/>
        </w:rPr>
        <w:t xml:space="preserve">Эти цели достигаются благодаря решению следующих </w:t>
      </w:r>
      <w:r w:rsidRPr="005556FF">
        <w:rPr>
          <w:bCs w:val="0"/>
        </w:rPr>
        <w:t>задач</w:t>
      </w:r>
      <w:r w:rsidRPr="005556FF">
        <w:rPr>
          <w:b w:val="0"/>
          <w:bCs w:val="0"/>
        </w:rPr>
        <w:t>:</w:t>
      </w:r>
    </w:p>
    <w:p w:rsidR="004F1CF7" w:rsidRPr="005556FF" w:rsidRDefault="004F1CF7" w:rsidP="004F1CF7">
      <w:pPr>
        <w:pStyle w:val="a7"/>
        <w:numPr>
          <w:ilvl w:val="0"/>
          <w:numId w:val="2"/>
        </w:numPr>
        <w:tabs>
          <w:tab w:val="num" w:pos="284"/>
        </w:tabs>
        <w:ind w:left="284" w:hanging="284"/>
        <w:jc w:val="both"/>
        <w:rPr>
          <w:b w:val="0"/>
          <w:bCs w:val="0"/>
        </w:rPr>
      </w:pPr>
      <w:r w:rsidRPr="005556FF">
        <w:rPr>
          <w:b w:val="0"/>
          <w:bCs w:val="0"/>
        </w:rPr>
        <w:t xml:space="preserve">знакомство </w:t>
      </w:r>
      <w:r w:rsidRPr="005556FF">
        <w:rPr>
          <w:b w:val="0"/>
        </w:rPr>
        <w:t>обучающихся</w:t>
      </w:r>
      <w:r w:rsidRPr="005556FF">
        <w:rPr>
          <w:b w:val="0"/>
          <w:bCs w:val="0"/>
        </w:rPr>
        <w:t xml:space="preserve"> с методом научного познания и методами исследования физических явлений;</w:t>
      </w:r>
    </w:p>
    <w:p w:rsidR="004F1CF7" w:rsidRPr="005556FF" w:rsidRDefault="004F1CF7" w:rsidP="004F1CF7">
      <w:pPr>
        <w:pStyle w:val="a7"/>
        <w:numPr>
          <w:ilvl w:val="0"/>
          <w:numId w:val="2"/>
        </w:numPr>
        <w:tabs>
          <w:tab w:val="num" w:pos="284"/>
        </w:tabs>
        <w:ind w:left="284" w:hanging="284"/>
        <w:jc w:val="both"/>
        <w:rPr>
          <w:b w:val="0"/>
          <w:bCs w:val="0"/>
        </w:rPr>
      </w:pPr>
      <w:r w:rsidRPr="005556FF">
        <w:rPr>
          <w:b w:val="0"/>
          <w:bCs w:val="0"/>
        </w:rPr>
        <w:t>овладение обучающимися общенаучными понятиями: явление природы, эмпирически установленный факт, гипотеза, теоретический вывод, экспериментальная проверка следствий из гипотезы;</w:t>
      </w:r>
    </w:p>
    <w:p w:rsidR="004F1CF7" w:rsidRPr="005556FF" w:rsidRDefault="004F1CF7" w:rsidP="004F1CF7">
      <w:pPr>
        <w:pStyle w:val="a7"/>
        <w:numPr>
          <w:ilvl w:val="0"/>
          <w:numId w:val="2"/>
        </w:numPr>
        <w:tabs>
          <w:tab w:val="num" w:pos="284"/>
        </w:tabs>
        <w:ind w:left="284" w:hanging="284"/>
        <w:jc w:val="both"/>
        <w:rPr>
          <w:b w:val="0"/>
          <w:bCs w:val="0"/>
        </w:rPr>
      </w:pPr>
      <w:r w:rsidRPr="005556FF">
        <w:rPr>
          <w:b w:val="0"/>
          <w:bCs w:val="0"/>
        </w:rPr>
        <w:t>формирование у обучающихся умений наблюдать физические явления, выполнять физические опыты, лабораторные работы и осуществлять простейшие экспериментальные исследования с использованием измерительных приборов, оценивать погрешность проводимых измерений;</w:t>
      </w:r>
    </w:p>
    <w:p w:rsidR="004F1CF7" w:rsidRPr="005556FF" w:rsidRDefault="004F1CF7" w:rsidP="004F1CF7">
      <w:pPr>
        <w:pStyle w:val="a7"/>
        <w:numPr>
          <w:ilvl w:val="0"/>
          <w:numId w:val="2"/>
        </w:numPr>
        <w:tabs>
          <w:tab w:val="num" w:pos="284"/>
        </w:tabs>
        <w:ind w:left="284" w:hanging="284"/>
        <w:jc w:val="both"/>
        <w:rPr>
          <w:b w:val="0"/>
          <w:bCs w:val="0"/>
        </w:rPr>
      </w:pPr>
      <w:r w:rsidRPr="005556FF">
        <w:rPr>
          <w:b w:val="0"/>
          <w:bCs w:val="0"/>
        </w:rPr>
        <w:t xml:space="preserve">приобретение </w:t>
      </w:r>
      <w:proofErr w:type="gramStart"/>
      <w:r w:rsidRPr="005556FF">
        <w:rPr>
          <w:b w:val="0"/>
          <w:bCs w:val="0"/>
        </w:rPr>
        <w:t>обучающимися</w:t>
      </w:r>
      <w:proofErr w:type="gramEnd"/>
      <w:r w:rsidRPr="005556FF">
        <w:rPr>
          <w:b w:val="0"/>
          <w:bCs w:val="0"/>
        </w:rPr>
        <w:t xml:space="preserve"> знаний о механических, тепловых, электромагнитных явлениях, о физических величинах, характеризующих эти явления.</w:t>
      </w:r>
    </w:p>
    <w:p w:rsidR="004F1CF7" w:rsidRPr="005556FF" w:rsidRDefault="004F1CF7" w:rsidP="004F1CF7">
      <w:pPr>
        <w:pStyle w:val="a7"/>
        <w:numPr>
          <w:ilvl w:val="0"/>
          <w:numId w:val="2"/>
        </w:numPr>
        <w:tabs>
          <w:tab w:val="num" w:pos="284"/>
        </w:tabs>
        <w:ind w:left="284" w:hanging="284"/>
        <w:jc w:val="both"/>
        <w:rPr>
          <w:b w:val="0"/>
          <w:bCs w:val="0"/>
        </w:rPr>
      </w:pPr>
      <w:r w:rsidRPr="005556FF">
        <w:rPr>
          <w:b w:val="0"/>
          <w:bCs w:val="0"/>
        </w:rPr>
        <w:t>понимание отличий научных данных от непроверенной информации;</w:t>
      </w:r>
    </w:p>
    <w:p w:rsidR="004F1CF7" w:rsidRPr="00EE5559" w:rsidRDefault="004F1CF7" w:rsidP="004F1CF7">
      <w:pPr>
        <w:rPr>
          <w:bCs/>
          <w:sz w:val="28"/>
          <w:szCs w:val="28"/>
        </w:rPr>
      </w:pPr>
      <w:r w:rsidRPr="00EE5559">
        <w:rPr>
          <w:bCs/>
          <w:sz w:val="28"/>
          <w:szCs w:val="28"/>
        </w:rPr>
        <w:lastRenderedPageBreak/>
        <w:t>овладение обучающимися умениями использовать дополнительные источники информации, в частности, всемирной сети Интернет</w:t>
      </w:r>
    </w:p>
    <w:p w:rsidR="00B25052" w:rsidRDefault="00B25052" w:rsidP="00B25052">
      <w:pPr>
        <w:pStyle w:val="a7"/>
        <w:ind w:firstLine="851"/>
        <w:jc w:val="left"/>
        <w:rPr>
          <w:bCs w:val="0"/>
        </w:rPr>
      </w:pPr>
    </w:p>
    <w:p w:rsidR="004F1CF7" w:rsidRPr="00EE5559" w:rsidRDefault="00B25052" w:rsidP="00B25052">
      <w:pPr>
        <w:pStyle w:val="a7"/>
        <w:ind w:firstLine="851"/>
        <w:jc w:val="left"/>
        <w:rPr>
          <w:bCs w:val="0"/>
        </w:rPr>
      </w:pPr>
      <w:r>
        <w:rPr>
          <w:bCs w:val="0"/>
        </w:rPr>
        <w:t xml:space="preserve">2. </w:t>
      </w:r>
      <w:r w:rsidR="004F1CF7" w:rsidRPr="00EE5559">
        <w:rPr>
          <w:bCs w:val="0"/>
        </w:rPr>
        <w:t>Общая характеристика учебного предмета</w:t>
      </w:r>
    </w:p>
    <w:p w:rsidR="004F1CF7" w:rsidRPr="00EE5559" w:rsidRDefault="004F1CF7" w:rsidP="004F1CF7">
      <w:pPr>
        <w:pStyle w:val="a7"/>
        <w:ind w:firstLine="702"/>
        <w:rPr>
          <w:bCs w:val="0"/>
        </w:rPr>
      </w:pPr>
    </w:p>
    <w:p w:rsidR="004F1CF7" w:rsidRPr="00EE5559" w:rsidRDefault="004F1CF7" w:rsidP="004F1CF7">
      <w:pPr>
        <w:pStyle w:val="a7"/>
        <w:ind w:firstLine="851"/>
        <w:jc w:val="both"/>
        <w:rPr>
          <w:b w:val="0"/>
          <w:bCs w:val="0"/>
        </w:rPr>
      </w:pPr>
      <w:r w:rsidRPr="00EE5559">
        <w:rPr>
          <w:b w:val="0"/>
          <w:bCs w:val="0"/>
        </w:rPr>
        <w:t xml:space="preserve">Поскольку физические законы лежат в основе содержания курсов химии, биологии, географии, астрономии, школьный курс физики является системообразующим для всех естественнонаучных предметов. </w:t>
      </w:r>
    </w:p>
    <w:p w:rsidR="004F1CF7" w:rsidRPr="00EE5559" w:rsidRDefault="004F1CF7" w:rsidP="004F1CF7">
      <w:pPr>
        <w:autoSpaceDE w:val="0"/>
        <w:autoSpaceDN w:val="0"/>
        <w:adjustRightInd w:val="0"/>
        <w:ind w:firstLine="702"/>
        <w:contextualSpacing/>
        <w:jc w:val="both"/>
        <w:rPr>
          <w:sz w:val="28"/>
          <w:szCs w:val="28"/>
        </w:rPr>
      </w:pPr>
      <w:r w:rsidRPr="00EE5559">
        <w:rPr>
          <w:sz w:val="28"/>
          <w:szCs w:val="28"/>
        </w:rPr>
        <w:t xml:space="preserve">  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w:t>
      </w:r>
    </w:p>
    <w:p w:rsidR="004F1CF7" w:rsidRPr="00EE5559" w:rsidRDefault="004F1CF7" w:rsidP="004F1CF7">
      <w:pPr>
        <w:autoSpaceDE w:val="0"/>
        <w:autoSpaceDN w:val="0"/>
        <w:adjustRightInd w:val="0"/>
        <w:ind w:firstLine="708"/>
        <w:jc w:val="both"/>
        <w:rPr>
          <w:sz w:val="28"/>
          <w:szCs w:val="28"/>
        </w:rPr>
      </w:pPr>
      <w:r w:rsidRPr="00EE5559">
        <w:rPr>
          <w:sz w:val="28"/>
          <w:szCs w:val="28"/>
        </w:rPr>
        <w:t xml:space="preserve">  Гуманитарное значение физики как составной части общего образовании состоит в том, что она вооружает школьника </w:t>
      </w:r>
      <w:r w:rsidRPr="00EE5559">
        <w:rPr>
          <w:bCs/>
          <w:iCs/>
          <w:sz w:val="28"/>
          <w:szCs w:val="28"/>
        </w:rPr>
        <w:t>научным методом познания</w:t>
      </w:r>
      <w:r w:rsidRPr="00EE5559">
        <w:rPr>
          <w:i/>
          <w:iCs/>
          <w:sz w:val="28"/>
          <w:szCs w:val="28"/>
        </w:rPr>
        <w:t xml:space="preserve">, </w:t>
      </w:r>
      <w:r w:rsidRPr="00EE5559">
        <w:rPr>
          <w:sz w:val="28"/>
          <w:szCs w:val="28"/>
        </w:rPr>
        <w:t>позволяющим получать объективные знания об окружающем мире.</w:t>
      </w:r>
    </w:p>
    <w:p w:rsidR="004F1CF7" w:rsidRPr="00EE5559" w:rsidRDefault="004F1CF7" w:rsidP="004F1CF7">
      <w:pPr>
        <w:autoSpaceDE w:val="0"/>
        <w:autoSpaceDN w:val="0"/>
        <w:adjustRightInd w:val="0"/>
        <w:jc w:val="both"/>
        <w:rPr>
          <w:sz w:val="28"/>
          <w:szCs w:val="28"/>
        </w:rPr>
      </w:pPr>
      <w:r w:rsidRPr="00EE5559">
        <w:rPr>
          <w:sz w:val="28"/>
          <w:szCs w:val="28"/>
        </w:rPr>
        <w:t>Знание физических законов необходимо для изучения химии, биологии, физической географии, технологии, ОБЖ.</w:t>
      </w:r>
    </w:p>
    <w:p w:rsidR="004F1CF7" w:rsidRPr="00EE5559" w:rsidRDefault="004F1CF7" w:rsidP="004F1CF7">
      <w:pPr>
        <w:autoSpaceDE w:val="0"/>
        <w:autoSpaceDN w:val="0"/>
        <w:adjustRightInd w:val="0"/>
        <w:ind w:firstLine="708"/>
        <w:jc w:val="both"/>
        <w:rPr>
          <w:sz w:val="28"/>
          <w:szCs w:val="28"/>
        </w:rPr>
      </w:pPr>
      <w:r w:rsidRPr="00EE5559">
        <w:rPr>
          <w:sz w:val="28"/>
          <w:szCs w:val="28"/>
        </w:rPr>
        <w:t xml:space="preserve"> 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w:t>
      </w:r>
    </w:p>
    <w:p w:rsidR="004F1CF7" w:rsidRPr="00EE5559" w:rsidRDefault="004F1CF7" w:rsidP="004F1CF7">
      <w:pPr>
        <w:autoSpaceDE w:val="0"/>
        <w:autoSpaceDN w:val="0"/>
        <w:adjustRightInd w:val="0"/>
        <w:ind w:firstLine="851"/>
        <w:jc w:val="both"/>
        <w:rPr>
          <w:sz w:val="28"/>
          <w:szCs w:val="28"/>
        </w:rPr>
      </w:pPr>
      <w:r w:rsidRPr="00EE5559">
        <w:rPr>
          <w:sz w:val="28"/>
          <w:szCs w:val="28"/>
        </w:rPr>
        <w:t xml:space="preserve">Программа предусматривает формирование у школьников </w:t>
      </w:r>
      <w:proofErr w:type="spellStart"/>
      <w:r w:rsidRPr="00EE5559">
        <w:rPr>
          <w:sz w:val="28"/>
          <w:szCs w:val="28"/>
        </w:rPr>
        <w:t>общеучебных</w:t>
      </w:r>
      <w:proofErr w:type="spellEnd"/>
      <w:r w:rsidRPr="00EE5559">
        <w:rPr>
          <w:sz w:val="28"/>
          <w:szCs w:val="28"/>
        </w:rPr>
        <w:t xml:space="preserve"> умений и навыков.</w:t>
      </w:r>
    </w:p>
    <w:p w:rsidR="00B25052" w:rsidRDefault="00B25052" w:rsidP="004F1CF7">
      <w:pPr>
        <w:rPr>
          <w:b/>
          <w:bCs/>
          <w:sz w:val="28"/>
          <w:szCs w:val="28"/>
        </w:rPr>
      </w:pPr>
    </w:p>
    <w:p w:rsidR="004F1CF7" w:rsidRPr="00EE5559" w:rsidRDefault="00B25052" w:rsidP="004F1CF7">
      <w:pPr>
        <w:rPr>
          <w:b/>
          <w:bCs/>
          <w:sz w:val="28"/>
          <w:szCs w:val="28"/>
        </w:rPr>
      </w:pPr>
      <w:r>
        <w:rPr>
          <w:b/>
          <w:bCs/>
          <w:sz w:val="28"/>
          <w:szCs w:val="28"/>
        </w:rPr>
        <w:t xml:space="preserve">3. </w:t>
      </w:r>
      <w:r w:rsidR="004F1CF7" w:rsidRPr="00EE5559">
        <w:rPr>
          <w:b/>
          <w:bCs/>
          <w:sz w:val="28"/>
          <w:szCs w:val="28"/>
        </w:rPr>
        <w:t xml:space="preserve">Описание места учебного предмета в учебном плане </w:t>
      </w:r>
    </w:p>
    <w:p w:rsidR="00361EB9" w:rsidRDefault="004F1CF7" w:rsidP="004F1CF7">
      <w:pPr>
        <w:shd w:val="clear" w:color="auto" w:fill="FFFFFF"/>
        <w:jc w:val="both"/>
        <w:rPr>
          <w:color w:val="000000"/>
        </w:rPr>
      </w:pPr>
      <w:r>
        <w:rPr>
          <w:color w:val="000000"/>
        </w:rPr>
        <w:t xml:space="preserve">              </w:t>
      </w:r>
    </w:p>
    <w:p w:rsidR="004F1CF7" w:rsidRPr="00EE5559" w:rsidRDefault="004F1CF7" w:rsidP="004F1CF7">
      <w:pPr>
        <w:shd w:val="clear" w:color="auto" w:fill="FFFFFF"/>
        <w:jc w:val="both"/>
        <w:rPr>
          <w:color w:val="000000"/>
          <w:sz w:val="28"/>
          <w:szCs w:val="28"/>
        </w:rPr>
      </w:pPr>
      <w:r w:rsidRPr="00EE5559">
        <w:rPr>
          <w:sz w:val="28"/>
          <w:szCs w:val="28"/>
        </w:rPr>
        <w:t xml:space="preserve"> По  учебному плану школы  (протокол №1 от 3</w:t>
      </w:r>
      <w:r w:rsidR="00B25052">
        <w:rPr>
          <w:sz w:val="28"/>
          <w:szCs w:val="28"/>
        </w:rPr>
        <w:t>1.08.2015) предмет изучается в 8-9 классах в количестве 136</w:t>
      </w:r>
      <w:r w:rsidRPr="00EE5559">
        <w:rPr>
          <w:sz w:val="28"/>
          <w:szCs w:val="28"/>
        </w:rPr>
        <w:t xml:space="preserve"> часов (по 68 часов,2 часа в неделю)</w:t>
      </w:r>
    </w:p>
    <w:p w:rsidR="00B25052" w:rsidRDefault="00B25052" w:rsidP="004F1CF7">
      <w:pPr>
        <w:autoSpaceDE w:val="0"/>
        <w:autoSpaceDN w:val="0"/>
        <w:adjustRightInd w:val="0"/>
        <w:ind w:firstLine="360"/>
        <w:jc w:val="both"/>
        <w:rPr>
          <w:sz w:val="28"/>
          <w:szCs w:val="28"/>
        </w:rPr>
      </w:pPr>
    </w:p>
    <w:p w:rsidR="004F1CF7" w:rsidRPr="00EE5559" w:rsidRDefault="00B25052" w:rsidP="004F1CF7">
      <w:pPr>
        <w:autoSpaceDE w:val="0"/>
        <w:autoSpaceDN w:val="0"/>
        <w:adjustRightInd w:val="0"/>
        <w:ind w:firstLine="360"/>
        <w:jc w:val="both"/>
        <w:rPr>
          <w:sz w:val="28"/>
          <w:szCs w:val="28"/>
        </w:rPr>
      </w:pPr>
      <w:r>
        <w:rPr>
          <w:sz w:val="28"/>
          <w:szCs w:val="28"/>
        </w:rPr>
        <w:t>Таблица разбивки общего количества часов по годам обучения</w:t>
      </w:r>
      <w:r w:rsidR="004F1CF7" w:rsidRPr="00EE5559">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tblGrid>
      <w:tr w:rsidR="00B25052" w:rsidRPr="00EE5559" w:rsidTr="004F1CF7">
        <w:tc>
          <w:tcPr>
            <w:tcW w:w="2392" w:type="dxa"/>
            <w:tcBorders>
              <w:top w:val="single" w:sz="4" w:space="0" w:color="auto"/>
              <w:left w:val="single" w:sz="4" w:space="0" w:color="auto"/>
              <w:bottom w:val="single" w:sz="4" w:space="0" w:color="auto"/>
              <w:right w:val="single" w:sz="4" w:space="0" w:color="auto"/>
            </w:tcBorders>
            <w:hideMark/>
          </w:tcPr>
          <w:p w:rsidR="00B25052" w:rsidRPr="00EE5559" w:rsidRDefault="00B25052" w:rsidP="004F1CF7">
            <w:pPr>
              <w:autoSpaceDE w:val="0"/>
              <w:autoSpaceDN w:val="0"/>
              <w:adjustRightInd w:val="0"/>
              <w:jc w:val="both"/>
              <w:rPr>
                <w:sz w:val="28"/>
                <w:szCs w:val="28"/>
              </w:rPr>
            </w:pPr>
            <w:r w:rsidRPr="00EE5559">
              <w:rPr>
                <w:sz w:val="28"/>
                <w:szCs w:val="28"/>
              </w:rPr>
              <w:t>Класс</w:t>
            </w:r>
          </w:p>
        </w:tc>
        <w:tc>
          <w:tcPr>
            <w:tcW w:w="2393" w:type="dxa"/>
            <w:tcBorders>
              <w:top w:val="single" w:sz="4" w:space="0" w:color="auto"/>
              <w:left w:val="single" w:sz="4" w:space="0" w:color="auto"/>
              <w:bottom w:val="single" w:sz="4" w:space="0" w:color="auto"/>
              <w:right w:val="single" w:sz="4" w:space="0" w:color="auto"/>
            </w:tcBorders>
            <w:hideMark/>
          </w:tcPr>
          <w:p w:rsidR="00B25052" w:rsidRPr="00EE5559" w:rsidRDefault="00B25052" w:rsidP="004F1CF7">
            <w:pPr>
              <w:autoSpaceDE w:val="0"/>
              <w:autoSpaceDN w:val="0"/>
              <w:adjustRightInd w:val="0"/>
              <w:jc w:val="center"/>
              <w:rPr>
                <w:b/>
                <w:sz w:val="28"/>
                <w:szCs w:val="28"/>
              </w:rPr>
            </w:pPr>
            <w:r w:rsidRPr="00EE5559">
              <w:rPr>
                <w:b/>
                <w:sz w:val="28"/>
                <w:szCs w:val="28"/>
              </w:rPr>
              <w:t>8</w:t>
            </w:r>
          </w:p>
        </w:tc>
        <w:tc>
          <w:tcPr>
            <w:tcW w:w="2393" w:type="dxa"/>
            <w:tcBorders>
              <w:top w:val="single" w:sz="4" w:space="0" w:color="auto"/>
              <w:left w:val="single" w:sz="4" w:space="0" w:color="auto"/>
              <w:bottom w:val="single" w:sz="4" w:space="0" w:color="auto"/>
              <w:right w:val="single" w:sz="4" w:space="0" w:color="auto"/>
            </w:tcBorders>
            <w:hideMark/>
          </w:tcPr>
          <w:p w:rsidR="00B25052" w:rsidRPr="00EE5559" w:rsidRDefault="00B25052" w:rsidP="004F1CF7">
            <w:pPr>
              <w:autoSpaceDE w:val="0"/>
              <w:autoSpaceDN w:val="0"/>
              <w:adjustRightInd w:val="0"/>
              <w:jc w:val="center"/>
              <w:rPr>
                <w:b/>
                <w:sz w:val="28"/>
                <w:szCs w:val="28"/>
              </w:rPr>
            </w:pPr>
            <w:r w:rsidRPr="00EE5559">
              <w:rPr>
                <w:b/>
                <w:sz w:val="28"/>
                <w:szCs w:val="28"/>
              </w:rPr>
              <w:t>9</w:t>
            </w:r>
          </w:p>
        </w:tc>
      </w:tr>
      <w:tr w:rsidR="00B25052" w:rsidRPr="00EE5559" w:rsidTr="004F1CF7">
        <w:tc>
          <w:tcPr>
            <w:tcW w:w="2392" w:type="dxa"/>
            <w:tcBorders>
              <w:top w:val="single" w:sz="4" w:space="0" w:color="auto"/>
              <w:left w:val="single" w:sz="4" w:space="0" w:color="auto"/>
              <w:bottom w:val="single" w:sz="4" w:space="0" w:color="auto"/>
              <w:right w:val="single" w:sz="4" w:space="0" w:color="auto"/>
            </w:tcBorders>
            <w:hideMark/>
          </w:tcPr>
          <w:p w:rsidR="00B25052" w:rsidRPr="00EE5559" w:rsidRDefault="00B25052" w:rsidP="004F1CF7">
            <w:pPr>
              <w:autoSpaceDE w:val="0"/>
              <w:autoSpaceDN w:val="0"/>
              <w:adjustRightInd w:val="0"/>
              <w:jc w:val="both"/>
              <w:rPr>
                <w:sz w:val="28"/>
                <w:szCs w:val="28"/>
              </w:rPr>
            </w:pPr>
            <w:r w:rsidRPr="00EE5559">
              <w:rPr>
                <w:sz w:val="28"/>
                <w:szCs w:val="28"/>
              </w:rPr>
              <w:t>Количество часов в неделю</w:t>
            </w:r>
          </w:p>
        </w:tc>
        <w:tc>
          <w:tcPr>
            <w:tcW w:w="2393" w:type="dxa"/>
            <w:tcBorders>
              <w:top w:val="single" w:sz="4" w:space="0" w:color="auto"/>
              <w:left w:val="single" w:sz="4" w:space="0" w:color="auto"/>
              <w:bottom w:val="single" w:sz="4" w:space="0" w:color="auto"/>
              <w:right w:val="single" w:sz="4" w:space="0" w:color="auto"/>
            </w:tcBorders>
            <w:hideMark/>
          </w:tcPr>
          <w:p w:rsidR="00B25052" w:rsidRPr="00EE5559" w:rsidRDefault="00B25052" w:rsidP="004F1CF7">
            <w:pPr>
              <w:autoSpaceDE w:val="0"/>
              <w:autoSpaceDN w:val="0"/>
              <w:adjustRightInd w:val="0"/>
              <w:jc w:val="center"/>
              <w:rPr>
                <w:sz w:val="28"/>
                <w:szCs w:val="28"/>
              </w:rPr>
            </w:pPr>
            <w:r w:rsidRPr="00EE5559">
              <w:rPr>
                <w:sz w:val="28"/>
                <w:szCs w:val="28"/>
              </w:rPr>
              <w:t>2</w:t>
            </w:r>
          </w:p>
        </w:tc>
        <w:tc>
          <w:tcPr>
            <w:tcW w:w="2393" w:type="dxa"/>
            <w:tcBorders>
              <w:top w:val="single" w:sz="4" w:space="0" w:color="auto"/>
              <w:left w:val="single" w:sz="4" w:space="0" w:color="auto"/>
              <w:bottom w:val="single" w:sz="4" w:space="0" w:color="auto"/>
              <w:right w:val="single" w:sz="4" w:space="0" w:color="auto"/>
            </w:tcBorders>
            <w:hideMark/>
          </w:tcPr>
          <w:p w:rsidR="00B25052" w:rsidRPr="00EE5559" w:rsidRDefault="00B25052" w:rsidP="004F1CF7">
            <w:pPr>
              <w:autoSpaceDE w:val="0"/>
              <w:autoSpaceDN w:val="0"/>
              <w:adjustRightInd w:val="0"/>
              <w:jc w:val="center"/>
              <w:rPr>
                <w:sz w:val="28"/>
                <w:szCs w:val="28"/>
              </w:rPr>
            </w:pPr>
            <w:r w:rsidRPr="00EE5559">
              <w:rPr>
                <w:sz w:val="28"/>
                <w:szCs w:val="28"/>
              </w:rPr>
              <w:t>2</w:t>
            </w:r>
          </w:p>
        </w:tc>
      </w:tr>
      <w:tr w:rsidR="00B25052" w:rsidRPr="00EE5559" w:rsidTr="004F1CF7">
        <w:tc>
          <w:tcPr>
            <w:tcW w:w="2392" w:type="dxa"/>
            <w:tcBorders>
              <w:top w:val="single" w:sz="4" w:space="0" w:color="auto"/>
              <w:left w:val="single" w:sz="4" w:space="0" w:color="auto"/>
              <w:bottom w:val="single" w:sz="4" w:space="0" w:color="auto"/>
              <w:right w:val="single" w:sz="4" w:space="0" w:color="auto"/>
            </w:tcBorders>
            <w:hideMark/>
          </w:tcPr>
          <w:p w:rsidR="00B25052" w:rsidRPr="00EE5559" w:rsidRDefault="00B25052" w:rsidP="004F1CF7">
            <w:pPr>
              <w:autoSpaceDE w:val="0"/>
              <w:autoSpaceDN w:val="0"/>
              <w:adjustRightInd w:val="0"/>
              <w:jc w:val="both"/>
              <w:rPr>
                <w:sz w:val="28"/>
                <w:szCs w:val="28"/>
              </w:rPr>
            </w:pPr>
            <w:r w:rsidRPr="00EE5559">
              <w:rPr>
                <w:sz w:val="28"/>
                <w:szCs w:val="28"/>
              </w:rPr>
              <w:t>Итого</w:t>
            </w:r>
          </w:p>
        </w:tc>
        <w:tc>
          <w:tcPr>
            <w:tcW w:w="2393" w:type="dxa"/>
            <w:tcBorders>
              <w:top w:val="single" w:sz="4" w:space="0" w:color="auto"/>
              <w:left w:val="single" w:sz="4" w:space="0" w:color="auto"/>
              <w:bottom w:val="single" w:sz="4" w:space="0" w:color="auto"/>
              <w:right w:val="single" w:sz="4" w:space="0" w:color="auto"/>
            </w:tcBorders>
            <w:hideMark/>
          </w:tcPr>
          <w:p w:rsidR="00B25052" w:rsidRPr="00EE5559" w:rsidRDefault="00B25052" w:rsidP="004F1CF7">
            <w:pPr>
              <w:autoSpaceDE w:val="0"/>
              <w:autoSpaceDN w:val="0"/>
              <w:adjustRightInd w:val="0"/>
              <w:jc w:val="center"/>
              <w:rPr>
                <w:sz w:val="28"/>
                <w:szCs w:val="28"/>
              </w:rPr>
            </w:pPr>
            <w:r w:rsidRPr="00EE5559">
              <w:rPr>
                <w:sz w:val="28"/>
                <w:szCs w:val="28"/>
              </w:rPr>
              <w:t>68</w:t>
            </w:r>
          </w:p>
        </w:tc>
        <w:tc>
          <w:tcPr>
            <w:tcW w:w="2393" w:type="dxa"/>
            <w:tcBorders>
              <w:top w:val="single" w:sz="4" w:space="0" w:color="auto"/>
              <w:left w:val="single" w:sz="4" w:space="0" w:color="auto"/>
              <w:bottom w:val="single" w:sz="4" w:space="0" w:color="auto"/>
              <w:right w:val="single" w:sz="4" w:space="0" w:color="auto"/>
            </w:tcBorders>
            <w:hideMark/>
          </w:tcPr>
          <w:p w:rsidR="00B25052" w:rsidRPr="00EE5559" w:rsidRDefault="00B25052" w:rsidP="004F1CF7">
            <w:pPr>
              <w:autoSpaceDE w:val="0"/>
              <w:autoSpaceDN w:val="0"/>
              <w:adjustRightInd w:val="0"/>
              <w:jc w:val="center"/>
              <w:rPr>
                <w:sz w:val="28"/>
                <w:szCs w:val="28"/>
              </w:rPr>
            </w:pPr>
            <w:r w:rsidRPr="00EE5559">
              <w:rPr>
                <w:sz w:val="28"/>
                <w:szCs w:val="28"/>
              </w:rPr>
              <w:t>68</w:t>
            </w:r>
          </w:p>
        </w:tc>
      </w:tr>
    </w:tbl>
    <w:p w:rsidR="004F1CF7" w:rsidRDefault="004F1CF7" w:rsidP="00361EB9">
      <w:pPr>
        <w:autoSpaceDE w:val="0"/>
        <w:autoSpaceDN w:val="0"/>
        <w:adjustRightInd w:val="0"/>
        <w:jc w:val="both"/>
        <w:rPr>
          <w:sz w:val="28"/>
          <w:szCs w:val="28"/>
        </w:rPr>
      </w:pPr>
    </w:p>
    <w:p w:rsidR="00361EB9" w:rsidRDefault="00361EB9" w:rsidP="00361EB9">
      <w:pPr>
        <w:autoSpaceDE w:val="0"/>
        <w:autoSpaceDN w:val="0"/>
        <w:adjustRightInd w:val="0"/>
        <w:jc w:val="both"/>
        <w:rPr>
          <w:sz w:val="28"/>
          <w:szCs w:val="28"/>
        </w:rPr>
      </w:pPr>
    </w:p>
    <w:p w:rsidR="00361EB9" w:rsidRPr="00EE5559" w:rsidRDefault="00A57B7E" w:rsidP="00361EB9">
      <w:pPr>
        <w:autoSpaceDE w:val="0"/>
        <w:autoSpaceDN w:val="0"/>
        <w:adjustRightInd w:val="0"/>
        <w:jc w:val="both"/>
        <w:rPr>
          <w:sz w:val="28"/>
          <w:szCs w:val="28"/>
        </w:rPr>
      </w:pPr>
      <w:r>
        <w:rPr>
          <w:sz w:val="28"/>
          <w:szCs w:val="28"/>
        </w:rPr>
        <w:lastRenderedPageBreak/>
        <w:t>Тематическое планирование</w:t>
      </w:r>
      <w:bookmarkStart w:id="0" w:name="_GoBack"/>
      <w:bookmarkEnd w:id="0"/>
    </w:p>
    <w:tbl>
      <w:tblPr>
        <w:tblStyle w:val="a6"/>
        <w:tblW w:w="0" w:type="auto"/>
        <w:tblLook w:val="04A0" w:firstRow="1" w:lastRow="0" w:firstColumn="1" w:lastColumn="0" w:noHBand="0" w:noVBand="1"/>
      </w:tblPr>
      <w:tblGrid>
        <w:gridCol w:w="566"/>
        <w:gridCol w:w="3799"/>
        <w:gridCol w:w="1206"/>
        <w:gridCol w:w="1061"/>
        <w:gridCol w:w="14"/>
      </w:tblGrid>
      <w:tr w:rsidR="00A57B7E" w:rsidRPr="00EE5559" w:rsidTr="00361EB9">
        <w:trPr>
          <w:gridAfter w:val="3"/>
          <w:wAfter w:w="2281" w:type="dxa"/>
          <w:trHeight w:val="322"/>
        </w:trPr>
        <w:tc>
          <w:tcPr>
            <w:tcW w:w="566" w:type="dxa"/>
            <w:vMerge w:val="restart"/>
            <w:tcBorders>
              <w:top w:val="single" w:sz="4" w:space="0" w:color="auto"/>
              <w:left w:val="single" w:sz="4" w:space="0" w:color="auto"/>
              <w:bottom w:val="single" w:sz="4" w:space="0" w:color="auto"/>
              <w:right w:val="single" w:sz="4" w:space="0" w:color="auto"/>
            </w:tcBorders>
            <w:hideMark/>
          </w:tcPr>
          <w:p w:rsidR="00A57B7E" w:rsidRPr="00EE5559" w:rsidRDefault="00A57B7E" w:rsidP="004F1CF7">
            <w:pPr>
              <w:jc w:val="center"/>
              <w:rPr>
                <w:b/>
                <w:sz w:val="28"/>
                <w:szCs w:val="28"/>
              </w:rPr>
            </w:pPr>
            <w:r w:rsidRPr="00EE5559">
              <w:rPr>
                <w:b/>
                <w:sz w:val="28"/>
                <w:szCs w:val="28"/>
              </w:rPr>
              <w:t xml:space="preserve">  №</w:t>
            </w:r>
          </w:p>
        </w:tc>
        <w:tc>
          <w:tcPr>
            <w:tcW w:w="3799" w:type="dxa"/>
            <w:vMerge w:val="restart"/>
            <w:tcBorders>
              <w:top w:val="single" w:sz="4" w:space="0" w:color="auto"/>
              <w:left w:val="single" w:sz="4" w:space="0" w:color="auto"/>
              <w:bottom w:val="single" w:sz="4" w:space="0" w:color="auto"/>
              <w:right w:val="single" w:sz="4" w:space="0" w:color="auto"/>
            </w:tcBorders>
            <w:hideMark/>
          </w:tcPr>
          <w:p w:rsidR="00A57B7E" w:rsidRPr="00EE5559" w:rsidRDefault="00A57B7E" w:rsidP="004F1CF7">
            <w:pPr>
              <w:jc w:val="center"/>
              <w:rPr>
                <w:b/>
                <w:sz w:val="28"/>
                <w:szCs w:val="28"/>
              </w:rPr>
            </w:pPr>
            <w:r w:rsidRPr="00EE5559">
              <w:rPr>
                <w:b/>
                <w:sz w:val="28"/>
                <w:szCs w:val="28"/>
              </w:rPr>
              <w:t xml:space="preserve">                                                              Разделы, темы</w:t>
            </w:r>
          </w:p>
        </w:tc>
      </w:tr>
      <w:tr w:rsidR="00A57B7E" w:rsidRPr="00EE5559" w:rsidTr="00A57B7E">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B7E" w:rsidRPr="00EE5559" w:rsidRDefault="00A57B7E" w:rsidP="004F1CF7">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7B7E" w:rsidRPr="00EE5559" w:rsidRDefault="00A57B7E" w:rsidP="004F1CF7">
            <w:pPr>
              <w:rPr>
                <w:b/>
                <w:sz w:val="28"/>
                <w:szCs w:val="28"/>
              </w:rPr>
            </w:pPr>
          </w:p>
        </w:tc>
        <w:tc>
          <w:tcPr>
            <w:tcW w:w="2281" w:type="dxa"/>
            <w:gridSpan w:val="3"/>
            <w:tcBorders>
              <w:top w:val="single" w:sz="4" w:space="0" w:color="auto"/>
            </w:tcBorders>
            <w:shd w:val="clear" w:color="auto" w:fill="auto"/>
          </w:tcPr>
          <w:p w:rsidR="00A57B7E" w:rsidRPr="00EC0595" w:rsidRDefault="00A57B7E">
            <w:pPr>
              <w:spacing w:after="200" w:line="276" w:lineRule="auto"/>
              <w:rPr>
                <w:b/>
                <w:sz w:val="28"/>
                <w:szCs w:val="28"/>
              </w:rPr>
            </w:pPr>
            <w:r w:rsidRPr="00EC0595">
              <w:rPr>
                <w:b/>
                <w:sz w:val="28"/>
                <w:szCs w:val="28"/>
              </w:rPr>
              <w:t>Рабочая программа</w:t>
            </w:r>
          </w:p>
        </w:tc>
      </w:tr>
      <w:tr w:rsidR="00A57B7E" w:rsidRPr="00EE5559" w:rsidTr="00A57B7E">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B7E" w:rsidRPr="00EE5559" w:rsidRDefault="00A57B7E" w:rsidP="004F1CF7">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7B7E" w:rsidRPr="00EE5559" w:rsidRDefault="00A57B7E" w:rsidP="004F1CF7">
            <w:pPr>
              <w:rPr>
                <w:b/>
                <w:sz w:val="28"/>
                <w:szCs w:val="28"/>
              </w:rPr>
            </w:pPr>
          </w:p>
        </w:tc>
        <w:tc>
          <w:tcPr>
            <w:tcW w:w="1206" w:type="dxa"/>
            <w:tcBorders>
              <w:top w:val="single" w:sz="4" w:space="0" w:color="auto"/>
              <w:left w:val="single" w:sz="4" w:space="0" w:color="auto"/>
              <w:bottom w:val="single" w:sz="4" w:space="0" w:color="auto"/>
              <w:right w:val="single" w:sz="4" w:space="0" w:color="auto"/>
            </w:tcBorders>
            <w:hideMark/>
          </w:tcPr>
          <w:p w:rsidR="00A57B7E" w:rsidRPr="00EE5559" w:rsidRDefault="00A57B7E" w:rsidP="004F1CF7">
            <w:pPr>
              <w:jc w:val="center"/>
              <w:rPr>
                <w:b/>
                <w:sz w:val="28"/>
                <w:szCs w:val="28"/>
              </w:rPr>
            </w:pPr>
            <w:r w:rsidRPr="00EE5559">
              <w:rPr>
                <w:b/>
                <w:sz w:val="28"/>
                <w:szCs w:val="28"/>
              </w:rPr>
              <w:t>8 класс</w:t>
            </w:r>
          </w:p>
        </w:tc>
        <w:tc>
          <w:tcPr>
            <w:tcW w:w="1061" w:type="dxa"/>
            <w:tcBorders>
              <w:top w:val="single" w:sz="4" w:space="0" w:color="auto"/>
              <w:left w:val="single" w:sz="4" w:space="0" w:color="auto"/>
              <w:bottom w:val="single" w:sz="4" w:space="0" w:color="auto"/>
              <w:right w:val="single" w:sz="4" w:space="0" w:color="auto"/>
            </w:tcBorders>
            <w:hideMark/>
          </w:tcPr>
          <w:p w:rsidR="00A57B7E" w:rsidRPr="00EE5559" w:rsidRDefault="00A57B7E" w:rsidP="004F1CF7">
            <w:pPr>
              <w:jc w:val="center"/>
              <w:rPr>
                <w:b/>
                <w:sz w:val="28"/>
                <w:szCs w:val="28"/>
              </w:rPr>
            </w:pPr>
            <w:r w:rsidRPr="00EE5559">
              <w:rPr>
                <w:b/>
                <w:sz w:val="28"/>
                <w:szCs w:val="28"/>
              </w:rPr>
              <w:t>9 класс</w:t>
            </w:r>
          </w:p>
        </w:tc>
      </w:tr>
      <w:tr w:rsidR="00A57B7E" w:rsidRPr="00EE5559" w:rsidTr="00A57B7E">
        <w:trPr>
          <w:gridAfter w:val="1"/>
          <w:wAfter w:w="14" w:type="dxa"/>
        </w:trPr>
        <w:tc>
          <w:tcPr>
            <w:tcW w:w="566" w:type="dxa"/>
            <w:tcBorders>
              <w:top w:val="single" w:sz="4" w:space="0" w:color="auto"/>
              <w:left w:val="single" w:sz="4" w:space="0" w:color="auto"/>
              <w:bottom w:val="single" w:sz="4" w:space="0" w:color="auto"/>
              <w:right w:val="single" w:sz="4" w:space="0" w:color="auto"/>
            </w:tcBorders>
            <w:hideMark/>
          </w:tcPr>
          <w:p w:rsidR="00A57B7E" w:rsidRPr="00EE5559" w:rsidRDefault="00A57B7E" w:rsidP="004F1CF7">
            <w:pPr>
              <w:jc w:val="center"/>
              <w:rPr>
                <w:sz w:val="28"/>
                <w:szCs w:val="28"/>
              </w:rPr>
            </w:pPr>
            <w:r>
              <w:rPr>
                <w:sz w:val="28"/>
                <w:szCs w:val="28"/>
              </w:rPr>
              <w:t>1</w:t>
            </w:r>
            <w:r w:rsidRPr="00EE5559">
              <w:rPr>
                <w:sz w:val="28"/>
                <w:szCs w:val="28"/>
              </w:rPr>
              <w:t>.</w:t>
            </w:r>
          </w:p>
        </w:tc>
        <w:tc>
          <w:tcPr>
            <w:tcW w:w="3799" w:type="dxa"/>
            <w:tcBorders>
              <w:top w:val="single" w:sz="4" w:space="0" w:color="auto"/>
              <w:left w:val="single" w:sz="4" w:space="0" w:color="auto"/>
              <w:bottom w:val="single" w:sz="4" w:space="0" w:color="auto"/>
              <w:right w:val="single" w:sz="4" w:space="0" w:color="auto"/>
            </w:tcBorders>
            <w:hideMark/>
          </w:tcPr>
          <w:p w:rsidR="00A57B7E" w:rsidRPr="00EE5559" w:rsidRDefault="00A57B7E" w:rsidP="004F1CF7">
            <w:pPr>
              <w:rPr>
                <w:sz w:val="28"/>
                <w:szCs w:val="28"/>
              </w:rPr>
            </w:pPr>
            <w:r w:rsidRPr="00EE5559">
              <w:rPr>
                <w:sz w:val="28"/>
                <w:szCs w:val="28"/>
              </w:rPr>
              <w:t>Тепловые явления.</w:t>
            </w:r>
          </w:p>
        </w:tc>
        <w:tc>
          <w:tcPr>
            <w:tcW w:w="1206" w:type="dxa"/>
            <w:tcBorders>
              <w:top w:val="single" w:sz="4" w:space="0" w:color="auto"/>
              <w:left w:val="single" w:sz="4" w:space="0" w:color="auto"/>
              <w:bottom w:val="single" w:sz="4" w:space="0" w:color="auto"/>
              <w:right w:val="single" w:sz="4" w:space="0" w:color="auto"/>
            </w:tcBorders>
            <w:hideMark/>
          </w:tcPr>
          <w:p w:rsidR="00A57B7E" w:rsidRPr="00EE5559" w:rsidRDefault="00A57B7E" w:rsidP="004F1CF7">
            <w:pPr>
              <w:jc w:val="center"/>
              <w:rPr>
                <w:sz w:val="28"/>
                <w:szCs w:val="28"/>
              </w:rPr>
            </w:pPr>
            <w:r w:rsidRPr="00EE5559">
              <w:rPr>
                <w:sz w:val="28"/>
                <w:szCs w:val="28"/>
              </w:rPr>
              <w:t>12</w:t>
            </w:r>
          </w:p>
        </w:tc>
        <w:tc>
          <w:tcPr>
            <w:tcW w:w="1061" w:type="dxa"/>
            <w:tcBorders>
              <w:top w:val="single" w:sz="4" w:space="0" w:color="auto"/>
              <w:left w:val="single" w:sz="4" w:space="0" w:color="auto"/>
              <w:bottom w:val="single" w:sz="4" w:space="0" w:color="auto"/>
              <w:right w:val="single" w:sz="4" w:space="0" w:color="auto"/>
            </w:tcBorders>
          </w:tcPr>
          <w:p w:rsidR="00A57B7E" w:rsidRPr="00EE5559" w:rsidRDefault="00A57B7E" w:rsidP="004F1CF7">
            <w:pPr>
              <w:jc w:val="center"/>
              <w:rPr>
                <w:sz w:val="28"/>
                <w:szCs w:val="28"/>
              </w:rPr>
            </w:pPr>
          </w:p>
        </w:tc>
      </w:tr>
      <w:tr w:rsidR="00A57B7E" w:rsidRPr="00EE5559" w:rsidTr="00A57B7E">
        <w:trPr>
          <w:gridAfter w:val="1"/>
          <w:wAfter w:w="14" w:type="dxa"/>
        </w:trPr>
        <w:tc>
          <w:tcPr>
            <w:tcW w:w="566" w:type="dxa"/>
            <w:tcBorders>
              <w:top w:val="single" w:sz="4" w:space="0" w:color="auto"/>
              <w:left w:val="single" w:sz="4" w:space="0" w:color="auto"/>
              <w:bottom w:val="single" w:sz="4" w:space="0" w:color="auto"/>
              <w:right w:val="single" w:sz="4" w:space="0" w:color="auto"/>
            </w:tcBorders>
            <w:hideMark/>
          </w:tcPr>
          <w:p w:rsidR="00A57B7E" w:rsidRPr="00EE5559" w:rsidRDefault="00A57B7E" w:rsidP="004F1CF7">
            <w:pPr>
              <w:jc w:val="center"/>
              <w:rPr>
                <w:sz w:val="28"/>
                <w:szCs w:val="28"/>
              </w:rPr>
            </w:pPr>
            <w:r>
              <w:rPr>
                <w:sz w:val="28"/>
                <w:szCs w:val="28"/>
              </w:rPr>
              <w:t>2</w:t>
            </w:r>
            <w:r w:rsidRPr="00EE5559">
              <w:rPr>
                <w:sz w:val="28"/>
                <w:szCs w:val="28"/>
              </w:rPr>
              <w:t>.</w:t>
            </w:r>
          </w:p>
        </w:tc>
        <w:tc>
          <w:tcPr>
            <w:tcW w:w="3799" w:type="dxa"/>
            <w:tcBorders>
              <w:top w:val="single" w:sz="4" w:space="0" w:color="auto"/>
              <w:left w:val="single" w:sz="4" w:space="0" w:color="auto"/>
              <w:bottom w:val="single" w:sz="4" w:space="0" w:color="auto"/>
              <w:right w:val="single" w:sz="4" w:space="0" w:color="auto"/>
            </w:tcBorders>
            <w:hideMark/>
          </w:tcPr>
          <w:p w:rsidR="00A57B7E" w:rsidRPr="00EE5559" w:rsidRDefault="00A57B7E" w:rsidP="004F1CF7">
            <w:pPr>
              <w:rPr>
                <w:sz w:val="28"/>
                <w:szCs w:val="28"/>
              </w:rPr>
            </w:pPr>
            <w:r w:rsidRPr="00EE5559">
              <w:rPr>
                <w:sz w:val="28"/>
                <w:szCs w:val="28"/>
              </w:rPr>
              <w:t>Изменение агрегатных состояний вещества.</w:t>
            </w:r>
          </w:p>
        </w:tc>
        <w:tc>
          <w:tcPr>
            <w:tcW w:w="1206" w:type="dxa"/>
            <w:tcBorders>
              <w:top w:val="single" w:sz="4" w:space="0" w:color="auto"/>
              <w:left w:val="single" w:sz="4" w:space="0" w:color="auto"/>
              <w:bottom w:val="single" w:sz="4" w:space="0" w:color="auto"/>
              <w:right w:val="single" w:sz="4" w:space="0" w:color="auto"/>
            </w:tcBorders>
            <w:hideMark/>
          </w:tcPr>
          <w:p w:rsidR="00A57B7E" w:rsidRPr="00EE5559" w:rsidRDefault="00A57B7E" w:rsidP="004F1CF7">
            <w:pPr>
              <w:jc w:val="center"/>
              <w:rPr>
                <w:sz w:val="28"/>
                <w:szCs w:val="28"/>
              </w:rPr>
            </w:pPr>
            <w:r w:rsidRPr="00EE5559">
              <w:rPr>
                <w:sz w:val="28"/>
                <w:szCs w:val="28"/>
              </w:rPr>
              <w:t>11</w:t>
            </w:r>
          </w:p>
        </w:tc>
        <w:tc>
          <w:tcPr>
            <w:tcW w:w="1061" w:type="dxa"/>
            <w:tcBorders>
              <w:top w:val="single" w:sz="4" w:space="0" w:color="auto"/>
              <w:left w:val="single" w:sz="4" w:space="0" w:color="auto"/>
              <w:bottom w:val="single" w:sz="4" w:space="0" w:color="auto"/>
              <w:right w:val="single" w:sz="4" w:space="0" w:color="auto"/>
            </w:tcBorders>
          </w:tcPr>
          <w:p w:rsidR="00A57B7E" w:rsidRPr="00EE5559" w:rsidRDefault="00A57B7E" w:rsidP="004F1CF7">
            <w:pPr>
              <w:jc w:val="center"/>
              <w:rPr>
                <w:sz w:val="28"/>
                <w:szCs w:val="28"/>
              </w:rPr>
            </w:pPr>
          </w:p>
        </w:tc>
      </w:tr>
      <w:tr w:rsidR="00A57B7E" w:rsidRPr="00EE5559" w:rsidTr="00A57B7E">
        <w:trPr>
          <w:gridAfter w:val="1"/>
          <w:wAfter w:w="14" w:type="dxa"/>
        </w:trPr>
        <w:tc>
          <w:tcPr>
            <w:tcW w:w="566" w:type="dxa"/>
            <w:tcBorders>
              <w:top w:val="single" w:sz="4" w:space="0" w:color="auto"/>
              <w:left w:val="single" w:sz="4" w:space="0" w:color="auto"/>
              <w:bottom w:val="single" w:sz="4" w:space="0" w:color="auto"/>
              <w:right w:val="single" w:sz="4" w:space="0" w:color="auto"/>
            </w:tcBorders>
            <w:hideMark/>
          </w:tcPr>
          <w:p w:rsidR="00A57B7E" w:rsidRPr="00EE5559" w:rsidRDefault="00A57B7E" w:rsidP="004F1CF7">
            <w:pPr>
              <w:jc w:val="center"/>
              <w:rPr>
                <w:sz w:val="28"/>
                <w:szCs w:val="28"/>
              </w:rPr>
            </w:pPr>
            <w:r>
              <w:rPr>
                <w:sz w:val="28"/>
                <w:szCs w:val="28"/>
              </w:rPr>
              <w:t>3</w:t>
            </w:r>
            <w:r w:rsidRPr="00EE5559">
              <w:rPr>
                <w:sz w:val="28"/>
                <w:szCs w:val="28"/>
              </w:rPr>
              <w:t>.</w:t>
            </w:r>
          </w:p>
        </w:tc>
        <w:tc>
          <w:tcPr>
            <w:tcW w:w="3799" w:type="dxa"/>
            <w:tcBorders>
              <w:top w:val="single" w:sz="4" w:space="0" w:color="auto"/>
              <w:left w:val="single" w:sz="4" w:space="0" w:color="auto"/>
              <w:bottom w:val="single" w:sz="4" w:space="0" w:color="auto"/>
              <w:right w:val="single" w:sz="4" w:space="0" w:color="auto"/>
            </w:tcBorders>
            <w:hideMark/>
          </w:tcPr>
          <w:p w:rsidR="00A57B7E" w:rsidRPr="00EE5559" w:rsidRDefault="00A57B7E" w:rsidP="004F1CF7">
            <w:pPr>
              <w:rPr>
                <w:sz w:val="28"/>
                <w:szCs w:val="28"/>
              </w:rPr>
            </w:pPr>
            <w:r w:rsidRPr="00EE5559">
              <w:rPr>
                <w:sz w:val="28"/>
                <w:szCs w:val="28"/>
              </w:rPr>
              <w:t>Электрические явления.</w:t>
            </w:r>
          </w:p>
        </w:tc>
        <w:tc>
          <w:tcPr>
            <w:tcW w:w="1206" w:type="dxa"/>
            <w:tcBorders>
              <w:top w:val="single" w:sz="4" w:space="0" w:color="auto"/>
              <w:left w:val="single" w:sz="4" w:space="0" w:color="auto"/>
              <w:bottom w:val="single" w:sz="4" w:space="0" w:color="auto"/>
              <w:right w:val="single" w:sz="4" w:space="0" w:color="auto"/>
            </w:tcBorders>
            <w:hideMark/>
          </w:tcPr>
          <w:p w:rsidR="00A57B7E" w:rsidRPr="00EE5559" w:rsidRDefault="00A57B7E" w:rsidP="004F1CF7">
            <w:pPr>
              <w:jc w:val="center"/>
              <w:rPr>
                <w:sz w:val="28"/>
                <w:szCs w:val="28"/>
              </w:rPr>
            </w:pPr>
            <w:r w:rsidRPr="00EE5559">
              <w:rPr>
                <w:sz w:val="28"/>
                <w:szCs w:val="28"/>
              </w:rPr>
              <w:t>27</w:t>
            </w:r>
          </w:p>
        </w:tc>
        <w:tc>
          <w:tcPr>
            <w:tcW w:w="1061" w:type="dxa"/>
            <w:tcBorders>
              <w:top w:val="single" w:sz="4" w:space="0" w:color="auto"/>
              <w:left w:val="single" w:sz="4" w:space="0" w:color="auto"/>
              <w:bottom w:val="single" w:sz="4" w:space="0" w:color="auto"/>
              <w:right w:val="single" w:sz="4" w:space="0" w:color="auto"/>
            </w:tcBorders>
          </w:tcPr>
          <w:p w:rsidR="00A57B7E" w:rsidRPr="00EE5559" w:rsidRDefault="00A57B7E" w:rsidP="004F1CF7">
            <w:pPr>
              <w:jc w:val="center"/>
              <w:rPr>
                <w:sz w:val="28"/>
                <w:szCs w:val="28"/>
              </w:rPr>
            </w:pPr>
          </w:p>
        </w:tc>
      </w:tr>
      <w:tr w:rsidR="00A57B7E" w:rsidRPr="00EE5559" w:rsidTr="00A57B7E">
        <w:trPr>
          <w:gridAfter w:val="1"/>
          <w:wAfter w:w="14" w:type="dxa"/>
        </w:trPr>
        <w:tc>
          <w:tcPr>
            <w:tcW w:w="566" w:type="dxa"/>
            <w:tcBorders>
              <w:top w:val="single" w:sz="4" w:space="0" w:color="auto"/>
              <w:left w:val="single" w:sz="4" w:space="0" w:color="auto"/>
              <w:bottom w:val="single" w:sz="4" w:space="0" w:color="auto"/>
              <w:right w:val="single" w:sz="4" w:space="0" w:color="auto"/>
            </w:tcBorders>
            <w:hideMark/>
          </w:tcPr>
          <w:p w:rsidR="00A57B7E" w:rsidRPr="00EE5559" w:rsidRDefault="00A57B7E" w:rsidP="004F1CF7">
            <w:pPr>
              <w:jc w:val="center"/>
              <w:rPr>
                <w:sz w:val="28"/>
                <w:szCs w:val="28"/>
              </w:rPr>
            </w:pPr>
            <w:r>
              <w:rPr>
                <w:sz w:val="28"/>
                <w:szCs w:val="28"/>
              </w:rPr>
              <w:t>4</w:t>
            </w:r>
            <w:r w:rsidRPr="00EE5559">
              <w:rPr>
                <w:sz w:val="28"/>
                <w:szCs w:val="28"/>
              </w:rPr>
              <w:t>.</w:t>
            </w:r>
          </w:p>
        </w:tc>
        <w:tc>
          <w:tcPr>
            <w:tcW w:w="3799" w:type="dxa"/>
            <w:tcBorders>
              <w:top w:val="single" w:sz="4" w:space="0" w:color="auto"/>
              <w:left w:val="single" w:sz="4" w:space="0" w:color="auto"/>
              <w:bottom w:val="single" w:sz="4" w:space="0" w:color="auto"/>
              <w:right w:val="single" w:sz="4" w:space="0" w:color="auto"/>
            </w:tcBorders>
            <w:hideMark/>
          </w:tcPr>
          <w:p w:rsidR="00A57B7E" w:rsidRPr="00EE5559" w:rsidRDefault="00A57B7E" w:rsidP="004F1CF7">
            <w:pPr>
              <w:rPr>
                <w:sz w:val="28"/>
                <w:szCs w:val="28"/>
              </w:rPr>
            </w:pPr>
            <w:r w:rsidRPr="00EE5559">
              <w:rPr>
                <w:sz w:val="28"/>
                <w:szCs w:val="28"/>
              </w:rPr>
              <w:t>Электромагнитные явления.</w:t>
            </w:r>
          </w:p>
        </w:tc>
        <w:tc>
          <w:tcPr>
            <w:tcW w:w="1206" w:type="dxa"/>
            <w:tcBorders>
              <w:top w:val="single" w:sz="4" w:space="0" w:color="auto"/>
              <w:left w:val="single" w:sz="4" w:space="0" w:color="auto"/>
              <w:bottom w:val="single" w:sz="4" w:space="0" w:color="auto"/>
              <w:right w:val="single" w:sz="4" w:space="0" w:color="auto"/>
            </w:tcBorders>
            <w:hideMark/>
          </w:tcPr>
          <w:p w:rsidR="00A57B7E" w:rsidRPr="00EE5559" w:rsidRDefault="00A57B7E" w:rsidP="004F1CF7">
            <w:pPr>
              <w:jc w:val="center"/>
              <w:rPr>
                <w:sz w:val="28"/>
                <w:szCs w:val="28"/>
              </w:rPr>
            </w:pPr>
            <w:r w:rsidRPr="00EE5559">
              <w:rPr>
                <w:sz w:val="28"/>
                <w:szCs w:val="28"/>
              </w:rPr>
              <w:t>7</w:t>
            </w:r>
          </w:p>
        </w:tc>
        <w:tc>
          <w:tcPr>
            <w:tcW w:w="1061" w:type="dxa"/>
            <w:tcBorders>
              <w:top w:val="single" w:sz="4" w:space="0" w:color="auto"/>
              <w:left w:val="single" w:sz="4" w:space="0" w:color="auto"/>
              <w:bottom w:val="single" w:sz="4" w:space="0" w:color="auto"/>
              <w:right w:val="single" w:sz="4" w:space="0" w:color="auto"/>
            </w:tcBorders>
          </w:tcPr>
          <w:p w:rsidR="00A57B7E" w:rsidRPr="00EE5559" w:rsidRDefault="00A57B7E" w:rsidP="004F1CF7">
            <w:pPr>
              <w:jc w:val="center"/>
              <w:rPr>
                <w:sz w:val="28"/>
                <w:szCs w:val="28"/>
              </w:rPr>
            </w:pPr>
          </w:p>
        </w:tc>
      </w:tr>
      <w:tr w:rsidR="00A57B7E" w:rsidRPr="00EE5559" w:rsidTr="00A57B7E">
        <w:trPr>
          <w:gridAfter w:val="1"/>
          <w:wAfter w:w="14" w:type="dxa"/>
        </w:trPr>
        <w:tc>
          <w:tcPr>
            <w:tcW w:w="566" w:type="dxa"/>
            <w:tcBorders>
              <w:top w:val="single" w:sz="4" w:space="0" w:color="auto"/>
              <w:left w:val="single" w:sz="4" w:space="0" w:color="auto"/>
              <w:bottom w:val="single" w:sz="4" w:space="0" w:color="auto"/>
              <w:right w:val="single" w:sz="4" w:space="0" w:color="auto"/>
            </w:tcBorders>
            <w:hideMark/>
          </w:tcPr>
          <w:p w:rsidR="00A57B7E" w:rsidRPr="00EE5559" w:rsidRDefault="00A57B7E" w:rsidP="004F1CF7">
            <w:pPr>
              <w:jc w:val="center"/>
              <w:rPr>
                <w:sz w:val="28"/>
                <w:szCs w:val="28"/>
              </w:rPr>
            </w:pPr>
            <w:r>
              <w:rPr>
                <w:sz w:val="28"/>
                <w:szCs w:val="28"/>
              </w:rPr>
              <w:t>5</w:t>
            </w:r>
            <w:r w:rsidRPr="00EE5559">
              <w:rPr>
                <w:sz w:val="28"/>
                <w:szCs w:val="28"/>
              </w:rPr>
              <w:t>.</w:t>
            </w:r>
          </w:p>
        </w:tc>
        <w:tc>
          <w:tcPr>
            <w:tcW w:w="3799" w:type="dxa"/>
            <w:tcBorders>
              <w:top w:val="single" w:sz="4" w:space="0" w:color="auto"/>
              <w:left w:val="single" w:sz="4" w:space="0" w:color="auto"/>
              <w:bottom w:val="single" w:sz="4" w:space="0" w:color="auto"/>
              <w:right w:val="single" w:sz="4" w:space="0" w:color="auto"/>
            </w:tcBorders>
            <w:hideMark/>
          </w:tcPr>
          <w:p w:rsidR="00A57B7E" w:rsidRPr="00EE5559" w:rsidRDefault="00A57B7E" w:rsidP="004F1CF7">
            <w:pPr>
              <w:rPr>
                <w:sz w:val="28"/>
                <w:szCs w:val="28"/>
              </w:rPr>
            </w:pPr>
            <w:r w:rsidRPr="00EE5559">
              <w:rPr>
                <w:sz w:val="28"/>
                <w:szCs w:val="28"/>
              </w:rPr>
              <w:t>Световые явления.</w:t>
            </w:r>
          </w:p>
        </w:tc>
        <w:tc>
          <w:tcPr>
            <w:tcW w:w="1206" w:type="dxa"/>
            <w:tcBorders>
              <w:top w:val="single" w:sz="4" w:space="0" w:color="auto"/>
              <w:left w:val="single" w:sz="4" w:space="0" w:color="auto"/>
              <w:bottom w:val="single" w:sz="4" w:space="0" w:color="auto"/>
              <w:right w:val="single" w:sz="4" w:space="0" w:color="auto"/>
            </w:tcBorders>
            <w:hideMark/>
          </w:tcPr>
          <w:p w:rsidR="00A57B7E" w:rsidRPr="00EE5559" w:rsidRDefault="00A57B7E" w:rsidP="004F1CF7">
            <w:pPr>
              <w:jc w:val="center"/>
              <w:rPr>
                <w:sz w:val="28"/>
                <w:szCs w:val="28"/>
              </w:rPr>
            </w:pPr>
            <w:r w:rsidRPr="00EE5559">
              <w:rPr>
                <w:sz w:val="28"/>
                <w:szCs w:val="28"/>
              </w:rPr>
              <w:t>9</w:t>
            </w:r>
          </w:p>
        </w:tc>
        <w:tc>
          <w:tcPr>
            <w:tcW w:w="1061" w:type="dxa"/>
            <w:tcBorders>
              <w:top w:val="single" w:sz="4" w:space="0" w:color="auto"/>
              <w:left w:val="single" w:sz="4" w:space="0" w:color="auto"/>
              <w:bottom w:val="single" w:sz="4" w:space="0" w:color="auto"/>
              <w:right w:val="single" w:sz="4" w:space="0" w:color="auto"/>
            </w:tcBorders>
          </w:tcPr>
          <w:p w:rsidR="00A57B7E" w:rsidRPr="00EE5559" w:rsidRDefault="00A57B7E" w:rsidP="004F1CF7">
            <w:pPr>
              <w:jc w:val="center"/>
              <w:rPr>
                <w:sz w:val="28"/>
                <w:szCs w:val="28"/>
              </w:rPr>
            </w:pPr>
          </w:p>
        </w:tc>
      </w:tr>
      <w:tr w:rsidR="00A57B7E" w:rsidRPr="00EE5559" w:rsidTr="00A57B7E">
        <w:trPr>
          <w:gridAfter w:val="1"/>
          <w:wAfter w:w="14" w:type="dxa"/>
        </w:trPr>
        <w:tc>
          <w:tcPr>
            <w:tcW w:w="566" w:type="dxa"/>
            <w:tcBorders>
              <w:top w:val="single" w:sz="4" w:space="0" w:color="auto"/>
              <w:left w:val="single" w:sz="4" w:space="0" w:color="auto"/>
              <w:bottom w:val="single" w:sz="4" w:space="0" w:color="auto"/>
              <w:right w:val="single" w:sz="4" w:space="0" w:color="auto"/>
            </w:tcBorders>
            <w:hideMark/>
          </w:tcPr>
          <w:p w:rsidR="00A57B7E" w:rsidRPr="00EE5559" w:rsidRDefault="00A57B7E" w:rsidP="004F1CF7">
            <w:pPr>
              <w:jc w:val="center"/>
              <w:rPr>
                <w:sz w:val="28"/>
                <w:szCs w:val="28"/>
              </w:rPr>
            </w:pPr>
            <w:r>
              <w:rPr>
                <w:sz w:val="28"/>
                <w:szCs w:val="28"/>
              </w:rPr>
              <w:t>6</w:t>
            </w:r>
            <w:r w:rsidRPr="00EE5559">
              <w:rPr>
                <w:sz w:val="28"/>
                <w:szCs w:val="28"/>
              </w:rPr>
              <w:t>.</w:t>
            </w:r>
          </w:p>
        </w:tc>
        <w:tc>
          <w:tcPr>
            <w:tcW w:w="3799" w:type="dxa"/>
            <w:tcBorders>
              <w:top w:val="single" w:sz="4" w:space="0" w:color="auto"/>
              <w:left w:val="single" w:sz="4" w:space="0" w:color="auto"/>
              <w:bottom w:val="single" w:sz="4" w:space="0" w:color="auto"/>
              <w:right w:val="single" w:sz="4" w:space="0" w:color="auto"/>
            </w:tcBorders>
            <w:hideMark/>
          </w:tcPr>
          <w:p w:rsidR="00A57B7E" w:rsidRPr="00EE5559" w:rsidRDefault="00A57B7E" w:rsidP="004F1CF7">
            <w:pPr>
              <w:rPr>
                <w:sz w:val="28"/>
                <w:szCs w:val="28"/>
              </w:rPr>
            </w:pPr>
            <w:r w:rsidRPr="00EE5559">
              <w:rPr>
                <w:sz w:val="28"/>
                <w:szCs w:val="28"/>
              </w:rPr>
              <w:t>Законы взаимодействия и движения тел.</w:t>
            </w:r>
          </w:p>
        </w:tc>
        <w:tc>
          <w:tcPr>
            <w:tcW w:w="1206" w:type="dxa"/>
            <w:tcBorders>
              <w:top w:val="single" w:sz="4" w:space="0" w:color="auto"/>
              <w:left w:val="single" w:sz="4" w:space="0" w:color="auto"/>
              <w:bottom w:val="single" w:sz="4" w:space="0" w:color="auto"/>
              <w:right w:val="single" w:sz="4" w:space="0" w:color="auto"/>
            </w:tcBorders>
          </w:tcPr>
          <w:p w:rsidR="00A57B7E" w:rsidRPr="00EE5559" w:rsidRDefault="00A57B7E" w:rsidP="004F1CF7">
            <w:pPr>
              <w:jc w:val="center"/>
              <w:rPr>
                <w:sz w:val="28"/>
                <w:szCs w:val="28"/>
              </w:rPr>
            </w:pPr>
          </w:p>
        </w:tc>
        <w:tc>
          <w:tcPr>
            <w:tcW w:w="1061" w:type="dxa"/>
            <w:tcBorders>
              <w:top w:val="single" w:sz="4" w:space="0" w:color="auto"/>
              <w:left w:val="single" w:sz="4" w:space="0" w:color="auto"/>
              <w:bottom w:val="single" w:sz="4" w:space="0" w:color="auto"/>
              <w:right w:val="single" w:sz="4" w:space="0" w:color="auto"/>
            </w:tcBorders>
            <w:hideMark/>
          </w:tcPr>
          <w:p w:rsidR="00A57B7E" w:rsidRPr="00EE5559" w:rsidRDefault="00A57B7E" w:rsidP="004F1CF7">
            <w:pPr>
              <w:jc w:val="center"/>
              <w:rPr>
                <w:sz w:val="28"/>
                <w:szCs w:val="28"/>
              </w:rPr>
            </w:pPr>
            <w:r w:rsidRPr="00EE5559">
              <w:rPr>
                <w:sz w:val="28"/>
                <w:szCs w:val="28"/>
              </w:rPr>
              <w:t>26</w:t>
            </w:r>
          </w:p>
        </w:tc>
      </w:tr>
      <w:tr w:rsidR="00A57B7E" w:rsidRPr="00EE5559" w:rsidTr="00A57B7E">
        <w:trPr>
          <w:gridAfter w:val="1"/>
          <w:wAfter w:w="14" w:type="dxa"/>
        </w:trPr>
        <w:tc>
          <w:tcPr>
            <w:tcW w:w="566" w:type="dxa"/>
            <w:tcBorders>
              <w:top w:val="single" w:sz="4" w:space="0" w:color="auto"/>
              <w:left w:val="single" w:sz="4" w:space="0" w:color="auto"/>
              <w:bottom w:val="single" w:sz="4" w:space="0" w:color="auto"/>
              <w:right w:val="single" w:sz="4" w:space="0" w:color="auto"/>
            </w:tcBorders>
            <w:hideMark/>
          </w:tcPr>
          <w:p w:rsidR="00A57B7E" w:rsidRPr="00EE5559" w:rsidRDefault="00A57B7E" w:rsidP="004F1CF7">
            <w:pPr>
              <w:jc w:val="center"/>
              <w:rPr>
                <w:sz w:val="28"/>
                <w:szCs w:val="28"/>
              </w:rPr>
            </w:pPr>
            <w:r>
              <w:rPr>
                <w:sz w:val="28"/>
                <w:szCs w:val="28"/>
              </w:rPr>
              <w:t>7</w:t>
            </w:r>
            <w:r w:rsidRPr="00EE5559">
              <w:rPr>
                <w:sz w:val="28"/>
                <w:szCs w:val="28"/>
              </w:rPr>
              <w:t>.</w:t>
            </w:r>
          </w:p>
        </w:tc>
        <w:tc>
          <w:tcPr>
            <w:tcW w:w="3799" w:type="dxa"/>
            <w:tcBorders>
              <w:top w:val="single" w:sz="4" w:space="0" w:color="auto"/>
              <w:left w:val="single" w:sz="4" w:space="0" w:color="auto"/>
              <w:bottom w:val="single" w:sz="4" w:space="0" w:color="auto"/>
              <w:right w:val="single" w:sz="4" w:space="0" w:color="auto"/>
            </w:tcBorders>
            <w:hideMark/>
          </w:tcPr>
          <w:p w:rsidR="00A57B7E" w:rsidRPr="00EE5559" w:rsidRDefault="00A57B7E" w:rsidP="004F1CF7">
            <w:pPr>
              <w:rPr>
                <w:sz w:val="28"/>
                <w:szCs w:val="28"/>
              </w:rPr>
            </w:pPr>
            <w:r w:rsidRPr="00EE5559">
              <w:rPr>
                <w:sz w:val="28"/>
                <w:szCs w:val="28"/>
              </w:rPr>
              <w:t>Механические колебания и волны. Звук</w:t>
            </w:r>
          </w:p>
        </w:tc>
        <w:tc>
          <w:tcPr>
            <w:tcW w:w="1206" w:type="dxa"/>
            <w:tcBorders>
              <w:top w:val="single" w:sz="4" w:space="0" w:color="auto"/>
              <w:left w:val="single" w:sz="4" w:space="0" w:color="auto"/>
              <w:bottom w:val="single" w:sz="4" w:space="0" w:color="auto"/>
              <w:right w:val="single" w:sz="4" w:space="0" w:color="auto"/>
            </w:tcBorders>
          </w:tcPr>
          <w:p w:rsidR="00A57B7E" w:rsidRPr="00EE5559" w:rsidRDefault="00A57B7E" w:rsidP="004F1CF7">
            <w:pPr>
              <w:jc w:val="center"/>
              <w:rPr>
                <w:sz w:val="28"/>
                <w:szCs w:val="28"/>
              </w:rPr>
            </w:pPr>
          </w:p>
        </w:tc>
        <w:tc>
          <w:tcPr>
            <w:tcW w:w="1061" w:type="dxa"/>
            <w:tcBorders>
              <w:top w:val="single" w:sz="4" w:space="0" w:color="auto"/>
              <w:left w:val="single" w:sz="4" w:space="0" w:color="auto"/>
              <w:bottom w:val="single" w:sz="4" w:space="0" w:color="auto"/>
              <w:right w:val="single" w:sz="4" w:space="0" w:color="auto"/>
            </w:tcBorders>
            <w:hideMark/>
          </w:tcPr>
          <w:p w:rsidR="00A57B7E" w:rsidRPr="00EE5559" w:rsidRDefault="00A57B7E" w:rsidP="004F1CF7">
            <w:pPr>
              <w:jc w:val="center"/>
              <w:rPr>
                <w:sz w:val="28"/>
                <w:szCs w:val="28"/>
              </w:rPr>
            </w:pPr>
            <w:r w:rsidRPr="00EE5559">
              <w:rPr>
                <w:sz w:val="28"/>
                <w:szCs w:val="28"/>
              </w:rPr>
              <w:t>10</w:t>
            </w:r>
          </w:p>
        </w:tc>
      </w:tr>
      <w:tr w:rsidR="00A57B7E" w:rsidRPr="00EE5559" w:rsidTr="00A57B7E">
        <w:trPr>
          <w:gridAfter w:val="1"/>
          <w:wAfter w:w="14" w:type="dxa"/>
        </w:trPr>
        <w:tc>
          <w:tcPr>
            <w:tcW w:w="566" w:type="dxa"/>
            <w:tcBorders>
              <w:top w:val="single" w:sz="4" w:space="0" w:color="auto"/>
              <w:left w:val="single" w:sz="4" w:space="0" w:color="auto"/>
              <w:bottom w:val="single" w:sz="4" w:space="0" w:color="auto"/>
              <w:right w:val="single" w:sz="4" w:space="0" w:color="auto"/>
            </w:tcBorders>
            <w:hideMark/>
          </w:tcPr>
          <w:p w:rsidR="00A57B7E" w:rsidRPr="00EE5559" w:rsidRDefault="00A57B7E" w:rsidP="004F1CF7">
            <w:pPr>
              <w:jc w:val="center"/>
              <w:rPr>
                <w:sz w:val="28"/>
                <w:szCs w:val="28"/>
              </w:rPr>
            </w:pPr>
            <w:r>
              <w:rPr>
                <w:sz w:val="28"/>
                <w:szCs w:val="28"/>
              </w:rPr>
              <w:t>8</w:t>
            </w:r>
            <w:r w:rsidRPr="00EE5559">
              <w:rPr>
                <w:sz w:val="28"/>
                <w:szCs w:val="28"/>
              </w:rPr>
              <w:t>.</w:t>
            </w:r>
          </w:p>
        </w:tc>
        <w:tc>
          <w:tcPr>
            <w:tcW w:w="3799" w:type="dxa"/>
            <w:tcBorders>
              <w:top w:val="single" w:sz="4" w:space="0" w:color="auto"/>
              <w:left w:val="single" w:sz="4" w:space="0" w:color="auto"/>
              <w:bottom w:val="single" w:sz="4" w:space="0" w:color="auto"/>
              <w:right w:val="single" w:sz="4" w:space="0" w:color="auto"/>
            </w:tcBorders>
            <w:hideMark/>
          </w:tcPr>
          <w:p w:rsidR="00A57B7E" w:rsidRPr="00EE5559" w:rsidRDefault="00A57B7E" w:rsidP="004F1CF7">
            <w:pPr>
              <w:rPr>
                <w:sz w:val="28"/>
                <w:szCs w:val="28"/>
              </w:rPr>
            </w:pPr>
            <w:r w:rsidRPr="00EE5559">
              <w:rPr>
                <w:sz w:val="28"/>
                <w:szCs w:val="28"/>
              </w:rPr>
              <w:t>Электромагнитное поле.</w:t>
            </w:r>
          </w:p>
        </w:tc>
        <w:tc>
          <w:tcPr>
            <w:tcW w:w="1206" w:type="dxa"/>
            <w:tcBorders>
              <w:top w:val="single" w:sz="4" w:space="0" w:color="auto"/>
              <w:left w:val="single" w:sz="4" w:space="0" w:color="auto"/>
              <w:bottom w:val="single" w:sz="4" w:space="0" w:color="auto"/>
              <w:right w:val="single" w:sz="4" w:space="0" w:color="auto"/>
            </w:tcBorders>
          </w:tcPr>
          <w:p w:rsidR="00A57B7E" w:rsidRPr="00EE5559" w:rsidRDefault="00A57B7E" w:rsidP="004F1CF7">
            <w:pPr>
              <w:jc w:val="center"/>
              <w:rPr>
                <w:sz w:val="28"/>
                <w:szCs w:val="28"/>
              </w:rPr>
            </w:pPr>
          </w:p>
        </w:tc>
        <w:tc>
          <w:tcPr>
            <w:tcW w:w="1061" w:type="dxa"/>
            <w:tcBorders>
              <w:top w:val="single" w:sz="4" w:space="0" w:color="auto"/>
              <w:left w:val="single" w:sz="4" w:space="0" w:color="auto"/>
              <w:bottom w:val="single" w:sz="4" w:space="0" w:color="auto"/>
              <w:right w:val="single" w:sz="4" w:space="0" w:color="auto"/>
            </w:tcBorders>
            <w:hideMark/>
          </w:tcPr>
          <w:p w:rsidR="00A57B7E" w:rsidRPr="00EE5559" w:rsidRDefault="00A57B7E" w:rsidP="004F1CF7">
            <w:pPr>
              <w:jc w:val="center"/>
              <w:rPr>
                <w:sz w:val="28"/>
                <w:szCs w:val="28"/>
              </w:rPr>
            </w:pPr>
            <w:r w:rsidRPr="00EE5559">
              <w:rPr>
                <w:sz w:val="28"/>
                <w:szCs w:val="28"/>
              </w:rPr>
              <w:t>17</w:t>
            </w:r>
          </w:p>
        </w:tc>
      </w:tr>
      <w:tr w:rsidR="00A57B7E" w:rsidRPr="00EE5559" w:rsidTr="00A57B7E">
        <w:trPr>
          <w:gridAfter w:val="1"/>
          <w:wAfter w:w="14" w:type="dxa"/>
        </w:trPr>
        <w:tc>
          <w:tcPr>
            <w:tcW w:w="566" w:type="dxa"/>
            <w:tcBorders>
              <w:top w:val="single" w:sz="4" w:space="0" w:color="auto"/>
              <w:left w:val="single" w:sz="4" w:space="0" w:color="auto"/>
              <w:bottom w:val="single" w:sz="4" w:space="0" w:color="auto"/>
              <w:right w:val="single" w:sz="4" w:space="0" w:color="auto"/>
            </w:tcBorders>
            <w:hideMark/>
          </w:tcPr>
          <w:p w:rsidR="00A57B7E" w:rsidRPr="00EE5559" w:rsidRDefault="00A57B7E" w:rsidP="004F1CF7">
            <w:pPr>
              <w:jc w:val="center"/>
              <w:rPr>
                <w:sz w:val="28"/>
                <w:szCs w:val="28"/>
              </w:rPr>
            </w:pPr>
            <w:r>
              <w:rPr>
                <w:sz w:val="28"/>
                <w:szCs w:val="28"/>
              </w:rPr>
              <w:t>9</w:t>
            </w:r>
            <w:r w:rsidRPr="00EE5559">
              <w:rPr>
                <w:sz w:val="28"/>
                <w:szCs w:val="28"/>
              </w:rPr>
              <w:t>.</w:t>
            </w:r>
          </w:p>
        </w:tc>
        <w:tc>
          <w:tcPr>
            <w:tcW w:w="3799" w:type="dxa"/>
            <w:tcBorders>
              <w:top w:val="single" w:sz="4" w:space="0" w:color="auto"/>
              <w:left w:val="single" w:sz="4" w:space="0" w:color="auto"/>
              <w:bottom w:val="single" w:sz="4" w:space="0" w:color="auto"/>
              <w:right w:val="single" w:sz="4" w:space="0" w:color="auto"/>
            </w:tcBorders>
            <w:hideMark/>
          </w:tcPr>
          <w:p w:rsidR="00A57B7E" w:rsidRPr="00EE5559" w:rsidRDefault="00A57B7E" w:rsidP="004F1CF7">
            <w:pPr>
              <w:rPr>
                <w:sz w:val="28"/>
                <w:szCs w:val="28"/>
              </w:rPr>
            </w:pPr>
            <w:r w:rsidRPr="00EE5559">
              <w:rPr>
                <w:sz w:val="28"/>
                <w:szCs w:val="28"/>
              </w:rPr>
              <w:t>Строение атома и атомного ядра.</w:t>
            </w:r>
          </w:p>
        </w:tc>
        <w:tc>
          <w:tcPr>
            <w:tcW w:w="1206" w:type="dxa"/>
            <w:tcBorders>
              <w:top w:val="single" w:sz="4" w:space="0" w:color="auto"/>
              <w:left w:val="single" w:sz="4" w:space="0" w:color="auto"/>
              <w:bottom w:val="single" w:sz="4" w:space="0" w:color="auto"/>
              <w:right w:val="single" w:sz="4" w:space="0" w:color="auto"/>
            </w:tcBorders>
          </w:tcPr>
          <w:p w:rsidR="00A57B7E" w:rsidRPr="00EE5559" w:rsidRDefault="00A57B7E" w:rsidP="004F1CF7">
            <w:pPr>
              <w:jc w:val="center"/>
              <w:rPr>
                <w:sz w:val="28"/>
                <w:szCs w:val="28"/>
              </w:rPr>
            </w:pPr>
          </w:p>
        </w:tc>
        <w:tc>
          <w:tcPr>
            <w:tcW w:w="1061" w:type="dxa"/>
            <w:tcBorders>
              <w:top w:val="single" w:sz="4" w:space="0" w:color="auto"/>
              <w:left w:val="single" w:sz="4" w:space="0" w:color="auto"/>
              <w:bottom w:val="single" w:sz="4" w:space="0" w:color="auto"/>
              <w:right w:val="single" w:sz="4" w:space="0" w:color="auto"/>
            </w:tcBorders>
            <w:hideMark/>
          </w:tcPr>
          <w:p w:rsidR="00A57B7E" w:rsidRPr="00EE5559" w:rsidRDefault="00A57B7E" w:rsidP="004F1CF7">
            <w:pPr>
              <w:jc w:val="center"/>
              <w:rPr>
                <w:sz w:val="28"/>
                <w:szCs w:val="28"/>
              </w:rPr>
            </w:pPr>
            <w:r w:rsidRPr="00EE5559">
              <w:rPr>
                <w:sz w:val="28"/>
                <w:szCs w:val="28"/>
              </w:rPr>
              <w:t>11</w:t>
            </w:r>
          </w:p>
        </w:tc>
      </w:tr>
      <w:tr w:rsidR="00A57B7E" w:rsidRPr="00EE5559" w:rsidTr="00A57B7E">
        <w:trPr>
          <w:gridAfter w:val="1"/>
          <w:wAfter w:w="14" w:type="dxa"/>
        </w:trPr>
        <w:tc>
          <w:tcPr>
            <w:tcW w:w="566" w:type="dxa"/>
            <w:tcBorders>
              <w:top w:val="single" w:sz="4" w:space="0" w:color="auto"/>
              <w:left w:val="single" w:sz="4" w:space="0" w:color="auto"/>
              <w:bottom w:val="single" w:sz="4" w:space="0" w:color="auto"/>
              <w:right w:val="single" w:sz="4" w:space="0" w:color="auto"/>
            </w:tcBorders>
          </w:tcPr>
          <w:p w:rsidR="00A57B7E" w:rsidRPr="00EE5559" w:rsidRDefault="00A57B7E" w:rsidP="004F1CF7">
            <w:pPr>
              <w:jc w:val="center"/>
              <w:rPr>
                <w:sz w:val="28"/>
                <w:szCs w:val="28"/>
              </w:rPr>
            </w:pPr>
          </w:p>
        </w:tc>
        <w:tc>
          <w:tcPr>
            <w:tcW w:w="3799" w:type="dxa"/>
            <w:tcBorders>
              <w:top w:val="single" w:sz="4" w:space="0" w:color="auto"/>
              <w:left w:val="single" w:sz="4" w:space="0" w:color="auto"/>
              <w:bottom w:val="single" w:sz="4" w:space="0" w:color="auto"/>
              <w:right w:val="single" w:sz="4" w:space="0" w:color="auto"/>
            </w:tcBorders>
            <w:hideMark/>
          </w:tcPr>
          <w:p w:rsidR="00A57B7E" w:rsidRPr="00EE5559" w:rsidRDefault="00A57B7E" w:rsidP="004F1CF7">
            <w:pPr>
              <w:rPr>
                <w:sz w:val="28"/>
                <w:szCs w:val="28"/>
              </w:rPr>
            </w:pPr>
            <w:r w:rsidRPr="00EE5559">
              <w:rPr>
                <w:sz w:val="28"/>
                <w:szCs w:val="28"/>
              </w:rPr>
              <w:t>Резервное время.</w:t>
            </w:r>
          </w:p>
        </w:tc>
        <w:tc>
          <w:tcPr>
            <w:tcW w:w="1206" w:type="dxa"/>
            <w:tcBorders>
              <w:top w:val="single" w:sz="4" w:space="0" w:color="auto"/>
              <w:left w:val="single" w:sz="4" w:space="0" w:color="auto"/>
              <w:bottom w:val="single" w:sz="4" w:space="0" w:color="auto"/>
              <w:right w:val="single" w:sz="4" w:space="0" w:color="auto"/>
            </w:tcBorders>
            <w:hideMark/>
          </w:tcPr>
          <w:p w:rsidR="00A57B7E" w:rsidRPr="00EE5559" w:rsidRDefault="00A57B7E" w:rsidP="004F1CF7">
            <w:pPr>
              <w:jc w:val="center"/>
              <w:rPr>
                <w:sz w:val="28"/>
                <w:szCs w:val="28"/>
              </w:rPr>
            </w:pPr>
            <w:r w:rsidRPr="00EE5559">
              <w:rPr>
                <w:sz w:val="28"/>
                <w:szCs w:val="28"/>
              </w:rPr>
              <w:t>2</w:t>
            </w:r>
          </w:p>
        </w:tc>
        <w:tc>
          <w:tcPr>
            <w:tcW w:w="1061" w:type="dxa"/>
            <w:tcBorders>
              <w:top w:val="single" w:sz="4" w:space="0" w:color="auto"/>
              <w:left w:val="single" w:sz="4" w:space="0" w:color="auto"/>
              <w:bottom w:val="single" w:sz="4" w:space="0" w:color="auto"/>
              <w:right w:val="single" w:sz="4" w:space="0" w:color="auto"/>
            </w:tcBorders>
            <w:hideMark/>
          </w:tcPr>
          <w:p w:rsidR="00A57B7E" w:rsidRPr="00EE5559" w:rsidRDefault="00A57B7E" w:rsidP="004F1CF7">
            <w:pPr>
              <w:jc w:val="center"/>
              <w:rPr>
                <w:sz w:val="28"/>
                <w:szCs w:val="28"/>
              </w:rPr>
            </w:pPr>
            <w:r w:rsidRPr="00EE5559">
              <w:rPr>
                <w:sz w:val="28"/>
                <w:szCs w:val="28"/>
              </w:rPr>
              <w:t>4</w:t>
            </w:r>
          </w:p>
        </w:tc>
      </w:tr>
      <w:tr w:rsidR="00A57B7E" w:rsidRPr="00EE5559" w:rsidTr="00A57B7E">
        <w:trPr>
          <w:gridAfter w:val="1"/>
          <w:wAfter w:w="14" w:type="dxa"/>
        </w:trPr>
        <w:tc>
          <w:tcPr>
            <w:tcW w:w="566" w:type="dxa"/>
            <w:tcBorders>
              <w:top w:val="single" w:sz="4" w:space="0" w:color="auto"/>
              <w:left w:val="single" w:sz="4" w:space="0" w:color="auto"/>
              <w:bottom w:val="single" w:sz="4" w:space="0" w:color="auto"/>
              <w:right w:val="single" w:sz="4" w:space="0" w:color="auto"/>
            </w:tcBorders>
          </w:tcPr>
          <w:p w:rsidR="00A57B7E" w:rsidRPr="00EE5559" w:rsidRDefault="00A57B7E" w:rsidP="004F1CF7">
            <w:pPr>
              <w:jc w:val="center"/>
              <w:rPr>
                <w:sz w:val="28"/>
                <w:szCs w:val="28"/>
              </w:rPr>
            </w:pPr>
          </w:p>
        </w:tc>
        <w:tc>
          <w:tcPr>
            <w:tcW w:w="3799" w:type="dxa"/>
            <w:tcBorders>
              <w:top w:val="single" w:sz="4" w:space="0" w:color="auto"/>
              <w:left w:val="single" w:sz="4" w:space="0" w:color="auto"/>
              <w:bottom w:val="single" w:sz="4" w:space="0" w:color="auto"/>
              <w:right w:val="single" w:sz="4" w:space="0" w:color="auto"/>
            </w:tcBorders>
            <w:hideMark/>
          </w:tcPr>
          <w:p w:rsidR="00A57B7E" w:rsidRPr="00EE5559" w:rsidRDefault="00A57B7E" w:rsidP="004F1CF7">
            <w:pPr>
              <w:jc w:val="center"/>
              <w:rPr>
                <w:sz w:val="28"/>
                <w:szCs w:val="28"/>
              </w:rPr>
            </w:pPr>
            <w:r w:rsidRPr="00EE5559">
              <w:rPr>
                <w:sz w:val="28"/>
                <w:szCs w:val="28"/>
              </w:rPr>
              <w:t>Итого</w:t>
            </w:r>
          </w:p>
        </w:tc>
        <w:tc>
          <w:tcPr>
            <w:tcW w:w="1206" w:type="dxa"/>
            <w:tcBorders>
              <w:top w:val="single" w:sz="4" w:space="0" w:color="auto"/>
              <w:left w:val="single" w:sz="4" w:space="0" w:color="auto"/>
              <w:bottom w:val="single" w:sz="4" w:space="0" w:color="auto"/>
              <w:right w:val="single" w:sz="4" w:space="0" w:color="auto"/>
            </w:tcBorders>
            <w:hideMark/>
          </w:tcPr>
          <w:p w:rsidR="00A57B7E" w:rsidRPr="00EE5559" w:rsidRDefault="00A57B7E" w:rsidP="004F1CF7">
            <w:pPr>
              <w:jc w:val="center"/>
              <w:rPr>
                <w:sz w:val="28"/>
                <w:szCs w:val="28"/>
              </w:rPr>
            </w:pPr>
            <w:r w:rsidRPr="00EE5559">
              <w:rPr>
                <w:sz w:val="28"/>
                <w:szCs w:val="28"/>
              </w:rPr>
              <w:t>68</w:t>
            </w:r>
          </w:p>
        </w:tc>
        <w:tc>
          <w:tcPr>
            <w:tcW w:w="1061" w:type="dxa"/>
            <w:tcBorders>
              <w:top w:val="single" w:sz="4" w:space="0" w:color="auto"/>
              <w:left w:val="single" w:sz="4" w:space="0" w:color="auto"/>
              <w:bottom w:val="single" w:sz="4" w:space="0" w:color="auto"/>
              <w:right w:val="single" w:sz="4" w:space="0" w:color="auto"/>
            </w:tcBorders>
            <w:hideMark/>
          </w:tcPr>
          <w:p w:rsidR="00A57B7E" w:rsidRPr="00EE5559" w:rsidRDefault="00A57B7E" w:rsidP="004F1CF7">
            <w:pPr>
              <w:jc w:val="center"/>
              <w:rPr>
                <w:sz w:val="28"/>
                <w:szCs w:val="28"/>
              </w:rPr>
            </w:pPr>
            <w:r w:rsidRPr="00EE5559">
              <w:rPr>
                <w:sz w:val="28"/>
                <w:szCs w:val="28"/>
              </w:rPr>
              <w:t>68</w:t>
            </w:r>
          </w:p>
        </w:tc>
      </w:tr>
    </w:tbl>
    <w:p w:rsidR="004F1CF7" w:rsidRDefault="004F1CF7" w:rsidP="004F1CF7"/>
    <w:p w:rsidR="00D3452B" w:rsidRDefault="00D3452B" w:rsidP="004F1CF7">
      <w:pPr>
        <w:rPr>
          <w:b/>
          <w:sz w:val="28"/>
          <w:szCs w:val="28"/>
        </w:rPr>
      </w:pPr>
    </w:p>
    <w:p w:rsidR="004F1CF7" w:rsidRDefault="00D3452B" w:rsidP="004F1CF7">
      <w:pPr>
        <w:rPr>
          <w:b/>
          <w:sz w:val="28"/>
          <w:szCs w:val="28"/>
        </w:rPr>
      </w:pPr>
      <w:r>
        <w:rPr>
          <w:b/>
          <w:sz w:val="28"/>
          <w:szCs w:val="28"/>
        </w:rPr>
        <w:t xml:space="preserve">4. </w:t>
      </w:r>
      <w:r w:rsidR="004F1CF7" w:rsidRPr="0061003F">
        <w:rPr>
          <w:b/>
          <w:sz w:val="28"/>
          <w:szCs w:val="28"/>
        </w:rPr>
        <w:t>Содержание учебного предмета</w:t>
      </w:r>
    </w:p>
    <w:p w:rsidR="00D3452B" w:rsidRDefault="00D3452B" w:rsidP="004F1CF7">
      <w:pPr>
        <w:shd w:val="clear" w:color="auto" w:fill="FFFFFF"/>
        <w:ind w:left="53"/>
        <w:jc w:val="center"/>
        <w:rPr>
          <w:b/>
          <w:i/>
          <w:iCs/>
          <w:sz w:val="28"/>
          <w:szCs w:val="28"/>
          <w:u w:val="single"/>
        </w:rPr>
      </w:pPr>
    </w:p>
    <w:p w:rsidR="004F1CF7" w:rsidRPr="00D3452B" w:rsidRDefault="004F1CF7" w:rsidP="00D3452B">
      <w:pPr>
        <w:shd w:val="clear" w:color="auto" w:fill="FFFFFF"/>
        <w:ind w:left="24" w:right="2304" w:firstLine="346"/>
        <w:rPr>
          <w:b/>
          <w:sz w:val="28"/>
          <w:szCs w:val="28"/>
        </w:rPr>
      </w:pPr>
      <w:r w:rsidRPr="00D3452B">
        <w:rPr>
          <w:b/>
          <w:iCs/>
          <w:sz w:val="28"/>
          <w:szCs w:val="28"/>
        </w:rPr>
        <w:t xml:space="preserve">8 класс </w:t>
      </w:r>
      <w:r w:rsidR="00D3452B">
        <w:rPr>
          <w:b/>
          <w:sz w:val="28"/>
          <w:szCs w:val="28"/>
        </w:rPr>
        <w:t>(68</w:t>
      </w:r>
      <w:r w:rsidRPr="00D3452B">
        <w:rPr>
          <w:b/>
          <w:sz w:val="28"/>
          <w:szCs w:val="28"/>
        </w:rPr>
        <w:t xml:space="preserve"> ч, 2 ч в неделю)</w:t>
      </w:r>
    </w:p>
    <w:p w:rsidR="00D3452B" w:rsidRDefault="00D3452B" w:rsidP="004F1CF7">
      <w:pPr>
        <w:shd w:val="clear" w:color="auto" w:fill="FFFFFF"/>
        <w:ind w:left="365"/>
        <w:rPr>
          <w:b/>
          <w:sz w:val="28"/>
          <w:szCs w:val="28"/>
        </w:rPr>
      </w:pPr>
    </w:p>
    <w:p w:rsidR="004F1CF7" w:rsidRPr="002C1E01" w:rsidRDefault="004F1CF7" w:rsidP="004F1CF7">
      <w:pPr>
        <w:shd w:val="clear" w:color="auto" w:fill="FFFFFF"/>
        <w:ind w:left="365"/>
        <w:rPr>
          <w:b/>
          <w:sz w:val="28"/>
          <w:szCs w:val="28"/>
        </w:rPr>
      </w:pPr>
      <w:r w:rsidRPr="002C1E01">
        <w:rPr>
          <w:b/>
          <w:sz w:val="28"/>
          <w:szCs w:val="28"/>
        </w:rPr>
        <w:t>1. Тепловые явления (12 ч)</w:t>
      </w:r>
    </w:p>
    <w:p w:rsidR="004F1CF7" w:rsidRPr="002C1E01" w:rsidRDefault="004F1CF7" w:rsidP="004F1CF7">
      <w:pPr>
        <w:shd w:val="clear" w:color="auto" w:fill="FFFFFF"/>
        <w:ind w:left="10" w:right="110" w:firstLine="355"/>
        <w:jc w:val="both"/>
        <w:rPr>
          <w:sz w:val="28"/>
          <w:szCs w:val="28"/>
        </w:rPr>
      </w:pPr>
      <w:r w:rsidRPr="002C1E01">
        <w:rPr>
          <w:sz w:val="28"/>
          <w:szCs w:val="28"/>
        </w:rPr>
        <w:t xml:space="preserve">Тепловое движение. </w:t>
      </w:r>
      <w:r w:rsidRPr="00FC57FB">
        <w:rPr>
          <w:iCs/>
          <w:sz w:val="28"/>
          <w:szCs w:val="28"/>
        </w:rPr>
        <w:t>Термометр.</w:t>
      </w:r>
      <w:r w:rsidRPr="002C1E01">
        <w:rPr>
          <w:i/>
          <w:iCs/>
          <w:sz w:val="28"/>
          <w:szCs w:val="28"/>
        </w:rPr>
        <w:t xml:space="preserve"> </w:t>
      </w:r>
      <w:r>
        <w:rPr>
          <w:sz w:val="28"/>
          <w:szCs w:val="28"/>
        </w:rPr>
        <w:t>Связь температу</w:t>
      </w:r>
      <w:r w:rsidRPr="002C1E01">
        <w:rPr>
          <w:sz w:val="28"/>
          <w:szCs w:val="28"/>
        </w:rPr>
        <w:t>ры тела со скоростью движения его молекул. Внутренняя энергия. Два сп</w:t>
      </w:r>
      <w:r>
        <w:rPr>
          <w:sz w:val="28"/>
          <w:szCs w:val="28"/>
        </w:rPr>
        <w:t>особа изменения внутренней энер</w:t>
      </w:r>
      <w:r w:rsidRPr="002C1E01">
        <w:rPr>
          <w:sz w:val="28"/>
          <w:szCs w:val="28"/>
        </w:rPr>
        <w:t>гии: работа и теплопередача. Виды теплопередачи.</w:t>
      </w:r>
    </w:p>
    <w:p w:rsidR="004F1CF7" w:rsidRPr="00FC57FB" w:rsidRDefault="004F1CF7" w:rsidP="004F1CF7">
      <w:pPr>
        <w:shd w:val="clear" w:color="auto" w:fill="FFFFFF"/>
        <w:ind w:left="34" w:right="5" w:firstLine="331"/>
        <w:jc w:val="both"/>
        <w:rPr>
          <w:sz w:val="28"/>
          <w:szCs w:val="28"/>
        </w:rPr>
      </w:pPr>
      <w:r w:rsidRPr="002C1E01">
        <w:rPr>
          <w:sz w:val="28"/>
          <w:szCs w:val="28"/>
        </w:rPr>
        <w:t>Количество те</w:t>
      </w:r>
      <w:r>
        <w:rPr>
          <w:sz w:val="28"/>
          <w:szCs w:val="28"/>
        </w:rPr>
        <w:t>плоты. Удельная теплоемкость ве</w:t>
      </w:r>
      <w:r w:rsidRPr="002C1E01">
        <w:rPr>
          <w:sz w:val="28"/>
          <w:szCs w:val="28"/>
        </w:rPr>
        <w:t xml:space="preserve">щества. </w:t>
      </w:r>
      <w:r w:rsidRPr="00FC57FB">
        <w:rPr>
          <w:iCs/>
          <w:sz w:val="28"/>
          <w:szCs w:val="28"/>
        </w:rPr>
        <w:t>Удельная теплота сгорания топлива.</w:t>
      </w:r>
    </w:p>
    <w:p w:rsidR="004F1CF7" w:rsidRPr="002C1E01" w:rsidRDefault="004F1CF7" w:rsidP="004F1CF7">
      <w:pPr>
        <w:shd w:val="clear" w:color="auto" w:fill="FFFFFF"/>
        <w:ind w:left="29" w:right="5" w:firstLine="336"/>
        <w:jc w:val="both"/>
        <w:rPr>
          <w:sz w:val="28"/>
          <w:szCs w:val="28"/>
        </w:rPr>
      </w:pPr>
      <w:r w:rsidRPr="002C1E01">
        <w:rPr>
          <w:sz w:val="28"/>
          <w:szCs w:val="28"/>
        </w:rPr>
        <w:t>Закон сохранен</w:t>
      </w:r>
      <w:r>
        <w:rPr>
          <w:sz w:val="28"/>
          <w:szCs w:val="28"/>
        </w:rPr>
        <w:t>ия энергии в механических и теп</w:t>
      </w:r>
      <w:r w:rsidRPr="002C1E01">
        <w:rPr>
          <w:sz w:val="28"/>
          <w:szCs w:val="28"/>
        </w:rPr>
        <w:t>ловых процессах.</w:t>
      </w:r>
    </w:p>
    <w:p w:rsidR="004F1CF7" w:rsidRPr="00E0174C" w:rsidRDefault="004F1CF7" w:rsidP="004F1CF7">
      <w:pPr>
        <w:shd w:val="clear" w:color="auto" w:fill="FFFFFF"/>
        <w:ind w:left="14" w:right="883"/>
        <w:rPr>
          <w:b/>
          <w:sz w:val="28"/>
          <w:szCs w:val="28"/>
        </w:rPr>
      </w:pPr>
      <w:r w:rsidRPr="00E0174C">
        <w:rPr>
          <w:b/>
          <w:iCs/>
          <w:sz w:val="28"/>
          <w:szCs w:val="28"/>
        </w:rPr>
        <w:t>Фронтальные  лабораторные работы</w:t>
      </w:r>
    </w:p>
    <w:p w:rsidR="004F1CF7" w:rsidRPr="002C1E01" w:rsidRDefault="004F1CF7" w:rsidP="004F1CF7">
      <w:pPr>
        <w:widowControl w:val="0"/>
        <w:numPr>
          <w:ilvl w:val="0"/>
          <w:numId w:val="25"/>
        </w:numPr>
        <w:shd w:val="clear" w:color="auto" w:fill="FFFFFF"/>
        <w:tabs>
          <w:tab w:val="left" w:pos="610"/>
        </w:tabs>
        <w:autoSpaceDE w:val="0"/>
        <w:autoSpaceDN w:val="0"/>
        <w:adjustRightInd w:val="0"/>
        <w:ind w:left="29" w:right="10" w:firstLine="331"/>
        <w:jc w:val="both"/>
        <w:rPr>
          <w:spacing w:val="-6"/>
          <w:sz w:val="28"/>
          <w:szCs w:val="28"/>
        </w:rPr>
      </w:pPr>
      <w:r w:rsidRPr="002C1E01">
        <w:rPr>
          <w:sz w:val="28"/>
          <w:szCs w:val="28"/>
        </w:rPr>
        <w:t>Исследовани</w:t>
      </w:r>
      <w:r>
        <w:rPr>
          <w:sz w:val="28"/>
          <w:szCs w:val="28"/>
        </w:rPr>
        <w:t>е изменения со временем темпера</w:t>
      </w:r>
      <w:r w:rsidRPr="002C1E01">
        <w:rPr>
          <w:sz w:val="28"/>
          <w:szCs w:val="28"/>
        </w:rPr>
        <w:t>туры остывающей воды.</w:t>
      </w:r>
    </w:p>
    <w:p w:rsidR="004F1CF7" w:rsidRPr="002C1E01" w:rsidRDefault="004F1CF7" w:rsidP="004F1CF7">
      <w:pPr>
        <w:widowControl w:val="0"/>
        <w:numPr>
          <w:ilvl w:val="0"/>
          <w:numId w:val="25"/>
        </w:numPr>
        <w:shd w:val="clear" w:color="auto" w:fill="FFFFFF"/>
        <w:tabs>
          <w:tab w:val="left" w:pos="610"/>
        </w:tabs>
        <w:autoSpaceDE w:val="0"/>
        <w:autoSpaceDN w:val="0"/>
        <w:adjustRightInd w:val="0"/>
        <w:ind w:left="29" w:firstLine="331"/>
        <w:jc w:val="both"/>
        <w:rPr>
          <w:spacing w:val="-3"/>
          <w:sz w:val="28"/>
          <w:szCs w:val="28"/>
        </w:rPr>
      </w:pPr>
      <w:r w:rsidRPr="002C1E01">
        <w:rPr>
          <w:sz w:val="28"/>
          <w:szCs w:val="28"/>
        </w:rPr>
        <w:t>Сравнение количеств теплоты при смешивании воды разной температуры.</w:t>
      </w:r>
    </w:p>
    <w:p w:rsidR="004F1CF7" w:rsidRPr="002C1E01" w:rsidRDefault="004F1CF7" w:rsidP="004F1CF7">
      <w:pPr>
        <w:widowControl w:val="0"/>
        <w:numPr>
          <w:ilvl w:val="0"/>
          <w:numId w:val="25"/>
        </w:numPr>
        <w:shd w:val="clear" w:color="auto" w:fill="FFFFFF"/>
        <w:tabs>
          <w:tab w:val="left" w:pos="610"/>
        </w:tabs>
        <w:autoSpaceDE w:val="0"/>
        <w:autoSpaceDN w:val="0"/>
        <w:adjustRightInd w:val="0"/>
        <w:ind w:left="360"/>
        <w:rPr>
          <w:spacing w:val="-6"/>
          <w:sz w:val="28"/>
          <w:szCs w:val="28"/>
        </w:rPr>
      </w:pPr>
      <w:r w:rsidRPr="002C1E01">
        <w:rPr>
          <w:sz w:val="28"/>
          <w:szCs w:val="28"/>
        </w:rPr>
        <w:t>Измерение удельной теплоемкости твердого тела.</w:t>
      </w:r>
    </w:p>
    <w:p w:rsidR="004F1CF7" w:rsidRPr="002C1E01" w:rsidRDefault="004F1CF7" w:rsidP="004F1CF7">
      <w:pPr>
        <w:shd w:val="clear" w:color="auto" w:fill="FFFFFF"/>
        <w:tabs>
          <w:tab w:val="left" w:pos="619"/>
        </w:tabs>
        <w:ind w:left="365" w:right="2208"/>
        <w:rPr>
          <w:b/>
          <w:sz w:val="28"/>
          <w:szCs w:val="28"/>
        </w:rPr>
      </w:pPr>
      <w:r w:rsidRPr="002C1E01">
        <w:rPr>
          <w:b/>
          <w:spacing w:val="-13"/>
          <w:sz w:val="28"/>
          <w:szCs w:val="28"/>
        </w:rPr>
        <w:t>2.</w:t>
      </w:r>
      <w:r w:rsidRPr="002C1E01">
        <w:rPr>
          <w:b/>
          <w:sz w:val="28"/>
          <w:szCs w:val="28"/>
        </w:rPr>
        <w:tab/>
        <w:t>Изменение агрегатных</w:t>
      </w:r>
      <w:r>
        <w:rPr>
          <w:b/>
          <w:sz w:val="28"/>
          <w:szCs w:val="28"/>
        </w:rPr>
        <w:t xml:space="preserve"> </w:t>
      </w:r>
      <w:r w:rsidRPr="002C1E01">
        <w:rPr>
          <w:b/>
          <w:sz w:val="28"/>
          <w:szCs w:val="28"/>
        </w:rPr>
        <w:t>состояний вещества (11 ч)</w:t>
      </w:r>
    </w:p>
    <w:p w:rsidR="004F1CF7" w:rsidRPr="00FC57FB" w:rsidRDefault="004F1CF7" w:rsidP="004F1CF7">
      <w:pPr>
        <w:shd w:val="clear" w:color="auto" w:fill="FFFFFF"/>
        <w:ind w:left="29" w:right="14" w:firstLine="336"/>
        <w:jc w:val="both"/>
        <w:rPr>
          <w:sz w:val="28"/>
          <w:szCs w:val="28"/>
        </w:rPr>
      </w:pPr>
      <w:r w:rsidRPr="002C1E01">
        <w:rPr>
          <w:sz w:val="28"/>
          <w:szCs w:val="28"/>
        </w:rPr>
        <w:t>Плавление и отвердевание т</w:t>
      </w:r>
      <w:r>
        <w:rPr>
          <w:sz w:val="28"/>
          <w:szCs w:val="28"/>
        </w:rPr>
        <w:t>ел. Температура плав</w:t>
      </w:r>
      <w:r w:rsidRPr="002C1E01">
        <w:rPr>
          <w:sz w:val="28"/>
          <w:szCs w:val="28"/>
        </w:rPr>
        <w:t xml:space="preserve">ления. </w:t>
      </w:r>
      <w:r w:rsidRPr="00FC57FB">
        <w:rPr>
          <w:iCs/>
          <w:sz w:val="28"/>
          <w:szCs w:val="28"/>
        </w:rPr>
        <w:t>Удельная теплота плавления.</w:t>
      </w:r>
    </w:p>
    <w:p w:rsidR="004F1CF7" w:rsidRPr="002C1E01" w:rsidRDefault="004F1CF7" w:rsidP="004F1CF7">
      <w:pPr>
        <w:shd w:val="clear" w:color="auto" w:fill="FFFFFF"/>
        <w:ind w:left="29" w:right="14" w:firstLine="336"/>
        <w:jc w:val="both"/>
        <w:rPr>
          <w:sz w:val="28"/>
          <w:szCs w:val="28"/>
        </w:rPr>
      </w:pPr>
      <w:r w:rsidRPr="002C1E01">
        <w:rPr>
          <w:sz w:val="28"/>
          <w:szCs w:val="28"/>
        </w:rPr>
        <w:t xml:space="preserve">Испарение и </w:t>
      </w:r>
      <w:r>
        <w:rPr>
          <w:sz w:val="28"/>
          <w:szCs w:val="28"/>
        </w:rPr>
        <w:t>конденсация. Относительная влаж</w:t>
      </w:r>
      <w:r w:rsidRPr="002C1E01">
        <w:rPr>
          <w:sz w:val="28"/>
          <w:szCs w:val="28"/>
        </w:rPr>
        <w:t>ность воздуха и ее измерение</w:t>
      </w:r>
      <w:r w:rsidRPr="00FC57FB">
        <w:rPr>
          <w:sz w:val="28"/>
          <w:szCs w:val="28"/>
        </w:rPr>
        <w:t xml:space="preserve">. </w:t>
      </w:r>
      <w:r w:rsidRPr="00FC57FB">
        <w:rPr>
          <w:iCs/>
          <w:sz w:val="28"/>
          <w:szCs w:val="28"/>
        </w:rPr>
        <w:t>Психрометр</w:t>
      </w:r>
      <w:r w:rsidRPr="002C1E01">
        <w:rPr>
          <w:i/>
          <w:iCs/>
          <w:sz w:val="28"/>
          <w:szCs w:val="28"/>
        </w:rPr>
        <w:t>.</w:t>
      </w:r>
    </w:p>
    <w:p w:rsidR="004F1CF7" w:rsidRPr="002C1E01" w:rsidRDefault="004F1CF7" w:rsidP="004F1CF7">
      <w:pPr>
        <w:shd w:val="clear" w:color="auto" w:fill="FFFFFF"/>
        <w:ind w:left="34" w:right="5" w:firstLine="331"/>
        <w:jc w:val="both"/>
        <w:rPr>
          <w:sz w:val="28"/>
          <w:szCs w:val="28"/>
        </w:rPr>
      </w:pPr>
      <w:r w:rsidRPr="002C1E01">
        <w:rPr>
          <w:sz w:val="28"/>
          <w:szCs w:val="28"/>
        </w:rPr>
        <w:lastRenderedPageBreak/>
        <w:t xml:space="preserve">Кипение. Температура кипения. </w:t>
      </w:r>
      <w:r w:rsidRPr="00FC57FB">
        <w:rPr>
          <w:iCs/>
          <w:sz w:val="28"/>
          <w:szCs w:val="28"/>
        </w:rPr>
        <w:t>Зависимость температуры кипения от давления. Удельная теплота парообразования.</w:t>
      </w:r>
    </w:p>
    <w:p w:rsidR="004F1CF7" w:rsidRPr="002C1E01" w:rsidRDefault="004F1CF7" w:rsidP="004F1CF7">
      <w:pPr>
        <w:shd w:val="clear" w:color="auto" w:fill="FFFFFF"/>
        <w:ind w:left="24" w:right="19" w:firstLine="341"/>
        <w:jc w:val="both"/>
        <w:rPr>
          <w:sz w:val="28"/>
          <w:szCs w:val="28"/>
        </w:rPr>
      </w:pPr>
      <w:r w:rsidRPr="002C1E01">
        <w:rPr>
          <w:sz w:val="28"/>
          <w:szCs w:val="28"/>
        </w:rPr>
        <w:t>Объяснение из</w:t>
      </w:r>
      <w:r>
        <w:rPr>
          <w:sz w:val="28"/>
          <w:szCs w:val="28"/>
        </w:rPr>
        <w:t>менений агрегатных состояний ве</w:t>
      </w:r>
      <w:r w:rsidRPr="002C1E01">
        <w:rPr>
          <w:sz w:val="28"/>
          <w:szCs w:val="28"/>
        </w:rPr>
        <w:t>щества на основ</w:t>
      </w:r>
      <w:r>
        <w:rPr>
          <w:sz w:val="28"/>
          <w:szCs w:val="28"/>
        </w:rPr>
        <w:t>е молекулярно-кинетических пред</w:t>
      </w:r>
      <w:r w:rsidRPr="002C1E01">
        <w:rPr>
          <w:sz w:val="28"/>
          <w:szCs w:val="28"/>
        </w:rPr>
        <w:t>ставлений.</w:t>
      </w:r>
    </w:p>
    <w:p w:rsidR="004F1CF7" w:rsidRPr="00E0174C" w:rsidRDefault="004F1CF7" w:rsidP="004F1CF7">
      <w:pPr>
        <w:shd w:val="clear" w:color="auto" w:fill="FFFFFF"/>
        <w:ind w:right="14" w:firstLine="365"/>
        <w:jc w:val="both"/>
        <w:rPr>
          <w:sz w:val="28"/>
          <w:szCs w:val="28"/>
        </w:rPr>
      </w:pPr>
      <w:r w:rsidRPr="002C1E01">
        <w:rPr>
          <w:sz w:val="28"/>
          <w:szCs w:val="28"/>
        </w:rPr>
        <w:t xml:space="preserve">Преобразования энергии в тепловых машинах. </w:t>
      </w:r>
      <w:r w:rsidRPr="00E0174C">
        <w:rPr>
          <w:iCs/>
          <w:sz w:val="28"/>
          <w:szCs w:val="28"/>
        </w:rPr>
        <w:t>Двигатель внутреннего сгорания. Паровая турбина. Холодильник. Экологические проблемы использования тепловых машин.</w:t>
      </w:r>
    </w:p>
    <w:p w:rsidR="004F1CF7" w:rsidRPr="00E0174C" w:rsidRDefault="004F1CF7" w:rsidP="004F1CF7">
      <w:pPr>
        <w:shd w:val="clear" w:color="auto" w:fill="FFFFFF"/>
        <w:ind w:left="14" w:right="883"/>
        <w:rPr>
          <w:b/>
          <w:sz w:val="28"/>
          <w:szCs w:val="28"/>
        </w:rPr>
      </w:pPr>
      <w:r w:rsidRPr="00E0174C">
        <w:rPr>
          <w:b/>
          <w:iCs/>
          <w:sz w:val="28"/>
          <w:szCs w:val="28"/>
        </w:rPr>
        <w:t>Фронтальная  лабораторная работа</w:t>
      </w:r>
    </w:p>
    <w:p w:rsidR="004F1CF7" w:rsidRPr="002C1E01" w:rsidRDefault="004F1CF7" w:rsidP="004F1CF7">
      <w:pPr>
        <w:shd w:val="clear" w:color="auto" w:fill="FFFFFF"/>
        <w:tabs>
          <w:tab w:val="left" w:pos="610"/>
        </w:tabs>
        <w:ind w:left="360"/>
        <w:rPr>
          <w:sz w:val="28"/>
          <w:szCs w:val="28"/>
        </w:rPr>
      </w:pPr>
      <w:r w:rsidRPr="002C1E01">
        <w:rPr>
          <w:sz w:val="28"/>
          <w:szCs w:val="28"/>
        </w:rPr>
        <w:t>4.</w:t>
      </w:r>
      <w:r w:rsidRPr="002C1E01">
        <w:rPr>
          <w:sz w:val="28"/>
          <w:szCs w:val="28"/>
        </w:rPr>
        <w:tab/>
        <w:t>Измерение относительной влажности воздуха.</w:t>
      </w:r>
    </w:p>
    <w:p w:rsidR="004F1CF7" w:rsidRPr="002C1E01" w:rsidRDefault="004F1CF7" w:rsidP="004F1CF7">
      <w:pPr>
        <w:shd w:val="clear" w:color="auto" w:fill="FFFFFF"/>
        <w:tabs>
          <w:tab w:val="left" w:pos="619"/>
        </w:tabs>
        <w:ind w:left="365"/>
        <w:rPr>
          <w:b/>
          <w:sz w:val="28"/>
          <w:szCs w:val="28"/>
        </w:rPr>
      </w:pPr>
      <w:r w:rsidRPr="002C1E01">
        <w:rPr>
          <w:b/>
          <w:spacing w:val="-14"/>
          <w:sz w:val="28"/>
          <w:szCs w:val="28"/>
        </w:rPr>
        <w:t>3.</w:t>
      </w:r>
      <w:r w:rsidRPr="002C1E01">
        <w:rPr>
          <w:b/>
          <w:sz w:val="28"/>
          <w:szCs w:val="28"/>
        </w:rPr>
        <w:tab/>
        <w:t>Электрические явления (27 ч)</w:t>
      </w:r>
    </w:p>
    <w:p w:rsidR="004F1CF7" w:rsidRPr="002C1E01" w:rsidRDefault="004F1CF7" w:rsidP="004F1CF7">
      <w:pPr>
        <w:shd w:val="clear" w:color="auto" w:fill="FFFFFF"/>
        <w:ind w:left="19" w:right="19" w:firstLine="341"/>
        <w:jc w:val="both"/>
        <w:rPr>
          <w:sz w:val="28"/>
          <w:szCs w:val="28"/>
        </w:rPr>
      </w:pPr>
      <w:r w:rsidRPr="002C1E01">
        <w:rPr>
          <w:sz w:val="28"/>
          <w:szCs w:val="28"/>
        </w:rPr>
        <w:t>Электризация т</w:t>
      </w:r>
      <w:r>
        <w:rPr>
          <w:sz w:val="28"/>
          <w:szCs w:val="28"/>
        </w:rPr>
        <w:t>ел. Два рода электрических заря</w:t>
      </w:r>
      <w:r w:rsidRPr="002C1E01">
        <w:rPr>
          <w:sz w:val="28"/>
          <w:szCs w:val="28"/>
        </w:rPr>
        <w:t>дов</w:t>
      </w:r>
      <w:r w:rsidRPr="00E0174C">
        <w:rPr>
          <w:sz w:val="28"/>
          <w:szCs w:val="28"/>
        </w:rPr>
        <w:t xml:space="preserve">. </w:t>
      </w:r>
      <w:r w:rsidRPr="00E0174C">
        <w:rPr>
          <w:iCs/>
          <w:sz w:val="28"/>
          <w:szCs w:val="28"/>
        </w:rPr>
        <w:t>Проводники, диэлектрики и полупроводники.</w:t>
      </w:r>
      <w:r w:rsidRPr="002C1E01">
        <w:rPr>
          <w:i/>
          <w:iCs/>
          <w:sz w:val="28"/>
          <w:szCs w:val="28"/>
        </w:rPr>
        <w:t xml:space="preserve"> </w:t>
      </w:r>
      <w:r w:rsidRPr="002C1E01">
        <w:rPr>
          <w:sz w:val="28"/>
          <w:szCs w:val="28"/>
        </w:rPr>
        <w:t>Взаимодействие</w:t>
      </w:r>
      <w:r>
        <w:rPr>
          <w:sz w:val="28"/>
          <w:szCs w:val="28"/>
        </w:rPr>
        <w:t xml:space="preserve"> заряженных тел. Электрическое п</w:t>
      </w:r>
      <w:r w:rsidRPr="002C1E01">
        <w:rPr>
          <w:sz w:val="28"/>
          <w:szCs w:val="28"/>
        </w:rPr>
        <w:t>оле. Закон сохранения электрического заряда.</w:t>
      </w:r>
    </w:p>
    <w:p w:rsidR="004F1CF7" w:rsidRPr="002C1E01" w:rsidRDefault="004F1CF7" w:rsidP="004F1CF7">
      <w:pPr>
        <w:shd w:val="clear" w:color="auto" w:fill="FFFFFF"/>
        <w:ind w:left="19" w:right="38" w:firstLine="336"/>
        <w:jc w:val="both"/>
        <w:rPr>
          <w:sz w:val="28"/>
          <w:szCs w:val="28"/>
        </w:rPr>
      </w:pPr>
      <w:r w:rsidRPr="002C1E01">
        <w:rPr>
          <w:sz w:val="28"/>
          <w:szCs w:val="28"/>
        </w:rPr>
        <w:t>Дискретность электрического заряда. Электрон. Строение атомов.</w:t>
      </w:r>
    </w:p>
    <w:p w:rsidR="004F1CF7" w:rsidRPr="005E4764" w:rsidRDefault="004F1CF7" w:rsidP="004F1CF7">
      <w:pPr>
        <w:shd w:val="clear" w:color="auto" w:fill="FFFFFF"/>
        <w:ind w:left="5" w:firstLine="365"/>
        <w:jc w:val="both"/>
        <w:rPr>
          <w:sz w:val="28"/>
          <w:szCs w:val="28"/>
        </w:rPr>
      </w:pPr>
      <w:r w:rsidRPr="002C1E01">
        <w:rPr>
          <w:sz w:val="28"/>
          <w:szCs w:val="28"/>
        </w:rPr>
        <w:t xml:space="preserve">Электрический ток. </w:t>
      </w:r>
      <w:r w:rsidRPr="005E4764">
        <w:rPr>
          <w:iCs/>
          <w:sz w:val="28"/>
          <w:szCs w:val="28"/>
        </w:rPr>
        <w:t xml:space="preserve">Гальванические элементы. Аккумуляторы. </w:t>
      </w:r>
      <w:r w:rsidRPr="005E4764">
        <w:rPr>
          <w:sz w:val="28"/>
          <w:szCs w:val="28"/>
        </w:rPr>
        <w:t xml:space="preserve">Электрическая цепь. </w:t>
      </w:r>
      <w:r w:rsidRPr="005E4764">
        <w:rPr>
          <w:iCs/>
          <w:sz w:val="28"/>
          <w:szCs w:val="28"/>
        </w:rPr>
        <w:t xml:space="preserve">Электрический ток в металлах. Носители электрических зарядов в полупроводниках, газах и растворах электролитов. Полупроводниковые приборы. </w:t>
      </w:r>
      <w:r w:rsidRPr="005E4764">
        <w:rPr>
          <w:sz w:val="28"/>
          <w:szCs w:val="28"/>
        </w:rPr>
        <w:t>Сила тока. Амперметр.</w:t>
      </w:r>
    </w:p>
    <w:p w:rsidR="004F1CF7" w:rsidRPr="005E4764" w:rsidRDefault="004F1CF7" w:rsidP="004F1CF7">
      <w:pPr>
        <w:shd w:val="clear" w:color="auto" w:fill="FFFFFF"/>
        <w:ind w:left="374"/>
        <w:rPr>
          <w:sz w:val="28"/>
          <w:szCs w:val="28"/>
        </w:rPr>
      </w:pPr>
      <w:r w:rsidRPr="005E4764">
        <w:rPr>
          <w:sz w:val="28"/>
          <w:szCs w:val="28"/>
        </w:rPr>
        <w:t>Электрическое напряжение. Вольтметр.</w:t>
      </w:r>
    </w:p>
    <w:p w:rsidR="004F1CF7" w:rsidRPr="005E4764" w:rsidRDefault="004F1CF7" w:rsidP="004F1CF7">
      <w:pPr>
        <w:shd w:val="clear" w:color="auto" w:fill="FFFFFF"/>
        <w:ind w:left="370"/>
        <w:rPr>
          <w:sz w:val="28"/>
          <w:szCs w:val="28"/>
        </w:rPr>
      </w:pPr>
      <w:r w:rsidRPr="005E4764">
        <w:rPr>
          <w:sz w:val="28"/>
          <w:szCs w:val="28"/>
        </w:rPr>
        <w:t>Электрическое сопротивление.</w:t>
      </w:r>
    </w:p>
    <w:p w:rsidR="004F1CF7" w:rsidRPr="005E4764" w:rsidRDefault="004F1CF7" w:rsidP="004F1CF7">
      <w:pPr>
        <w:shd w:val="clear" w:color="auto" w:fill="FFFFFF"/>
        <w:ind w:left="374"/>
        <w:rPr>
          <w:sz w:val="28"/>
          <w:szCs w:val="28"/>
        </w:rPr>
      </w:pPr>
      <w:r w:rsidRPr="005E4764">
        <w:rPr>
          <w:sz w:val="28"/>
          <w:szCs w:val="28"/>
        </w:rPr>
        <w:t>Закон Ома для участка электрической цепи.</w:t>
      </w:r>
    </w:p>
    <w:p w:rsidR="004F1CF7" w:rsidRPr="005E4764" w:rsidRDefault="004F1CF7" w:rsidP="004F1CF7">
      <w:pPr>
        <w:shd w:val="clear" w:color="auto" w:fill="FFFFFF"/>
        <w:ind w:left="38" w:right="5" w:firstLine="326"/>
        <w:jc w:val="both"/>
        <w:rPr>
          <w:sz w:val="28"/>
          <w:szCs w:val="28"/>
        </w:rPr>
      </w:pPr>
      <w:r w:rsidRPr="005E4764">
        <w:rPr>
          <w:sz w:val="28"/>
          <w:szCs w:val="28"/>
        </w:rPr>
        <w:t xml:space="preserve">Удельное сопротивление. Реостаты. </w:t>
      </w:r>
      <w:r w:rsidRPr="005E4764">
        <w:rPr>
          <w:iCs/>
          <w:sz w:val="28"/>
          <w:szCs w:val="28"/>
        </w:rPr>
        <w:t>Последовательное и параллельное соединения проводников.</w:t>
      </w:r>
    </w:p>
    <w:p w:rsidR="004F1CF7" w:rsidRPr="002C1E01" w:rsidRDefault="004F1CF7" w:rsidP="004F1CF7">
      <w:pPr>
        <w:shd w:val="clear" w:color="auto" w:fill="FFFFFF"/>
        <w:ind w:left="29" w:firstLine="341"/>
        <w:jc w:val="both"/>
        <w:rPr>
          <w:sz w:val="28"/>
          <w:szCs w:val="28"/>
        </w:rPr>
      </w:pPr>
      <w:r w:rsidRPr="002C1E01">
        <w:rPr>
          <w:sz w:val="28"/>
          <w:szCs w:val="28"/>
        </w:rPr>
        <w:t>Работа и мощность тока. Количество теплоты, выделяемое проводником с током. Счетчик электрической энергии. Лампа накаливания. Электронагревательные приборы. Расчет электроэнергии, потребляемой бытовыми электроприборами. Короткое замыкание. Плавкие предохранители.</w:t>
      </w:r>
    </w:p>
    <w:p w:rsidR="004F1CF7" w:rsidRPr="00E0174C" w:rsidRDefault="004F1CF7" w:rsidP="004F1CF7">
      <w:pPr>
        <w:shd w:val="clear" w:color="auto" w:fill="FFFFFF"/>
        <w:ind w:left="5" w:right="883"/>
        <w:rPr>
          <w:b/>
          <w:sz w:val="28"/>
          <w:szCs w:val="28"/>
        </w:rPr>
      </w:pPr>
      <w:r w:rsidRPr="00E0174C">
        <w:rPr>
          <w:b/>
          <w:iCs/>
          <w:sz w:val="28"/>
          <w:szCs w:val="28"/>
        </w:rPr>
        <w:t>Фронтальные  лабораторные работы</w:t>
      </w:r>
    </w:p>
    <w:p w:rsidR="004F1CF7" w:rsidRPr="002C1E01" w:rsidRDefault="004F1CF7" w:rsidP="004F1CF7">
      <w:pPr>
        <w:widowControl w:val="0"/>
        <w:numPr>
          <w:ilvl w:val="0"/>
          <w:numId w:val="26"/>
        </w:numPr>
        <w:shd w:val="clear" w:color="auto" w:fill="FFFFFF"/>
        <w:tabs>
          <w:tab w:val="left" w:pos="614"/>
        </w:tabs>
        <w:autoSpaceDE w:val="0"/>
        <w:autoSpaceDN w:val="0"/>
        <w:adjustRightInd w:val="0"/>
        <w:ind w:left="24" w:right="10" w:firstLine="350"/>
        <w:jc w:val="both"/>
        <w:rPr>
          <w:spacing w:val="-3"/>
          <w:sz w:val="28"/>
          <w:szCs w:val="28"/>
        </w:rPr>
      </w:pPr>
      <w:r w:rsidRPr="002C1E01">
        <w:rPr>
          <w:sz w:val="28"/>
          <w:szCs w:val="28"/>
        </w:rPr>
        <w:t>Сборка электрической цепи и измерение силы тока в ее различных участках.</w:t>
      </w:r>
    </w:p>
    <w:p w:rsidR="004F1CF7" w:rsidRPr="002C1E01" w:rsidRDefault="004F1CF7" w:rsidP="004F1CF7">
      <w:pPr>
        <w:widowControl w:val="0"/>
        <w:numPr>
          <w:ilvl w:val="0"/>
          <w:numId w:val="26"/>
        </w:numPr>
        <w:shd w:val="clear" w:color="auto" w:fill="FFFFFF"/>
        <w:tabs>
          <w:tab w:val="left" w:pos="614"/>
        </w:tabs>
        <w:autoSpaceDE w:val="0"/>
        <w:autoSpaceDN w:val="0"/>
        <w:adjustRightInd w:val="0"/>
        <w:ind w:left="24" w:right="10" w:firstLine="350"/>
        <w:jc w:val="both"/>
        <w:rPr>
          <w:spacing w:val="-2"/>
          <w:sz w:val="28"/>
          <w:szCs w:val="28"/>
        </w:rPr>
      </w:pPr>
      <w:r w:rsidRPr="002C1E01">
        <w:rPr>
          <w:sz w:val="28"/>
          <w:szCs w:val="28"/>
        </w:rPr>
        <w:t>Измерение напряжения на различных участках электрической цепи.</w:t>
      </w:r>
    </w:p>
    <w:p w:rsidR="004F1CF7" w:rsidRPr="002C1E01" w:rsidRDefault="004F1CF7" w:rsidP="004F1CF7">
      <w:pPr>
        <w:widowControl w:val="0"/>
        <w:numPr>
          <w:ilvl w:val="0"/>
          <w:numId w:val="26"/>
        </w:numPr>
        <w:shd w:val="clear" w:color="auto" w:fill="FFFFFF"/>
        <w:tabs>
          <w:tab w:val="left" w:pos="614"/>
        </w:tabs>
        <w:autoSpaceDE w:val="0"/>
        <w:autoSpaceDN w:val="0"/>
        <w:adjustRightInd w:val="0"/>
        <w:ind w:left="374"/>
        <w:rPr>
          <w:spacing w:val="-6"/>
          <w:sz w:val="28"/>
          <w:szCs w:val="28"/>
        </w:rPr>
      </w:pPr>
      <w:r w:rsidRPr="002C1E01">
        <w:rPr>
          <w:sz w:val="28"/>
          <w:szCs w:val="28"/>
        </w:rPr>
        <w:t>Регулирование силы тока реостатом.</w:t>
      </w:r>
    </w:p>
    <w:p w:rsidR="004F1CF7" w:rsidRPr="002C1E01" w:rsidRDefault="004F1CF7" w:rsidP="004F1CF7">
      <w:pPr>
        <w:widowControl w:val="0"/>
        <w:numPr>
          <w:ilvl w:val="0"/>
          <w:numId w:val="26"/>
        </w:numPr>
        <w:shd w:val="clear" w:color="auto" w:fill="FFFFFF"/>
        <w:tabs>
          <w:tab w:val="left" w:pos="614"/>
        </w:tabs>
        <w:autoSpaceDE w:val="0"/>
        <w:autoSpaceDN w:val="0"/>
        <w:adjustRightInd w:val="0"/>
        <w:ind w:left="24" w:right="14" w:firstLine="350"/>
        <w:jc w:val="both"/>
        <w:rPr>
          <w:spacing w:val="-2"/>
          <w:sz w:val="28"/>
          <w:szCs w:val="28"/>
        </w:rPr>
      </w:pPr>
      <w:r w:rsidRPr="002C1E01">
        <w:rPr>
          <w:sz w:val="28"/>
          <w:szCs w:val="28"/>
        </w:rPr>
        <w:t>Исследование зависимости силы тока в проводнике от напряжения на его концах при постоянном со</w:t>
      </w:r>
      <w:r w:rsidRPr="002C1E01">
        <w:rPr>
          <w:sz w:val="28"/>
          <w:szCs w:val="28"/>
        </w:rPr>
        <w:softHyphen/>
        <w:t>противлении. Измерение сопротивления проводника.</w:t>
      </w:r>
    </w:p>
    <w:p w:rsidR="004F1CF7" w:rsidRPr="002C1E01" w:rsidRDefault="004F1CF7" w:rsidP="004F1CF7">
      <w:pPr>
        <w:widowControl w:val="0"/>
        <w:numPr>
          <w:ilvl w:val="0"/>
          <w:numId w:val="26"/>
        </w:numPr>
        <w:shd w:val="clear" w:color="auto" w:fill="FFFFFF"/>
        <w:tabs>
          <w:tab w:val="left" w:pos="614"/>
        </w:tabs>
        <w:autoSpaceDE w:val="0"/>
        <w:autoSpaceDN w:val="0"/>
        <w:adjustRightInd w:val="0"/>
        <w:ind w:left="24" w:right="10" w:firstLine="350"/>
        <w:jc w:val="both"/>
        <w:rPr>
          <w:sz w:val="28"/>
          <w:szCs w:val="28"/>
        </w:rPr>
      </w:pPr>
      <w:r w:rsidRPr="002C1E01">
        <w:rPr>
          <w:sz w:val="28"/>
          <w:szCs w:val="28"/>
        </w:rPr>
        <w:t>Измерение работы и мощности электрического тока.</w:t>
      </w:r>
    </w:p>
    <w:p w:rsidR="004F1CF7" w:rsidRPr="002C1E01" w:rsidRDefault="004F1CF7" w:rsidP="004F1CF7">
      <w:pPr>
        <w:shd w:val="clear" w:color="auto" w:fill="FFFFFF"/>
        <w:ind w:left="370"/>
        <w:rPr>
          <w:b/>
          <w:sz w:val="28"/>
          <w:szCs w:val="28"/>
        </w:rPr>
      </w:pPr>
      <w:r w:rsidRPr="002C1E01">
        <w:rPr>
          <w:b/>
          <w:sz w:val="28"/>
          <w:szCs w:val="28"/>
        </w:rPr>
        <w:t>4. Электромагнитные явления (7 ч)</w:t>
      </w:r>
    </w:p>
    <w:p w:rsidR="004F1CF7" w:rsidRPr="002C1E01" w:rsidRDefault="004F1CF7" w:rsidP="004F1CF7">
      <w:pPr>
        <w:shd w:val="clear" w:color="auto" w:fill="FFFFFF"/>
        <w:ind w:left="19" w:right="10" w:firstLine="326"/>
        <w:jc w:val="both"/>
        <w:rPr>
          <w:sz w:val="28"/>
          <w:szCs w:val="28"/>
        </w:rPr>
      </w:pPr>
      <w:r w:rsidRPr="002C1E01">
        <w:rPr>
          <w:sz w:val="28"/>
          <w:szCs w:val="28"/>
        </w:rPr>
        <w:t xml:space="preserve">Магнитное поле </w:t>
      </w:r>
      <w:r w:rsidRPr="005E4764">
        <w:rPr>
          <w:sz w:val="28"/>
          <w:szCs w:val="28"/>
        </w:rPr>
        <w:t xml:space="preserve">тока. </w:t>
      </w:r>
      <w:r w:rsidRPr="005E4764">
        <w:rPr>
          <w:iCs/>
          <w:sz w:val="28"/>
          <w:szCs w:val="28"/>
        </w:rPr>
        <w:t xml:space="preserve">Электромагниты и их применение. </w:t>
      </w:r>
      <w:r w:rsidRPr="005E4764">
        <w:rPr>
          <w:sz w:val="28"/>
          <w:szCs w:val="28"/>
        </w:rPr>
        <w:t xml:space="preserve">Постоянные магниты. </w:t>
      </w:r>
      <w:r w:rsidRPr="005E4764">
        <w:rPr>
          <w:iCs/>
          <w:sz w:val="28"/>
          <w:szCs w:val="28"/>
        </w:rPr>
        <w:t xml:space="preserve">Магнитное поле Земли. </w:t>
      </w:r>
      <w:r w:rsidRPr="005E4764">
        <w:rPr>
          <w:sz w:val="28"/>
          <w:szCs w:val="28"/>
        </w:rPr>
        <w:t xml:space="preserve">Действие магнитного поля на проводник с током. </w:t>
      </w:r>
      <w:r w:rsidRPr="005E4764">
        <w:rPr>
          <w:iCs/>
          <w:sz w:val="28"/>
          <w:szCs w:val="28"/>
        </w:rPr>
        <w:t>Электродвигатель. Динамик и микрофон</w:t>
      </w:r>
      <w:r w:rsidRPr="002C1E01">
        <w:rPr>
          <w:i/>
          <w:iCs/>
          <w:sz w:val="28"/>
          <w:szCs w:val="28"/>
        </w:rPr>
        <w:t>.</w:t>
      </w:r>
    </w:p>
    <w:p w:rsidR="004F1CF7" w:rsidRPr="00E0174C" w:rsidRDefault="004F1CF7" w:rsidP="004F1CF7">
      <w:pPr>
        <w:shd w:val="clear" w:color="auto" w:fill="FFFFFF"/>
        <w:ind w:right="883"/>
        <w:rPr>
          <w:b/>
          <w:sz w:val="28"/>
          <w:szCs w:val="28"/>
        </w:rPr>
      </w:pPr>
      <w:r w:rsidRPr="00E0174C">
        <w:rPr>
          <w:b/>
          <w:iCs/>
          <w:sz w:val="28"/>
          <w:szCs w:val="28"/>
        </w:rPr>
        <w:t>Фронтальные  лабораторные работы</w:t>
      </w:r>
    </w:p>
    <w:p w:rsidR="004F1CF7" w:rsidRPr="002C1E01" w:rsidRDefault="004F1CF7" w:rsidP="004F1CF7">
      <w:pPr>
        <w:shd w:val="clear" w:color="auto" w:fill="FFFFFF"/>
        <w:tabs>
          <w:tab w:val="left" w:pos="744"/>
        </w:tabs>
        <w:ind w:left="24" w:right="24" w:firstLine="355"/>
        <w:jc w:val="both"/>
        <w:rPr>
          <w:sz w:val="28"/>
          <w:szCs w:val="28"/>
        </w:rPr>
      </w:pPr>
      <w:r w:rsidRPr="002C1E01">
        <w:rPr>
          <w:sz w:val="28"/>
          <w:szCs w:val="28"/>
        </w:rPr>
        <w:t>10.</w:t>
      </w:r>
      <w:r w:rsidRPr="002C1E01">
        <w:rPr>
          <w:sz w:val="28"/>
          <w:szCs w:val="28"/>
        </w:rPr>
        <w:tab/>
        <w:t>Сборка электромагнита и испытание его действия.</w:t>
      </w:r>
    </w:p>
    <w:p w:rsidR="004F1CF7" w:rsidRPr="002C1E01" w:rsidRDefault="004F1CF7" w:rsidP="004F1CF7">
      <w:pPr>
        <w:shd w:val="clear" w:color="auto" w:fill="FFFFFF"/>
        <w:tabs>
          <w:tab w:val="left" w:pos="710"/>
        </w:tabs>
        <w:ind w:left="5" w:right="10" w:firstLine="350"/>
        <w:jc w:val="both"/>
        <w:rPr>
          <w:sz w:val="28"/>
          <w:szCs w:val="28"/>
        </w:rPr>
      </w:pPr>
      <w:r w:rsidRPr="002C1E01">
        <w:rPr>
          <w:spacing w:val="-1"/>
          <w:sz w:val="28"/>
          <w:szCs w:val="28"/>
        </w:rPr>
        <w:t>11.</w:t>
      </w:r>
      <w:r w:rsidRPr="002C1E01">
        <w:rPr>
          <w:sz w:val="28"/>
          <w:szCs w:val="28"/>
        </w:rPr>
        <w:tab/>
        <w:t>Изучение электрического двигателя постоянного тока (на модели).</w:t>
      </w:r>
    </w:p>
    <w:p w:rsidR="004F1CF7" w:rsidRPr="002C1E01" w:rsidRDefault="004F1CF7" w:rsidP="004F1CF7">
      <w:pPr>
        <w:shd w:val="clear" w:color="auto" w:fill="FFFFFF"/>
        <w:ind w:left="350"/>
        <w:rPr>
          <w:b/>
          <w:sz w:val="28"/>
          <w:szCs w:val="28"/>
        </w:rPr>
      </w:pPr>
      <w:r w:rsidRPr="002C1E01">
        <w:rPr>
          <w:b/>
          <w:sz w:val="28"/>
          <w:szCs w:val="28"/>
        </w:rPr>
        <w:t>5. Световые явления (9 ч)</w:t>
      </w:r>
    </w:p>
    <w:p w:rsidR="004F1CF7" w:rsidRPr="002C1E01" w:rsidRDefault="004F1CF7" w:rsidP="004F1CF7">
      <w:pPr>
        <w:shd w:val="clear" w:color="auto" w:fill="FFFFFF"/>
        <w:ind w:left="5" w:right="10" w:firstLine="336"/>
        <w:jc w:val="both"/>
        <w:rPr>
          <w:sz w:val="28"/>
          <w:szCs w:val="28"/>
        </w:rPr>
      </w:pPr>
      <w:r w:rsidRPr="002C1E01">
        <w:rPr>
          <w:sz w:val="28"/>
          <w:szCs w:val="28"/>
        </w:rPr>
        <w:lastRenderedPageBreak/>
        <w:t>Источники света. Прямолинейное распространение света.</w:t>
      </w:r>
    </w:p>
    <w:p w:rsidR="004F1CF7" w:rsidRPr="002C1E01" w:rsidRDefault="004F1CF7" w:rsidP="004F1CF7">
      <w:pPr>
        <w:shd w:val="clear" w:color="auto" w:fill="FFFFFF"/>
        <w:ind w:left="5" w:right="10" w:firstLine="331"/>
        <w:jc w:val="both"/>
        <w:rPr>
          <w:sz w:val="28"/>
          <w:szCs w:val="28"/>
        </w:rPr>
      </w:pPr>
      <w:r w:rsidRPr="002C1E01">
        <w:rPr>
          <w:sz w:val="28"/>
          <w:szCs w:val="28"/>
        </w:rPr>
        <w:t>Отражения света. Закон отражения. Плоское зеркало.</w:t>
      </w:r>
    </w:p>
    <w:p w:rsidR="004F1CF7" w:rsidRPr="002C1E01" w:rsidRDefault="004F1CF7" w:rsidP="004F1CF7">
      <w:pPr>
        <w:shd w:val="clear" w:color="auto" w:fill="FFFFFF"/>
        <w:ind w:left="341"/>
        <w:rPr>
          <w:sz w:val="28"/>
          <w:szCs w:val="28"/>
        </w:rPr>
      </w:pPr>
      <w:r w:rsidRPr="002C1E01">
        <w:rPr>
          <w:sz w:val="28"/>
          <w:szCs w:val="28"/>
        </w:rPr>
        <w:t>Преломление света.</w:t>
      </w:r>
    </w:p>
    <w:p w:rsidR="004F1CF7" w:rsidRPr="002C1E01" w:rsidRDefault="004F1CF7" w:rsidP="004F1CF7">
      <w:pPr>
        <w:shd w:val="clear" w:color="auto" w:fill="FFFFFF"/>
        <w:ind w:left="5" w:firstLine="336"/>
        <w:jc w:val="both"/>
        <w:rPr>
          <w:sz w:val="28"/>
          <w:szCs w:val="28"/>
        </w:rPr>
      </w:pPr>
      <w:r w:rsidRPr="002C1E01">
        <w:rPr>
          <w:sz w:val="28"/>
          <w:szCs w:val="28"/>
        </w:rPr>
        <w:t>Линза. Фокусное расстояние линзы. Построение изображений, даваемых тонкой линзой. Оптическая сила линзы. Глаз как оптическая система. Оптические приборы.</w:t>
      </w:r>
    </w:p>
    <w:p w:rsidR="004F1CF7" w:rsidRPr="00E0174C" w:rsidRDefault="004F1CF7" w:rsidP="004F1CF7">
      <w:pPr>
        <w:shd w:val="clear" w:color="auto" w:fill="FFFFFF"/>
        <w:ind w:right="883"/>
        <w:rPr>
          <w:b/>
          <w:sz w:val="28"/>
          <w:szCs w:val="28"/>
        </w:rPr>
      </w:pPr>
      <w:r w:rsidRPr="00E0174C">
        <w:rPr>
          <w:b/>
          <w:iCs/>
          <w:sz w:val="28"/>
          <w:szCs w:val="28"/>
        </w:rPr>
        <w:t>Фронтальные  лабораторные работы</w:t>
      </w:r>
    </w:p>
    <w:p w:rsidR="004F1CF7" w:rsidRPr="002C1E01" w:rsidRDefault="004F1CF7" w:rsidP="004F1CF7">
      <w:pPr>
        <w:widowControl w:val="0"/>
        <w:numPr>
          <w:ilvl w:val="0"/>
          <w:numId w:val="27"/>
        </w:numPr>
        <w:shd w:val="clear" w:color="auto" w:fill="FFFFFF"/>
        <w:tabs>
          <w:tab w:val="left" w:pos="710"/>
        </w:tabs>
        <w:autoSpaceDE w:val="0"/>
        <w:autoSpaceDN w:val="0"/>
        <w:adjustRightInd w:val="0"/>
        <w:ind w:left="5" w:right="5" w:firstLine="350"/>
        <w:jc w:val="both"/>
        <w:rPr>
          <w:spacing w:val="-1"/>
          <w:sz w:val="28"/>
          <w:szCs w:val="28"/>
        </w:rPr>
      </w:pPr>
      <w:r w:rsidRPr="002C1E01">
        <w:rPr>
          <w:sz w:val="28"/>
          <w:szCs w:val="28"/>
        </w:rPr>
        <w:t>Исследование зависимости угла отражения от угла падения света.</w:t>
      </w:r>
    </w:p>
    <w:p w:rsidR="004F1CF7" w:rsidRPr="002C1E01" w:rsidRDefault="004F1CF7" w:rsidP="004F1CF7">
      <w:pPr>
        <w:widowControl w:val="0"/>
        <w:numPr>
          <w:ilvl w:val="0"/>
          <w:numId w:val="27"/>
        </w:numPr>
        <w:shd w:val="clear" w:color="auto" w:fill="FFFFFF"/>
        <w:tabs>
          <w:tab w:val="left" w:pos="710"/>
        </w:tabs>
        <w:autoSpaceDE w:val="0"/>
        <w:autoSpaceDN w:val="0"/>
        <w:adjustRightInd w:val="0"/>
        <w:ind w:left="5" w:right="5" w:firstLine="350"/>
        <w:jc w:val="both"/>
        <w:rPr>
          <w:spacing w:val="-1"/>
          <w:sz w:val="28"/>
          <w:szCs w:val="28"/>
        </w:rPr>
      </w:pPr>
      <w:r w:rsidRPr="002C1E01">
        <w:rPr>
          <w:sz w:val="28"/>
          <w:szCs w:val="28"/>
        </w:rPr>
        <w:t>Исследование зависимости угла преломления от угла падения света.</w:t>
      </w:r>
    </w:p>
    <w:p w:rsidR="004F1CF7" w:rsidRPr="002C1E01" w:rsidRDefault="004F1CF7" w:rsidP="004F1CF7">
      <w:pPr>
        <w:widowControl w:val="0"/>
        <w:numPr>
          <w:ilvl w:val="0"/>
          <w:numId w:val="27"/>
        </w:numPr>
        <w:shd w:val="clear" w:color="auto" w:fill="FFFFFF"/>
        <w:tabs>
          <w:tab w:val="left" w:pos="710"/>
        </w:tabs>
        <w:autoSpaceDE w:val="0"/>
        <w:autoSpaceDN w:val="0"/>
        <w:adjustRightInd w:val="0"/>
        <w:ind w:left="5" w:right="5" w:firstLine="350"/>
        <w:jc w:val="both"/>
        <w:rPr>
          <w:sz w:val="28"/>
          <w:szCs w:val="28"/>
        </w:rPr>
      </w:pPr>
      <w:r w:rsidRPr="002C1E01">
        <w:rPr>
          <w:sz w:val="28"/>
          <w:szCs w:val="28"/>
        </w:rPr>
        <w:t>Измерение фокусного расстояния собирающей линзы. Получение изображений.</w:t>
      </w:r>
    </w:p>
    <w:p w:rsidR="004F1CF7" w:rsidRDefault="009504AE" w:rsidP="004F1CF7">
      <w:pPr>
        <w:shd w:val="clear" w:color="auto" w:fill="FFFFFF"/>
        <w:ind w:left="350"/>
        <w:rPr>
          <w:b/>
          <w:sz w:val="28"/>
          <w:szCs w:val="28"/>
        </w:rPr>
      </w:pPr>
      <w:r>
        <w:rPr>
          <w:b/>
          <w:sz w:val="28"/>
          <w:szCs w:val="28"/>
        </w:rPr>
        <w:t>Повторение</w:t>
      </w:r>
      <w:r w:rsidR="005E4764">
        <w:rPr>
          <w:b/>
          <w:sz w:val="28"/>
          <w:szCs w:val="28"/>
        </w:rPr>
        <w:t xml:space="preserve"> (2</w:t>
      </w:r>
      <w:r w:rsidR="004F1CF7" w:rsidRPr="002C1E01">
        <w:rPr>
          <w:b/>
          <w:sz w:val="28"/>
          <w:szCs w:val="28"/>
        </w:rPr>
        <w:t xml:space="preserve"> ч)</w:t>
      </w:r>
      <w:r w:rsidR="005E4764">
        <w:rPr>
          <w:b/>
          <w:sz w:val="28"/>
          <w:szCs w:val="28"/>
        </w:rPr>
        <w:t>.</w:t>
      </w:r>
      <w:r w:rsidR="005E4764" w:rsidRPr="005E4764">
        <w:rPr>
          <w:b/>
          <w:sz w:val="28"/>
          <w:szCs w:val="28"/>
        </w:rPr>
        <w:t xml:space="preserve"> </w:t>
      </w:r>
    </w:p>
    <w:p w:rsidR="006A2EDF" w:rsidRPr="00FC57FB" w:rsidRDefault="006A2EDF" w:rsidP="006A2EDF">
      <w:pPr>
        <w:shd w:val="clear" w:color="auto" w:fill="FFFFFF"/>
        <w:ind w:left="29" w:right="14" w:firstLine="336"/>
        <w:jc w:val="both"/>
        <w:rPr>
          <w:sz w:val="28"/>
          <w:szCs w:val="28"/>
        </w:rPr>
      </w:pPr>
      <w:r w:rsidRPr="002C1E01">
        <w:rPr>
          <w:sz w:val="28"/>
          <w:szCs w:val="28"/>
        </w:rPr>
        <w:t>Количество те</w:t>
      </w:r>
      <w:r>
        <w:rPr>
          <w:sz w:val="28"/>
          <w:szCs w:val="28"/>
        </w:rPr>
        <w:t>плоты. Удельная теплоемкость ве</w:t>
      </w:r>
      <w:r w:rsidRPr="002C1E01">
        <w:rPr>
          <w:sz w:val="28"/>
          <w:szCs w:val="28"/>
        </w:rPr>
        <w:t xml:space="preserve">щества. </w:t>
      </w:r>
      <w:r w:rsidRPr="00FC57FB">
        <w:rPr>
          <w:iCs/>
          <w:sz w:val="28"/>
          <w:szCs w:val="28"/>
        </w:rPr>
        <w:t>Удельная теплота сгорания топлива.</w:t>
      </w:r>
      <w:r w:rsidRPr="006A2EDF">
        <w:rPr>
          <w:sz w:val="28"/>
          <w:szCs w:val="28"/>
        </w:rPr>
        <w:t xml:space="preserve"> </w:t>
      </w:r>
      <w:r w:rsidRPr="002C1E01">
        <w:rPr>
          <w:sz w:val="28"/>
          <w:szCs w:val="28"/>
        </w:rPr>
        <w:t>Плавление и отвердевание т</w:t>
      </w:r>
      <w:r>
        <w:rPr>
          <w:sz w:val="28"/>
          <w:szCs w:val="28"/>
        </w:rPr>
        <w:t>ел. Температура плав</w:t>
      </w:r>
      <w:r w:rsidRPr="002C1E01">
        <w:rPr>
          <w:sz w:val="28"/>
          <w:szCs w:val="28"/>
        </w:rPr>
        <w:t xml:space="preserve">ления. </w:t>
      </w:r>
      <w:r w:rsidRPr="00FC57FB">
        <w:rPr>
          <w:iCs/>
          <w:sz w:val="28"/>
          <w:szCs w:val="28"/>
        </w:rPr>
        <w:t>Удельная теплота плавления.</w:t>
      </w:r>
    </w:p>
    <w:p w:rsidR="006A2EDF" w:rsidRPr="002C1E01" w:rsidRDefault="006A2EDF" w:rsidP="006A2EDF">
      <w:pPr>
        <w:shd w:val="clear" w:color="auto" w:fill="FFFFFF"/>
        <w:ind w:left="29" w:right="14" w:firstLine="336"/>
        <w:jc w:val="both"/>
        <w:rPr>
          <w:sz w:val="28"/>
          <w:szCs w:val="28"/>
        </w:rPr>
      </w:pPr>
      <w:r w:rsidRPr="002C1E01">
        <w:rPr>
          <w:sz w:val="28"/>
          <w:szCs w:val="28"/>
        </w:rPr>
        <w:t xml:space="preserve">Испарение и </w:t>
      </w:r>
      <w:r>
        <w:rPr>
          <w:sz w:val="28"/>
          <w:szCs w:val="28"/>
        </w:rPr>
        <w:t>конденсация. Относительная влаж</w:t>
      </w:r>
      <w:r w:rsidRPr="002C1E01">
        <w:rPr>
          <w:sz w:val="28"/>
          <w:szCs w:val="28"/>
        </w:rPr>
        <w:t>ность воздуха и ее измерение</w:t>
      </w:r>
      <w:r w:rsidRPr="00FC57FB">
        <w:rPr>
          <w:sz w:val="28"/>
          <w:szCs w:val="28"/>
        </w:rPr>
        <w:t xml:space="preserve">. </w:t>
      </w:r>
      <w:r w:rsidRPr="00FC57FB">
        <w:rPr>
          <w:iCs/>
          <w:sz w:val="28"/>
          <w:szCs w:val="28"/>
        </w:rPr>
        <w:t>Психрометр</w:t>
      </w:r>
      <w:r w:rsidRPr="002C1E01">
        <w:rPr>
          <w:i/>
          <w:iCs/>
          <w:sz w:val="28"/>
          <w:szCs w:val="28"/>
        </w:rPr>
        <w:t>.</w:t>
      </w:r>
    </w:p>
    <w:p w:rsidR="006A2EDF" w:rsidRPr="002C1E01" w:rsidRDefault="006A2EDF" w:rsidP="006A2EDF">
      <w:pPr>
        <w:shd w:val="clear" w:color="auto" w:fill="FFFFFF"/>
        <w:ind w:left="34" w:right="5" w:firstLine="331"/>
        <w:jc w:val="both"/>
        <w:rPr>
          <w:sz w:val="28"/>
          <w:szCs w:val="28"/>
        </w:rPr>
      </w:pPr>
      <w:r w:rsidRPr="002C1E01">
        <w:rPr>
          <w:sz w:val="28"/>
          <w:szCs w:val="28"/>
        </w:rPr>
        <w:t xml:space="preserve">Кипение. Температура кипения. </w:t>
      </w:r>
      <w:r w:rsidRPr="00FC57FB">
        <w:rPr>
          <w:iCs/>
          <w:sz w:val="28"/>
          <w:szCs w:val="28"/>
        </w:rPr>
        <w:t>Зависимость температуры кипения от давления. Удельная теплота парообразования.</w:t>
      </w:r>
    </w:p>
    <w:p w:rsidR="006A2EDF" w:rsidRPr="00FC57FB" w:rsidRDefault="006A2EDF" w:rsidP="006A2EDF">
      <w:pPr>
        <w:shd w:val="clear" w:color="auto" w:fill="FFFFFF"/>
        <w:ind w:left="34" w:right="5" w:firstLine="331"/>
        <w:jc w:val="both"/>
        <w:rPr>
          <w:sz w:val="28"/>
          <w:szCs w:val="28"/>
        </w:rPr>
      </w:pPr>
      <w:r w:rsidRPr="002C1E01">
        <w:rPr>
          <w:sz w:val="28"/>
          <w:szCs w:val="28"/>
        </w:rPr>
        <w:t>Объяснение из</w:t>
      </w:r>
      <w:r>
        <w:rPr>
          <w:sz w:val="28"/>
          <w:szCs w:val="28"/>
        </w:rPr>
        <w:t>менений агрегатных состояний ве</w:t>
      </w:r>
      <w:r w:rsidRPr="002C1E01">
        <w:rPr>
          <w:sz w:val="28"/>
          <w:szCs w:val="28"/>
        </w:rPr>
        <w:t>щества на основ</w:t>
      </w:r>
      <w:r>
        <w:rPr>
          <w:sz w:val="28"/>
          <w:szCs w:val="28"/>
        </w:rPr>
        <w:t>е молекулярно-кинетических пред</w:t>
      </w:r>
      <w:r w:rsidRPr="002C1E01">
        <w:rPr>
          <w:sz w:val="28"/>
          <w:szCs w:val="28"/>
        </w:rPr>
        <w:t>ставлений</w:t>
      </w:r>
    </w:p>
    <w:p w:rsidR="009504AE" w:rsidRPr="002C1E01" w:rsidRDefault="009504AE" w:rsidP="004F1CF7">
      <w:pPr>
        <w:shd w:val="clear" w:color="auto" w:fill="FFFFFF"/>
        <w:ind w:left="350"/>
        <w:rPr>
          <w:b/>
          <w:sz w:val="28"/>
          <w:szCs w:val="28"/>
        </w:rPr>
      </w:pPr>
    </w:p>
    <w:p w:rsidR="004F1CF7" w:rsidRPr="00962763" w:rsidRDefault="004F1CF7" w:rsidP="004F1CF7">
      <w:pPr>
        <w:shd w:val="clear" w:color="auto" w:fill="FFFFFF"/>
        <w:ind w:left="5" w:right="19" w:firstLine="341"/>
        <w:jc w:val="both"/>
        <w:rPr>
          <w:sz w:val="28"/>
          <w:szCs w:val="28"/>
        </w:rPr>
      </w:pPr>
    </w:p>
    <w:p w:rsidR="004F1CF7" w:rsidRPr="005E4764" w:rsidRDefault="004F1CF7" w:rsidP="005E4764">
      <w:pPr>
        <w:shd w:val="clear" w:color="auto" w:fill="FFFFFF"/>
        <w:ind w:right="1382"/>
        <w:rPr>
          <w:sz w:val="28"/>
          <w:szCs w:val="28"/>
        </w:rPr>
      </w:pPr>
      <w:r w:rsidRPr="005E4764">
        <w:rPr>
          <w:b/>
          <w:bCs/>
          <w:iCs/>
          <w:sz w:val="28"/>
          <w:szCs w:val="28"/>
        </w:rPr>
        <w:t xml:space="preserve">9 класс </w:t>
      </w:r>
      <w:r w:rsidR="005E4764">
        <w:rPr>
          <w:b/>
          <w:bCs/>
          <w:sz w:val="28"/>
          <w:szCs w:val="28"/>
        </w:rPr>
        <w:t>(68</w:t>
      </w:r>
      <w:r w:rsidRPr="005E4764">
        <w:rPr>
          <w:b/>
          <w:bCs/>
          <w:sz w:val="28"/>
          <w:szCs w:val="28"/>
        </w:rPr>
        <w:t xml:space="preserve"> </w:t>
      </w:r>
      <w:r w:rsidRPr="005E4764">
        <w:rPr>
          <w:sz w:val="28"/>
          <w:szCs w:val="28"/>
        </w:rPr>
        <w:t xml:space="preserve">ч, 2 </w:t>
      </w:r>
      <w:r w:rsidRPr="005E4764">
        <w:rPr>
          <w:b/>
          <w:bCs/>
          <w:sz w:val="28"/>
          <w:szCs w:val="28"/>
        </w:rPr>
        <w:t xml:space="preserve"> </w:t>
      </w:r>
      <w:r w:rsidRPr="005E4764">
        <w:rPr>
          <w:sz w:val="28"/>
          <w:szCs w:val="28"/>
        </w:rPr>
        <w:t>ч в неделю)</w:t>
      </w:r>
    </w:p>
    <w:p w:rsidR="005E4764" w:rsidRDefault="005E4764" w:rsidP="004F1CF7">
      <w:pPr>
        <w:shd w:val="clear" w:color="auto" w:fill="FFFFFF"/>
        <w:ind w:left="341"/>
        <w:rPr>
          <w:b/>
          <w:sz w:val="28"/>
          <w:szCs w:val="28"/>
        </w:rPr>
      </w:pPr>
    </w:p>
    <w:p w:rsidR="004F1CF7" w:rsidRPr="00962763" w:rsidRDefault="004F1CF7" w:rsidP="004F1CF7">
      <w:pPr>
        <w:shd w:val="clear" w:color="auto" w:fill="FFFFFF"/>
        <w:ind w:left="341"/>
        <w:rPr>
          <w:b/>
          <w:sz w:val="28"/>
          <w:szCs w:val="28"/>
        </w:rPr>
      </w:pPr>
      <w:r w:rsidRPr="00962763">
        <w:rPr>
          <w:b/>
          <w:sz w:val="28"/>
          <w:szCs w:val="28"/>
        </w:rPr>
        <w:t xml:space="preserve">1. Законы взаимодействия и движения </w:t>
      </w:r>
      <w:r w:rsidR="005E4764">
        <w:rPr>
          <w:b/>
          <w:sz w:val="28"/>
          <w:szCs w:val="28"/>
        </w:rPr>
        <w:t xml:space="preserve">тел (26 </w:t>
      </w:r>
      <w:r w:rsidRPr="00962763">
        <w:rPr>
          <w:b/>
          <w:sz w:val="28"/>
          <w:szCs w:val="28"/>
        </w:rPr>
        <w:t xml:space="preserve"> ч)</w:t>
      </w:r>
    </w:p>
    <w:p w:rsidR="004F1CF7" w:rsidRPr="00962763" w:rsidRDefault="004F1CF7" w:rsidP="004F1CF7">
      <w:pPr>
        <w:shd w:val="clear" w:color="auto" w:fill="FFFFFF"/>
        <w:ind w:left="341"/>
        <w:rPr>
          <w:sz w:val="28"/>
          <w:szCs w:val="28"/>
        </w:rPr>
      </w:pPr>
      <w:r w:rsidRPr="00962763">
        <w:rPr>
          <w:sz w:val="28"/>
          <w:szCs w:val="28"/>
        </w:rPr>
        <w:t xml:space="preserve">Материальная точка. </w:t>
      </w:r>
      <w:r w:rsidRPr="00492372">
        <w:rPr>
          <w:iCs/>
          <w:sz w:val="28"/>
          <w:szCs w:val="28"/>
        </w:rPr>
        <w:t>Система отсчета</w:t>
      </w:r>
      <w:r w:rsidRPr="00962763">
        <w:rPr>
          <w:i/>
          <w:iCs/>
          <w:sz w:val="28"/>
          <w:szCs w:val="28"/>
        </w:rPr>
        <w:t>.</w:t>
      </w:r>
    </w:p>
    <w:p w:rsidR="004F1CF7" w:rsidRPr="00962763" w:rsidRDefault="004F1CF7" w:rsidP="004F1CF7">
      <w:pPr>
        <w:shd w:val="clear" w:color="auto" w:fill="FFFFFF"/>
        <w:ind w:left="19" w:right="5" w:firstLine="322"/>
        <w:jc w:val="both"/>
        <w:rPr>
          <w:sz w:val="28"/>
          <w:szCs w:val="28"/>
        </w:rPr>
      </w:pPr>
      <w:r w:rsidRPr="00962763">
        <w:rPr>
          <w:sz w:val="28"/>
          <w:szCs w:val="28"/>
        </w:rPr>
        <w:t>Перемещение. С</w:t>
      </w:r>
      <w:r>
        <w:rPr>
          <w:sz w:val="28"/>
          <w:szCs w:val="28"/>
        </w:rPr>
        <w:t>корость прямолинейного равномер</w:t>
      </w:r>
      <w:r w:rsidRPr="00962763">
        <w:rPr>
          <w:sz w:val="28"/>
          <w:szCs w:val="28"/>
        </w:rPr>
        <w:t>ного движения.</w:t>
      </w:r>
    </w:p>
    <w:p w:rsidR="004F1CF7" w:rsidRPr="00962763" w:rsidRDefault="004F1CF7" w:rsidP="004F1CF7">
      <w:pPr>
        <w:shd w:val="clear" w:color="auto" w:fill="FFFFFF"/>
        <w:ind w:left="19" w:right="10" w:firstLine="322"/>
        <w:jc w:val="both"/>
        <w:rPr>
          <w:sz w:val="28"/>
          <w:szCs w:val="28"/>
        </w:rPr>
      </w:pPr>
      <w:r w:rsidRPr="00962763">
        <w:rPr>
          <w:sz w:val="28"/>
          <w:szCs w:val="28"/>
        </w:rPr>
        <w:t xml:space="preserve">Прямолинейное </w:t>
      </w:r>
      <w:r>
        <w:rPr>
          <w:sz w:val="28"/>
          <w:szCs w:val="28"/>
        </w:rPr>
        <w:t>равноускоренное движение: мгнов</w:t>
      </w:r>
      <w:r w:rsidRPr="00962763">
        <w:rPr>
          <w:sz w:val="28"/>
          <w:szCs w:val="28"/>
        </w:rPr>
        <w:t>енная скорость, ускорение, перемещение.</w:t>
      </w:r>
    </w:p>
    <w:p w:rsidR="004F1CF7" w:rsidRPr="00962763" w:rsidRDefault="004F1CF7" w:rsidP="004F1CF7">
      <w:pPr>
        <w:shd w:val="clear" w:color="auto" w:fill="FFFFFF"/>
        <w:ind w:left="14" w:firstLine="326"/>
        <w:jc w:val="both"/>
        <w:rPr>
          <w:sz w:val="28"/>
          <w:szCs w:val="28"/>
        </w:rPr>
      </w:pPr>
      <w:r w:rsidRPr="00962763">
        <w:rPr>
          <w:sz w:val="28"/>
          <w:szCs w:val="28"/>
        </w:rPr>
        <w:t>Графики зависимости кинематических величин от времени при равн</w:t>
      </w:r>
      <w:r>
        <w:rPr>
          <w:sz w:val="28"/>
          <w:szCs w:val="28"/>
        </w:rPr>
        <w:t>омерном и равноускоренном движе</w:t>
      </w:r>
      <w:r w:rsidRPr="00962763">
        <w:rPr>
          <w:sz w:val="28"/>
          <w:szCs w:val="28"/>
        </w:rPr>
        <w:t>нии.</w:t>
      </w:r>
    </w:p>
    <w:p w:rsidR="004F1CF7" w:rsidRPr="00E0174C" w:rsidRDefault="004F1CF7" w:rsidP="004F1CF7">
      <w:pPr>
        <w:shd w:val="clear" w:color="auto" w:fill="FFFFFF"/>
        <w:ind w:firstLine="317"/>
        <w:jc w:val="both"/>
        <w:rPr>
          <w:sz w:val="28"/>
          <w:szCs w:val="28"/>
        </w:rPr>
      </w:pPr>
      <w:r w:rsidRPr="00E0174C">
        <w:rPr>
          <w:iCs/>
          <w:sz w:val="28"/>
          <w:szCs w:val="28"/>
        </w:rPr>
        <w:t>Относительность механического движения. Геоцентрическая и гелиоцентрическая системы мира.</w:t>
      </w:r>
    </w:p>
    <w:p w:rsidR="004F1CF7" w:rsidRPr="00E0174C" w:rsidRDefault="004F1CF7" w:rsidP="004F1CF7">
      <w:pPr>
        <w:shd w:val="clear" w:color="auto" w:fill="FFFFFF"/>
        <w:ind w:left="19" w:right="10" w:firstLine="317"/>
        <w:jc w:val="both"/>
        <w:rPr>
          <w:sz w:val="28"/>
          <w:szCs w:val="28"/>
        </w:rPr>
      </w:pPr>
      <w:r w:rsidRPr="00E0174C">
        <w:rPr>
          <w:iCs/>
          <w:sz w:val="28"/>
          <w:szCs w:val="28"/>
        </w:rPr>
        <w:t xml:space="preserve">Инерциальная система отсчета. </w:t>
      </w:r>
      <w:r w:rsidRPr="00E0174C">
        <w:rPr>
          <w:sz w:val="28"/>
          <w:szCs w:val="28"/>
        </w:rPr>
        <w:t>Первый, второй и третий законы Ньютона.</w:t>
      </w:r>
    </w:p>
    <w:p w:rsidR="004F1CF7" w:rsidRPr="00E0174C" w:rsidRDefault="004F1CF7" w:rsidP="004F1CF7">
      <w:pPr>
        <w:shd w:val="clear" w:color="auto" w:fill="FFFFFF"/>
        <w:ind w:left="67" w:firstLine="336"/>
        <w:jc w:val="both"/>
        <w:rPr>
          <w:sz w:val="28"/>
          <w:szCs w:val="28"/>
        </w:rPr>
      </w:pPr>
      <w:r w:rsidRPr="00E0174C">
        <w:rPr>
          <w:sz w:val="28"/>
          <w:szCs w:val="28"/>
        </w:rPr>
        <w:t xml:space="preserve">Свободное падение. </w:t>
      </w:r>
      <w:r w:rsidRPr="00E0174C">
        <w:rPr>
          <w:iCs/>
          <w:sz w:val="28"/>
          <w:szCs w:val="28"/>
        </w:rPr>
        <w:t xml:space="preserve">Невесомость. </w:t>
      </w:r>
      <w:r w:rsidRPr="00E0174C">
        <w:rPr>
          <w:sz w:val="28"/>
          <w:szCs w:val="28"/>
        </w:rPr>
        <w:t>Закон всемирного тяготения.</w:t>
      </w:r>
      <w:r w:rsidR="005E4764">
        <w:rPr>
          <w:sz w:val="28"/>
          <w:szCs w:val="28"/>
        </w:rPr>
        <w:t xml:space="preserve"> </w:t>
      </w:r>
      <w:r w:rsidRPr="00E0174C">
        <w:rPr>
          <w:sz w:val="28"/>
          <w:szCs w:val="28"/>
        </w:rPr>
        <w:t xml:space="preserve"> Импульс. Закон сохранения импульса. </w:t>
      </w:r>
      <w:r w:rsidRPr="00E0174C">
        <w:rPr>
          <w:iCs/>
          <w:sz w:val="28"/>
          <w:szCs w:val="28"/>
        </w:rPr>
        <w:t>Реактивное движение.</w:t>
      </w:r>
    </w:p>
    <w:p w:rsidR="004F1CF7" w:rsidRPr="00BE274A" w:rsidRDefault="004F1CF7" w:rsidP="004F1CF7">
      <w:pPr>
        <w:shd w:val="clear" w:color="auto" w:fill="FFFFFF"/>
        <w:ind w:left="34" w:right="883"/>
        <w:rPr>
          <w:b/>
          <w:sz w:val="28"/>
          <w:szCs w:val="28"/>
        </w:rPr>
      </w:pPr>
      <w:r w:rsidRPr="00BE274A">
        <w:rPr>
          <w:b/>
          <w:iCs/>
          <w:sz w:val="28"/>
          <w:szCs w:val="28"/>
        </w:rPr>
        <w:t>Фронтальные  лабораторные работы</w:t>
      </w:r>
    </w:p>
    <w:p w:rsidR="004F1CF7" w:rsidRPr="00E0174C" w:rsidRDefault="004F1CF7" w:rsidP="004F1CF7">
      <w:pPr>
        <w:widowControl w:val="0"/>
        <w:numPr>
          <w:ilvl w:val="0"/>
          <w:numId w:val="14"/>
        </w:numPr>
        <w:shd w:val="clear" w:color="auto" w:fill="FFFFFF"/>
        <w:tabs>
          <w:tab w:val="left" w:pos="643"/>
        </w:tabs>
        <w:autoSpaceDE w:val="0"/>
        <w:autoSpaceDN w:val="0"/>
        <w:adjustRightInd w:val="0"/>
        <w:ind w:left="58" w:right="5" w:firstLine="341"/>
        <w:jc w:val="both"/>
        <w:rPr>
          <w:sz w:val="28"/>
          <w:szCs w:val="28"/>
        </w:rPr>
      </w:pPr>
      <w:r w:rsidRPr="00E0174C">
        <w:rPr>
          <w:sz w:val="28"/>
          <w:szCs w:val="28"/>
        </w:rPr>
        <w:t>Исследование равноускоренного движения без начальной скорости.</w:t>
      </w:r>
    </w:p>
    <w:p w:rsidR="004F1CF7" w:rsidRPr="00E0174C" w:rsidRDefault="004F1CF7" w:rsidP="004F1CF7">
      <w:pPr>
        <w:widowControl w:val="0"/>
        <w:numPr>
          <w:ilvl w:val="0"/>
          <w:numId w:val="15"/>
        </w:numPr>
        <w:shd w:val="clear" w:color="auto" w:fill="FFFFFF"/>
        <w:tabs>
          <w:tab w:val="left" w:pos="643"/>
        </w:tabs>
        <w:autoSpaceDE w:val="0"/>
        <w:autoSpaceDN w:val="0"/>
        <w:adjustRightInd w:val="0"/>
        <w:ind w:left="398"/>
        <w:rPr>
          <w:sz w:val="28"/>
          <w:szCs w:val="28"/>
        </w:rPr>
      </w:pPr>
      <w:r w:rsidRPr="00E0174C">
        <w:rPr>
          <w:sz w:val="28"/>
          <w:szCs w:val="28"/>
        </w:rPr>
        <w:t>Измерение ускорения свободного падения.</w:t>
      </w:r>
    </w:p>
    <w:p w:rsidR="004F1CF7" w:rsidRPr="00E0174C" w:rsidRDefault="004F1CF7" w:rsidP="004F1CF7">
      <w:pPr>
        <w:shd w:val="clear" w:color="auto" w:fill="FFFFFF"/>
        <w:ind w:left="389" w:right="442"/>
        <w:rPr>
          <w:sz w:val="28"/>
          <w:szCs w:val="28"/>
        </w:rPr>
      </w:pPr>
    </w:p>
    <w:p w:rsidR="004F1CF7" w:rsidRPr="00962763" w:rsidRDefault="004F1CF7" w:rsidP="004F1CF7">
      <w:pPr>
        <w:shd w:val="clear" w:color="auto" w:fill="FFFFFF"/>
        <w:tabs>
          <w:tab w:val="left" w:pos="619"/>
        </w:tabs>
        <w:ind w:left="365"/>
        <w:rPr>
          <w:b/>
          <w:sz w:val="28"/>
          <w:szCs w:val="28"/>
        </w:rPr>
      </w:pPr>
      <w:r w:rsidRPr="00962763">
        <w:rPr>
          <w:b/>
          <w:sz w:val="28"/>
          <w:szCs w:val="28"/>
        </w:rPr>
        <w:t>2.</w:t>
      </w:r>
      <w:r w:rsidRPr="00962763">
        <w:rPr>
          <w:b/>
          <w:sz w:val="28"/>
          <w:szCs w:val="28"/>
        </w:rPr>
        <w:tab/>
        <w:t xml:space="preserve">Механические </w:t>
      </w:r>
      <w:r w:rsidR="005E4764">
        <w:rPr>
          <w:b/>
          <w:sz w:val="28"/>
          <w:szCs w:val="28"/>
        </w:rPr>
        <w:t xml:space="preserve">колебания и волны. Звук (10 </w:t>
      </w:r>
      <w:r w:rsidRPr="00962763">
        <w:rPr>
          <w:b/>
          <w:sz w:val="28"/>
          <w:szCs w:val="28"/>
        </w:rPr>
        <w:t xml:space="preserve"> ч)</w:t>
      </w:r>
    </w:p>
    <w:p w:rsidR="004F1CF7" w:rsidRPr="00BE274A" w:rsidRDefault="004F1CF7" w:rsidP="004F1CF7">
      <w:pPr>
        <w:shd w:val="clear" w:color="auto" w:fill="FFFFFF"/>
        <w:ind w:left="43" w:right="14" w:firstLine="341"/>
        <w:jc w:val="both"/>
        <w:rPr>
          <w:sz w:val="28"/>
          <w:szCs w:val="28"/>
        </w:rPr>
      </w:pPr>
      <w:r w:rsidRPr="00BE274A">
        <w:rPr>
          <w:sz w:val="28"/>
          <w:szCs w:val="28"/>
        </w:rPr>
        <w:t xml:space="preserve">Колебательное движение. Колебания груза на пружине. Свободные колебания. Колебательная система. Маятник. </w:t>
      </w:r>
      <w:r w:rsidRPr="00BE274A">
        <w:rPr>
          <w:iCs/>
          <w:sz w:val="28"/>
          <w:szCs w:val="28"/>
        </w:rPr>
        <w:t xml:space="preserve">Амплитуда, период, частота колебаний. </w:t>
      </w:r>
    </w:p>
    <w:p w:rsidR="004F1CF7" w:rsidRPr="00BE274A" w:rsidRDefault="004F1CF7" w:rsidP="004F1CF7">
      <w:pPr>
        <w:shd w:val="clear" w:color="auto" w:fill="FFFFFF"/>
        <w:ind w:left="43" w:right="24" w:firstLine="336"/>
        <w:jc w:val="both"/>
        <w:rPr>
          <w:sz w:val="28"/>
          <w:szCs w:val="28"/>
        </w:rPr>
      </w:pPr>
      <w:r w:rsidRPr="00BE274A">
        <w:rPr>
          <w:sz w:val="28"/>
          <w:szCs w:val="28"/>
        </w:rPr>
        <w:lastRenderedPageBreak/>
        <w:t xml:space="preserve">Превращение энергии при колебательном движении. Затухающие колебания. Вынужденные колебания. </w:t>
      </w:r>
      <w:r w:rsidRPr="00BE274A">
        <w:rPr>
          <w:iCs/>
          <w:sz w:val="28"/>
          <w:szCs w:val="28"/>
        </w:rPr>
        <w:t>Резонанс.</w:t>
      </w:r>
    </w:p>
    <w:p w:rsidR="004F1CF7" w:rsidRPr="00BE274A" w:rsidRDefault="004F1CF7" w:rsidP="004F1CF7">
      <w:pPr>
        <w:shd w:val="clear" w:color="auto" w:fill="FFFFFF"/>
        <w:ind w:left="34" w:right="24" w:firstLine="341"/>
        <w:jc w:val="both"/>
        <w:rPr>
          <w:sz w:val="28"/>
          <w:szCs w:val="28"/>
        </w:rPr>
      </w:pPr>
      <w:r w:rsidRPr="00BE274A">
        <w:rPr>
          <w:sz w:val="28"/>
          <w:szCs w:val="28"/>
        </w:rPr>
        <w:t>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w:t>
      </w:r>
    </w:p>
    <w:p w:rsidR="004F1CF7" w:rsidRPr="00BE274A" w:rsidRDefault="004F1CF7" w:rsidP="004F1CF7">
      <w:pPr>
        <w:shd w:val="clear" w:color="auto" w:fill="FFFFFF"/>
        <w:ind w:left="34" w:right="29" w:firstLine="331"/>
        <w:jc w:val="both"/>
        <w:rPr>
          <w:sz w:val="28"/>
          <w:szCs w:val="28"/>
        </w:rPr>
      </w:pPr>
      <w:r w:rsidRPr="00BE274A">
        <w:rPr>
          <w:sz w:val="28"/>
          <w:szCs w:val="28"/>
        </w:rPr>
        <w:t xml:space="preserve">Звуковые волны. Скорость звука. </w:t>
      </w:r>
      <w:r w:rsidRPr="00BE274A">
        <w:rPr>
          <w:iCs/>
          <w:sz w:val="28"/>
          <w:szCs w:val="28"/>
        </w:rPr>
        <w:t xml:space="preserve">Высота, тембр и громкость звука. Звуковой резонанс. </w:t>
      </w:r>
    </w:p>
    <w:p w:rsidR="004F1CF7" w:rsidRPr="00BE274A" w:rsidRDefault="004F1CF7" w:rsidP="004F1CF7">
      <w:pPr>
        <w:shd w:val="clear" w:color="auto" w:fill="FFFFFF"/>
        <w:ind w:right="883"/>
        <w:rPr>
          <w:b/>
          <w:sz w:val="28"/>
          <w:szCs w:val="28"/>
        </w:rPr>
      </w:pPr>
      <w:r w:rsidRPr="00BE274A">
        <w:rPr>
          <w:b/>
          <w:iCs/>
          <w:sz w:val="28"/>
          <w:szCs w:val="28"/>
        </w:rPr>
        <w:t>Фронтальные  лабораторные работы</w:t>
      </w:r>
    </w:p>
    <w:p w:rsidR="004F1CF7" w:rsidRPr="00BE274A" w:rsidRDefault="004F1CF7" w:rsidP="004F1CF7">
      <w:pPr>
        <w:widowControl w:val="0"/>
        <w:numPr>
          <w:ilvl w:val="0"/>
          <w:numId w:val="16"/>
        </w:numPr>
        <w:shd w:val="clear" w:color="auto" w:fill="FFFFFF"/>
        <w:tabs>
          <w:tab w:val="left" w:pos="619"/>
        </w:tabs>
        <w:autoSpaceDE w:val="0"/>
        <w:autoSpaceDN w:val="0"/>
        <w:adjustRightInd w:val="0"/>
        <w:ind w:left="19" w:right="38" w:firstLine="346"/>
        <w:jc w:val="both"/>
        <w:rPr>
          <w:sz w:val="28"/>
          <w:szCs w:val="28"/>
        </w:rPr>
      </w:pPr>
      <w:r w:rsidRPr="00BE274A">
        <w:rPr>
          <w:sz w:val="28"/>
          <w:szCs w:val="28"/>
        </w:rPr>
        <w:t>Исследование зависимости периода колебаний пружинного маятника от массы груза и жесткости пружины.</w:t>
      </w:r>
    </w:p>
    <w:p w:rsidR="004F1CF7" w:rsidRPr="00BE274A" w:rsidRDefault="004F1CF7" w:rsidP="004F1CF7">
      <w:pPr>
        <w:widowControl w:val="0"/>
        <w:numPr>
          <w:ilvl w:val="0"/>
          <w:numId w:val="16"/>
        </w:numPr>
        <w:shd w:val="clear" w:color="auto" w:fill="FFFFFF"/>
        <w:tabs>
          <w:tab w:val="left" w:pos="619"/>
        </w:tabs>
        <w:autoSpaceDE w:val="0"/>
        <w:autoSpaceDN w:val="0"/>
        <w:adjustRightInd w:val="0"/>
        <w:ind w:left="19" w:right="43" w:firstLine="346"/>
        <w:jc w:val="both"/>
        <w:rPr>
          <w:sz w:val="28"/>
          <w:szCs w:val="28"/>
        </w:rPr>
      </w:pPr>
      <w:r w:rsidRPr="00BE274A">
        <w:rPr>
          <w:sz w:val="28"/>
          <w:szCs w:val="28"/>
        </w:rPr>
        <w:t>Исследование зависимости периода и частоты свободных колебаний нитяного маятника от длины нити.</w:t>
      </w:r>
    </w:p>
    <w:p w:rsidR="004F1CF7" w:rsidRPr="00BE274A" w:rsidRDefault="004F1CF7" w:rsidP="004F1CF7">
      <w:pPr>
        <w:shd w:val="clear" w:color="auto" w:fill="FFFFFF"/>
        <w:ind w:left="360" w:right="442"/>
        <w:rPr>
          <w:sz w:val="28"/>
          <w:szCs w:val="28"/>
        </w:rPr>
      </w:pPr>
    </w:p>
    <w:p w:rsidR="004F1CF7" w:rsidRPr="00BE274A" w:rsidRDefault="005E4764" w:rsidP="004F1CF7">
      <w:pPr>
        <w:shd w:val="clear" w:color="auto" w:fill="FFFFFF"/>
        <w:ind w:left="360"/>
        <w:rPr>
          <w:b/>
          <w:sz w:val="28"/>
          <w:szCs w:val="28"/>
        </w:rPr>
      </w:pPr>
      <w:r>
        <w:rPr>
          <w:b/>
          <w:sz w:val="28"/>
          <w:szCs w:val="28"/>
        </w:rPr>
        <w:t>3. Электромагнитное поле (17</w:t>
      </w:r>
      <w:r w:rsidR="004F1CF7" w:rsidRPr="00BE274A">
        <w:rPr>
          <w:b/>
          <w:sz w:val="28"/>
          <w:szCs w:val="28"/>
        </w:rPr>
        <w:t>ч)</w:t>
      </w:r>
    </w:p>
    <w:p w:rsidR="004F1CF7" w:rsidRPr="00BE274A" w:rsidRDefault="004F1CF7" w:rsidP="004F1CF7">
      <w:pPr>
        <w:shd w:val="clear" w:color="auto" w:fill="FFFFFF"/>
        <w:ind w:left="19" w:right="442" w:firstLine="336"/>
        <w:rPr>
          <w:sz w:val="28"/>
          <w:szCs w:val="28"/>
        </w:rPr>
      </w:pPr>
      <w:r w:rsidRPr="00BE274A">
        <w:rPr>
          <w:sz w:val="28"/>
          <w:szCs w:val="28"/>
        </w:rPr>
        <w:t xml:space="preserve">Однородное и неоднородное магнитное поле. </w:t>
      </w:r>
    </w:p>
    <w:p w:rsidR="004F1CF7" w:rsidRPr="00BE274A" w:rsidRDefault="004F1CF7" w:rsidP="004F1CF7">
      <w:pPr>
        <w:shd w:val="clear" w:color="auto" w:fill="FFFFFF"/>
        <w:ind w:left="10" w:right="19" w:firstLine="341"/>
        <w:jc w:val="both"/>
        <w:rPr>
          <w:sz w:val="28"/>
          <w:szCs w:val="28"/>
        </w:rPr>
      </w:pPr>
      <w:r w:rsidRPr="00BE274A">
        <w:rPr>
          <w:sz w:val="28"/>
          <w:szCs w:val="28"/>
        </w:rPr>
        <w:t>Направление тока и направление линий его магнитного поля. Правило буравчика.</w:t>
      </w:r>
    </w:p>
    <w:p w:rsidR="004F1CF7" w:rsidRPr="00BE274A" w:rsidRDefault="004F1CF7" w:rsidP="004F1CF7">
      <w:pPr>
        <w:shd w:val="clear" w:color="auto" w:fill="FFFFFF"/>
        <w:ind w:left="350"/>
        <w:rPr>
          <w:sz w:val="28"/>
          <w:szCs w:val="28"/>
        </w:rPr>
      </w:pPr>
      <w:r w:rsidRPr="00BE274A">
        <w:rPr>
          <w:sz w:val="28"/>
          <w:szCs w:val="28"/>
        </w:rPr>
        <w:t>Обнаружение магнитного поля. Правило левой руки.</w:t>
      </w:r>
    </w:p>
    <w:p w:rsidR="004F1CF7" w:rsidRPr="00BE274A" w:rsidRDefault="004F1CF7" w:rsidP="004F1CF7">
      <w:pPr>
        <w:shd w:val="clear" w:color="auto" w:fill="FFFFFF"/>
        <w:ind w:left="5" w:right="14" w:firstLine="326"/>
        <w:jc w:val="both"/>
        <w:rPr>
          <w:sz w:val="28"/>
          <w:szCs w:val="28"/>
        </w:rPr>
      </w:pPr>
      <w:r w:rsidRPr="00BE274A">
        <w:rPr>
          <w:iCs/>
          <w:sz w:val="28"/>
          <w:szCs w:val="28"/>
        </w:rPr>
        <w:t xml:space="preserve">Индукция магнитного поля. Магнитный поток. </w:t>
      </w:r>
      <w:r w:rsidRPr="00BE274A">
        <w:rPr>
          <w:sz w:val="28"/>
          <w:szCs w:val="28"/>
        </w:rPr>
        <w:t xml:space="preserve">Опыты Фарадея. Электромагнитная индукция. </w:t>
      </w:r>
      <w:r w:rsidRPr="00BE274A">
        <w:rPr>
          <w:iCs/>
          <w:sz w:val="28"/>
          <w:szCs w:val="28"/>
        </w:rPr>
        <w:t>Направление индукционного тока. Правило Ленца. Явление самоиндукции.</w:t>
      </w:r>
    </w:p>
    <w:p w:rsidR="004F1CF7" w:rsidRPr="00BE274A" w:rsidRDefault="004F1CF7" w:rsidP="004F1CF7">
      <w:pPr>
        <w:shd w:val="clear" w:color="auto" w:fill="FFFFFF"/>
        <w:ind w:left="10" w:right="14" w:firstLine="346"/>
        <w:jc w:val="both"/>
        <w:rPr>
          <w:sz w:val="28"/>
          <w:szCs w:val="28"/>
        </w:rPr>
      </w:pPr>
      <w:r w:rsidRPr="00BE274A">
        <w:rPr>
          <w:sz w:val="28"/>
          <w:szCs w:val="28"/>
        </w:rPr>
        <w:t xml:space="preserve">Переменный ток. </w:t>
      </w:r>
      <w:r w:rsidRPr="00BE274A">
        <w:rPr>
          <w:iCs/>
          <w:sz w:val="28"/>
          <w:szCs w:val="28"/>
        </w:rPr>
        <w:t>Генератор переменного тока. Преобразования энергии в электрогенераторах. Трансформатор. Передача электрической энергии на расстояние.</w:t>
      </w:r>
    </w:p>
    <w:p w:rsidR="004F1CF7" w:rsidRPr="00BE274A" w:rsidRDefault="004F1CF7" w:rsidP="004F1CF7">
      <w:pPr>
        <w:shd w:val="clear" w:color="auto" w:fill="FFFFFF"/>
        <w:ind w:left="19" w:right="14" w:firstLine="341"/>
        <w:jc w:val="both"/>
        <w:rPr>
          <w:sz w:val="28"/>
          <w:szCs w:val="28"/>
        </w:rPr>
      </w:pPr>
      <w:r w:rsidRPr="00BE274A">
        <w:rPr>
          <w:sz w:val="28"/>
          <w:szCs w:val="28"/>
        </w:rPr>
        <w:t xml:space="preserve">Электромагнитное поле. Электромагнитные волны. Скорость распространения электромагнитных волн. </w:t>
      </w:r>
      <w:r w:rsidRPr="00BE274A">
        <w:rPr>
          <w:iCs/>
          <w:sz w:val="28"/>
          <w:szCs w:val="28"/>
        </w:rPr>
        <w:t>Влияние электромагнитных излучений на живые организмы.</w:t>
      </w:r>
    </w:p>
    <w:p w:rsidR="004F1CF7" w:rsidRPr="00BE274A" w:rsidRDefault="004F1CF7" w:rsidP="004F1CF7">
      <w:pPr>
        <w:shd w:val="clear" w:color="auto" w:fill="FFFFFF"/>
        <w:ind w:left="24" w:right="5" w:firstLine="341"/>
        <w:jc w:val="both"/>
        <w:rPr>
          <w:sz w:val="28"/>
          <w:szCs w:val="28"/>
        </w:rPr>
      </w:pPr>
      <w:r w:rsidRPr="00BE274A">
        <w:rPr>
          <w:sz w:val="28"/>
          <w:szCs w:val="28"/>
        </w:rPr>
        <w:t>Конденсатор. Колебательный контур. Получение электромагнитных колебаний. Принципы радиосвязи и телевидения.</w:t>
      </w:r>
    </w:p>
    <w:p w:rsidR="004F1CF7" w:rsidRPr="00BE274A" w:rsidRDefault="004F1CF7" w:rsidP="004F1CF7">
      <w:pPr>
        <w:shd w:val="clear" w:color="auto" w:fill="FFFFFF"/>
        <w:ind w:firstLine="370"/>
        <w:jc w:val="both"/>
        <w:rPr>
          <w:sz w:val="28"/>
          <w:szCs w:val="28"/>
        </w:rPr>
      </w:pPr>
      <w:r w:rsidRPr="00BE274A">
        <w:rPr>
          <w:iCs/>
          <w:sz w:val="28"/>
          <w:szCs w:val="28"/>
        </w:rPr>
        <w:t xml:space="preserve">Электромагнитная природа света. Преломление света. Показатель преломления. </w:t>
      </w:r>
      <w:r w:rsidR="005E4764">
        <w:rPr>
          <w:sz w:val="28"/>
          <w:szCs w:val="28"/>
        </w:rPr>
        <w:t xml:space="preserve">Дисперсия света. </w:t>
      </w:r>
      <w:r w:rsidRPr="00BE274A">
        <w:rPr>
          <w:sz w:val="28"/>
          <w:szCs w:val="28"/>
        </w:rPr>
        <w:t xml:space="preserve"> </w:t>
      </w:r>
      <w:r w:rsidRPr="00BE274A">
        <w:rPr>
          <w:iCs/>
          <w:sz w:val="28"/>
          <w:szCs w:val="28"/>
        </w:rPr>
        <w:t xml:space="preserve">Типы оптических спектров. </w:t>
      </w:r>
      <w:r w:rsidRPr="00BE274A">
        <w:rPr>
          <w:sz w:val="28"/>
          <w:szCs w:val="28"/>
        </w:rPr>
        <w:t xml:space="preserve"> </w:t>
      </w:r>
      <w:r w:rsidRPr="00BE274A">
        <w:rPr>
          <w:iCs/>
          <w:sz w:val="28"/>
          <w:szCs w:val="28"/>
        </w:rPr>
        <w:t>Поглощение и испускание света атомами. Происхождение линейчатых спектров.</w:t>
      </w:r>
    </w:p>
    <w:p w:rsidR="004F1CF7" w:rsidRPr="00BE274A" w:rsidRDefault="004F1CF7" w:rsidP="004F1CF7">
      <w:pPr>
        <w:shd w:val="clear" w:color="auto" w:fill="FFFFFF"/>
        <w:ind w:left="14" w:right="883"/>
        <w:rPr>
          <w:b/>
          <w:sz w:val="28"/>
          <w:szCs w:val="28"/>
        </w:rPr>
      </w:pPr>
      <w:r w:rsidRPr="00BE274A">
        <w:rPr>
          <w:b/>
          <w:iCs/>
          <w:sz w:val="28"/>
          <w:szCs w:val="28"/>
        </w:rPr>
        <w:t>Фронтальные  лабораторные работы</w:t>
      </w:r>
    </w:p>
    <w:p w:rsidR="004F1CF7" w:rsidRPr="00962763" w:rsidRDefault="004F1CF7" w:rsidP="004F1CF7">
      <w:pPr>
        <w:widowControl w:val="0"/>
        <w:numPr>
          <w:ilvl w:val="0"/>
          <w:numId w:val="17"/>
        </w:numPr>
        <w:shd w:val="clear" w:color="auto" w:fill="FFFFFF"/>
        <w:tabs>
          <w:tab w:val="left" w:pos="619"/>
        </w:tabs>
        <w:autoSpaceDE w:val="0"/>
        <w:autoSpaceDN w:val="0"/>
        <w:adjustRightInd w:val="0"/>
        <w:ind w:left="38" w:right="10" w:firstLine="341"/>
        <w:jc w:val="both"/>
        <w:rPr>
          <w:sz w:val="28"/>
          <w:szCs w:val="28"/>
        </w:rPr>
      </w:pPr>
      <w:r w:rsidRPr="00962763">
        <w:rPr>
          <w:sz w:val="28"/>
          <w:szCs w:val="28"/>
        </w:rPr>
        <w:t>Изучение</w:t>
      </w:r>
      <w:r>
        <w:rPr>
          <w:sz w:val="28"/>
          <w:szCs w:val="28"/>
        </w:rPr>
        <w:t xml:space="preserve"> явления электромагнитной индук</w:t>
      </w:r>
      <w:r w:rsidRPr="00962763">
        <w:rPr>
          <w:sz w:val="28"/>
          <w:szCs w:val="28"/>
        </w:rPr>
        <w:t>ции.</w:t>
      </w:r>
    </w:p>
    <w:p w:rsidR="004F1CF7" w:rsidRPr="00962763" w:rsidRDefault="004F1CF7" w:rsidP="004F1CF7">
      <w:pPr>
        <w:widowControl w:val="0"/>
        <w:numPr>
          <w:ilvl w:val="0"/>
          <w:numId w:val="17"/>
        </w:numPr>
        <w:shd w:val="clear" w:color="auto" w:fill="FFFFFF"/>
        <w:tabs>
          <w:tab w:val="left" w:pos="619"/>
        </w:tabs>
        <w:autoSpaceDE w:val="0"/>
        <w:autoSpaceDN w:val="0"/>
        <w:adjustRightInd w:val="0"/>
        <w:ind w:left="38" w:right="5" w:firstLine="341"/>
        <w:jc w:val="both"/>
        <w:rPr>
          <w:sz w:val="28"/>
          <w:szCs w:val="28"/>
        </w:rPr>
      </w:pPr>
      <w:r w:rsidRPr="00962763">
        <w:rPr>
          <w:sz w:val="28"/>
          <w:szCs w:val="28"/>
        </w:rPr>
        <w:t>Наблюдение сплошного и линейчатых спектров испускания.</w:t>
      </w:r>
    </w:p>
    <w:p w:rsidR="004F1CF7" w:rsidRPr="00962763" w:rsidRDefault="004F1CF7" w:rsidP="004F1CF7">
      <w:pPr>
        <w:shd w:val="clear" w:color="auto" w:fill="FFFFFF"/>
        <w:ind w:left="374" w:right="442"/>
        <w:rPr>
          <w:sz w:val="28"/>
          <w:szCs w:val="28"/>
        </w:rPr>
      </w:pPr>
    </w:p>
    <w:p w:rsidR="004F1CF7" w:rsidRPr="00385E11" w:rsidRDefault="004F1CF7" w:rsidP="004F1CF7">
      <w:pPr>
        <w:shd w:val="clear" w:color="auto" w:fill="FFFFFF"/>
        <w:ind w:left="374"/>
        <w:rPr>
          <w:b/>
          <w:sz w:val="28"/>
          <w:szCs w:val="28"/>
        </w:rPr>
      </w:pPr>
      <w:r w:rsidRPr="00385E11">
        <w:rPr>
          <w:b/>
          <w:sz w:val="28"/>
          <w:szCs w:val="28"/>
        </w:rPr>
        <w:t>4. Строение</w:t>
      </w:r>
      <w:r w:rsidR="005E4764">
        <w:rPr>
          <w:b/>
          <w:sz w:val="28"/>
          <w:szCs w:val="28"/>
        </w:rPr>
        <w:t xml:space="preserve"> атома и атомного ядра (11 </w:t>
      </w:r>
      <w:r w:rsidRPr="00385E11">
        <w:rPr>
          <w:b/>
          <w:sz w:val="28"/>
          <w:szCs w:val="28"/>
        </w:rPr>
        <w:t>ч)</w:t>
      </w:r>
    </w:p>
    <w:p w:rsidR="004F1CF7" w:rsidRPr="00BE274A" w:rsidRDefault="004F1CF7" w:rsidP="004F1CF7">
      <w:pPr>
        <w:shd w:val="clear" w:color="auto" w:fill="FFFFFF"/>
        <w:ind w:left="43" w:firstLine="336"/>
        <w:jc w:val="both"/>
        <w:rPr>
          <w:sz w:val="28"/>
          <w:szCs w:val="28"/>
        </w:rPr>
      </w:pPr>
      <w:r w:rsidRPr="00BE274A">
        <w:rPr>
          <w:sz w:val="28"/>
          <w:szCs w:val="28"/>
        </w:rPr>
        <w:t>Радиоактивность как свидетельство сложного строения атомов. Альф</w:t>
      </w:r>
      <w:proofErr w:type="gramStart"/>
      <w:r w:rsidRPr="00BE274A">
        <w:rPr>
          <w:sz w:val="28"/>
          <w:szCs w:val="28"/>
        </w:rPr>
        <w:t>а-</w:t>
      </w:r>
      <w:proofErr w:type="gramEnd"/>
      <w:r w:rsidRPr="00BE274A">
        <w:rPr>
          <w:sz w:val="28"/>
          <w:szCs w:val="28"/>
        </w:rPr>
        <w:t>, бета- и гамма-излучения.</w:t>
      </w:r>
    </w:p>
    <w:p w:rsidR="004F1CF7" w:rsidRPr="00BE274A" w:rsidRDefault="004F1CF7" w:rsidP="004F1CF7">
      <w:pPr>
        <w:shd w:val="clear" w:color="auto" w:fill="FFFFFF"/>
        <w:ind w:left="379"/>
        <w:rPr>
          <w:sz w:val="28"/>
          <w:szCs w:val="28"/>
        </w:rPr>
      </w:pPr>
      <w:r w:rsidRPr="00BE274A">
        <w:rPr>
          <w:sz w:val="28"/>
          <w:szCs w:val="28"/>
        </w:rPr>
        <w:t>Опыты Резерфорда. Ядерная модель атома.</w:t>
      </w:r>
    </w:p>
    <w:p w:rsidR="004F1CF7" w:rsidRPr="00BE274A" w:rsidRDefault="004F1CF7" w:rsidP="004F1CF7">
      <w:pPr>
        <w:shd w:val="clear" w:color="auto" w:fill="FFFFFF"/>
        <w:ind w:left="43" w:right="5" w:firstLine="336"/>
        <w:jc w:val="both"/>
        <w:rPr>
          <w:sz w:val="28"/>
          <w:szCs w:val="28"/>
        </w:rPr>
      </w:pPr>
      <w:r w:rsidRPr="00BE274A">
        <w:rPr>
          <w:sz w:val="28"/>
          <w:szCs w:val="28"/>
        </w:rPr>
        <w:t>Радиоактивные превращения атомных ядер. Сохранение зарядового и массового чисел при ядерных реакциях.</w:t>
      </w:r>
    </w:p>
    <w:p w:rsidR="004F1CF7" w:rsidRPr="00BE274A" w:rsidRDefault="004F1CF7" w:rsidP="004F1CF7">
      <w:pPr>
        <w:shd w:val="clear" w:color="auto" w:fill="FFFFFF"/>
        <w:ind w:left="19" w:right="14" w:firstLine="326"/>
        <w:jc w:val="both"/>
        <w:rPr>
          <w:sz w:val="28"/>
          <w:szCs w:val="28"/>
        </w:rPr>
      </w:pPr>
      <w:r w:rsidRPr="00BE274A">
        <w:rPr>
          <w:iCs/>
          <w:sz w:val="28"/>
          <w:szCs w:val="28"/>
        </w:rPr>
        <w:t>Методы наблюдения и регистрации частиц в ядерной физике.</w:t>
      </w:r>
    </w:p>
    <w:p w:rsidR="004F1CF7" w:rsidRPr="00BE274A" w:rsidRDefault="004F1CF7" w:rsidP="004F1CF7">
      <w:pPr>
        <w:shd w:val="clear" w:color="auto" w:fill="FFFFFF"/>
        <w:ind w:left="19" w:right="10" w:firstLine="341"/>
        <w:jc w:val="both"/>
        <w:rPr>
          <w:sz w:val="28"/>
          <w:szCs w:val="28"/>
        </w:rPr>
      </w:pPr>
      <w:r w:rsidRPr="00BE274A">
        <w:rPr>
          <w:sz w:val="28"/>
          <w:szCs w:val="28"/>
        </w:rPr>
        <w:t>Протонно-нейтронная модель ядра. Физический смысл зарядового и массово</w:t>
      </w:r>
      <w:r w:rsidR="005E4764">
        <w:rPr>
          <w:sz w:val="28"/>
          <w:szCs w:val="28"/>
        </w:rPr>
        <w:t xml:space="preserve">го чисел. </w:t>
      </w:r>
      <w:r w:rsidRPr="00BE274A">
        <w:rPr>
          <w:sz w:val="28"/>
          <w:szCs w:val="28"/>
        </w:rPr>
        <w:t xml:space="preserve"> </w:t>
      </w:r>
      <w:r w:rsidRPr="00BE274A">
        <w:rPr>
          <w:iCs/>
          <w:sz w:val="28"/>
          <w:szCs w:val="28"/>
        </w:rPr>
        <w:t xml:space="preserve">Энергия связи частиц в ядре. </w:t>
      </w:r>
      <w:r w:rsidRPr="00BE274A">
        <w:rPr>
          <w:sz w:val="28"/>
          <w:szCs w:val="28"/>
        </w:rPr>
        <w:t xml:space="preserve">Деление ядер урана. Цепная </w:t>
      </w:r>
      <w:r w:rsidRPr="00BE274A">
        <w:rPr>
          <w:sz w:val="28"/>
          <w:szCs w:val="28"/>
        </w:rPr>
        <w:lastRenderedPageBreak/>
        <w:t xml:space="preserve">реакция. </w:t>
      </w:r>
      <w:r w:rsidRPr="00BE274A">
        <w:rPr>
          <w:iCs/>
          <w:sz w:val="28"/>
          <w:szCs w:val="28"/>
        </w:rPr>
        <w:t>Ядерная энергетика. Экологические проблемы работы атомных электростанций.</w:t>
      </w:r>
    </w:p>
    <w:p w:rsidR="004F1CF7" w:rsidRPr="00BE274A" w:rsidRDefault="004F1CF7" w:rsidP="004F1CF7">
      <w:pPr>
        <w:shd w:val="clear" w:color="auto" w:fill="FFFFFF"/>
        <w:ind w:left="24" w:right="10" w:firstLine="312"/>
        <w:jc w:val="both"/>
        <w:rPr>
          <w:sz w:val="28"/>
          <w:szCs w:val="28"/>
        </w:rPr>
      </w:pPr>
      <w:r w:rsidRPr="00BE274A">
        <w:rPr>
          <w:iCs/>
          <w:sz w:val="28"/>
          <w:szCs w:val="28"/>
        </w:rPr>
        <w:t>Дозиметрия. Период полураспада. Закон радиоактивного распада. Влияние радиоактивных излучений на живые организмы.</w:t>
      </w:r>
    </w:p>
    <w:p w:rsidR="004F1CF7" w:rsidRPr="00BE274A" w:rsidRDefault="004F1CF7" w:rsidP="004F1CF7">
      <w:pPr>
        <w:shd w:val="clear" w:color="auto" w:fill="FFFFFF"/>
        <w:ind w:left="24" w:right="10" w:firstLine="336"/>
        <w:jc w:val="both"/>
        <w:rPr>
          <w:sz w:val="28"/>
          <w:szCs w:val="28"/>
        </w:rPr>
      </w:pPr>
      <w:r w:rsidRPr="00BE274A">
        <w:rPr>
          <w:sz w:val="28"/>
          <w:szCs w:val="28"/>
        </w:rPr>
        <w:t xml:space="preserve">Термоядерная реакция. </w:t>
      </w:r>
      <w:r w:rsidRPr="00BE274A">
        <w:rPr>
          <w:iCs/>
          <w:sz w:val="28"/>
          <w:szCs w:val="28"/>
        </w:rPr>
        <w:t xml:space="preserve">Источники энергии Солнца и звезд. </w:t>
      </w:r>
    </w:p>
    <w:p w:rsidR="004F1CF7" w:rsidRPr="00BE274A" w:rsidRDefault="004F1CF7" w:rsidP="004F1CF7">
      <w:pPr>
        <w:shd w:val="clear" w:color="auto" w:fill="FFFFFF"/>
        <w:ind w:right="883"/>
        <w:rPr>
          <w:b/>
          <w:sz w:val="28"/>
          <w:szCs w:val="28"/>
        </w:rPr>
      </w:pPr>
      <w:r w:rsidRPr="00BE274A">
        <w:rPr>
          <w:b/>
          <w:iCs/>
          <w:sz w:val="28"/>
          <w:szCs w:val="28"/>
        </w:rPr>
        <w:t>Фронтальные  лабораторные работы</w:t>
      </w:r>
    </w:p>
    <w:p w:rsidR="004F1CF7" w:rsidRPr="00962763" w:rsidRDefault="004F1CF7" w:rsidP="004F1CF7">
      <w:pPr>
        <w:widowControl w:val="0"/>
        <w:numPr>
          <w:ilvl w:val="0"/>
          <w:numId w:val="18"/>
        </w:numPr>
        <w:shd w:val="clear" w:color="auto" w:fill="FFFFFF"/>
        <w:tabs>
          <w:tab w:val="left" w:pos="614"/>
        </w:tabs>
        <w:autoSpaceDE w:val="0"/>
        <w:autoSpaceDN w:val="0"/>
        <w:adjustRightInd w:val="0"/>
        <w:ind w:left="24" w:right="14" w:firstLine="346"/>
        <w:jc w:val="both"/>
        <w:rPr>
          <w:sz w:val="28"/>
          <w:szCs w:val="28"/>
        </w:rPr>
      </w:pPr>
      <w:r w:rsidRPr="00962763">
        <w:rPr>
          <w:sz w:val="28"/>
          <w:szCs w:val="28"/>
        </w:rPr>
        <w:t>Изучение де</w:t>
      </w:r>
      <w:r>
        <w:rPr>
          <w:sz w:val="28"/>
          <w:szCs w:val="28"/>
        </w:rPr>
        <w:t>ления ядра атома урана по фотог</w:t>
      </w:r>
      <w:r w:rsidRPr="00962763">
        <w:rPr>
          <w:sz w:val="28"/>
          <w:szCs w:val="28"/>
        </w:rPr>
        <w:t>рафии треков.</w:t>
      </w:r>
    </w:p>
    <w:p w:rsidR="004F1CF7" w:rsidRPr="00962763" w:rsidRDefault="004F1CF7" w:rsidP="004F1CF7">
      <w:pPr>
        <w:widowControl w:val="0"/>
        <w:numPr>
          <w:ilvl w:val="0"/>
          <w:numId w:val="18"/>
        </w:numPr>
        <w:shd w:val="clear" w:color="auto" w:fill="FFFFFF"/>
        <w:tabs>
          <w:tab w:val="left" w:pos="614"/>
        </w:tabs>
        <w:autoSpaceDE w:val="0"/>
        <w:autoSpaceDN w:val="0"/>
        <w:adjustRightInd w:val="0"/>
        <w:ind w:left="24" w:right="14" w:firstLine="346"/>
        <w:jc w:val="both"/>
        <w:rPr>
          <w:sz w:val="28"/>
          <w:szCs w:val="28"/>
        </w:rPr>
      </w:pPr>
      <w:r w:rsidRPr="00962763">
        <w:rPr>
          <w:sz w:val="28"/>
          <w:szCs w:val="28"/>
        </w:rPr>
        <w:t>Изучение треков заряженн</w:t>
      </w:r>
      <w:r>
        <w:rPr>
          <w:sz w:val="28"/>
          <w:szCs w:val="28"/>
        </w:rPr>
        <w:t>ых частиц по гото</w:t>
      </w:r>
      <w:r w:rsidRPr="00962763">
        <w:rPr>
          <w:sz w:val="28"/>
          <w:szCs w:val="28"/>
        </w:rPr>
        <w:t>вым фотографиям.</w:t>
      </w:r>
    </w:p>
    <w:p w:rsidR="004F1CF7" w:rsidRPr="00962763" w:rsidRDefault="004F1CF7" w:rsidP="004F1CF7">
      <w:pPr>
        <w:widowControl w:val="0"/>
        <w:numPr>
          <w:ilvl w:val="0"/>
          <w:numId w:val="18"/>
        </w:numPr>
        <w:shd w:val="clear" w:color="auto" w:fill="FFFFFF"/>
        <w:tabs>
          <w:tab w:val="left" w:pos="614"/>
        </w:tabs>
        <w:autoSpaceDE w:val="0"/>
        <w:autoSpaceDN w:val="0"/>
        <w:adjustRightInd w:val="0"/>
        <w:ind w:left="24" w:right="5" w:firstLine="346"/>
        <w:jc w:val="both"/>
        <w:rPr>
          <w:sz w:val="28"/>
          <w:szCs w:val="28"/>
        </w:rPr>
      </w:pPr>
      <w:r w:rsidRPr="00962763">
        <w:rPr>
          <w:sz w:val="28"/>
          <w:szCs w:val="28"/>
        </w:rPr>
        <w:t>Измерение естественного радиационного фона дозиметром.</w:t>
      </w:r>
    </w:p>
    <w:p w:rsidR="004F1CF7" w:rsidRPr="00962763" w:rsidRDefault="004F1CF7" w:rsidP="004F1CF7">
      <w:pPr>
        <w:shd w:val="clear" w:color="auto" w:fill="FFFFFF"/>
        <w:ind w:left="374"/>
        <w:rPr>
          <w:sz w:val="28"/>
          <w:szCs w:val="28"/>
        </w:rPr>
      </w:pPr>
    </w:p>
    <w:p w:rsidR="004F1CF7" w:rsidRPr="00962763" w:rsidRDefault="004F1CF7" w:rsidP="004F1CF7">
      <w:pPr>
        <w:shd w:val="clear" w:color="auto" w:fill="FFFFFF"/>
        <w:ind w:left="370" w:right="442"/>
        <w:rPr>
          <w:sz w:val="28"/>
          <w:szCs w:val="28"/>
        </w:rPr>
      </w:pPr>
    </w:p>
    <w:p w:rsidR="005F6F0E" w:rsidRDefault="005F6F0E" w:rsidP="005F6F0E">
      <w:pPr>
        <w:shd w:val="clear" w:color="auto" w:fill="FFFFFF"/>
        <w:ind w:left="374"/>
        <w:rPr>
          <w:b/>
          <w:sz w:val="28"/>
          <w:szCs w:val="28"/>
        </w:rPr>
      </w:pPr>
      <w:r w:rsidRPr="005F6F0E">
        <w:rPr>
          <w:b/>
          <w:sz w:val="28"/>
          <w:szCs w:val="28"/>
        </w:rPr>
        <w:t>Повторение (4ч)</w:t>
      </w:r>
    </w:p>
    <w:p w:rsidR="005F6F0E" w:rsidRPr="005F6F0E" w:rsidRDefault="005F6F0E" w:rsidP="005F6F0E">
      <w:pPr>
        <w:shd w:val="clear" w:color="auto" w:fill="FFFFFF"/>
        <w:ind w:left="374"/>
        <w:rPr>
          <w:sz w:val="28"/>
          <w:szCs w:val="28"/>
        </w:rPr>
      </w:pPr>
      <w:r w:rsidRPr="005F6F0E">
        <w:rPr>
          <w:sz w:val="28"/>
          <w:szCs w:val="28"/>
        </w:rPr>
        <w:t>З</w:t>
      </w:r>
      <w:r>
        <w:rPr>
          <w:sz w:val="28"/>
          <w:szCs w:val="28"/>
        </w:rPr>
        <w:t xml:space="preserve">акон Паскаля. Закон </w:t>
      </w:r>
      <w:r w:rsidR="00240C84">
        <w:rPr>
          <w:sz w:val="28"/>
          <w:szCs w:val="28"/>
        </w:rPr>
        <w:t>Архимеда. Энергия. Закон сохранения энергии. Кинематика. Динамика. Импульс. Закон сохранения импульса.</w:t>
      </w:r>
    </w:p>
    <w:p w:rsidR="00D95021" w:rsidRPr="005F6F0E" w:rsidRDefault="00D95021" w:rsidP="005F6F0E">
      <w:pPr>
        <w:shd w:val="clear" w:color="auto" w:fill="FFFFFF"/>
        <w:ind w:left="374"/>
        <w:rPr>
          <w:b/>
          <w:sz w:val="28"/>
          <w:szCs w:val="28"/>
        </w:rPr>
      </w:pPr>
      <w:r>
        <w:t xml:space="preserve">                                                                                                                                                                                                                </w:t>
      </w:r>
      <w:r w:rsidRPr="005F6F0E">
        <w:rPr>
          <w:b/>
          <w:sz w:val="28"/>
          <w:szCs w:val="28"/>
        </w:rPr>
        <w:t>8 класс (68ч)</w:t>
      </w:r>
    </w:p>
    <w:tbl>
      <w:tblPr>
        <w:tblpPr w:leftFromText="180" w:rightFromText="180" w:vertAnchor="text" w:horzAnchor="margin" w:tblpY="395"/>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1"/>
        <w:gridCol w:w="5670"/>
      </w:tblGrid>
      <w:tr w:rsidR="00492372" w:rsidRPr="00A17857" w:rsidTr="00492372">
        <w:tc>
          <w:tcPr>
            <w:tcW w:w="3901" w:type="dxa"/>
          </w:tcPr>
          <w:p w:rsidR="00492372" w:rsidRPr="00244D04" w:rsidRDefault="00492372" w:rsidP="00492372">
            <w:pPr>
              <w:pStyle w:val="1"/>
              <w:rPr>
                <w:color w:val="auto"/>
              </w:rPr>
            </w:pPr>
            <w:r w:rsidRPr="00244D04">
              <w:rPr>
                <w:color w:val="auto"/>
              </w:rPr>
              <w:t>Тема</w:t>
            </w:r>
          </w:p>
        </w:tc>
        <w:tc>
          <w:tcPr>
            <w:tcW w:w="5670" w:type="dxa"/>
          </w:tcPr>
          <w:p w:rsidR="00492372" w:rsidRPr="00A17857" w:rsidRDefault="00492372" w:rsidP="00492372">
            <w:pPr>
              <w:pStyle w:val="1"/>
            </w:pPr>
            <w:r>
              <w:rPr>
                <w:color w:val="auto"/>
              </w:rPr>
              <w:t xml:space="preserve"> С</w:t>
            </w:r>
            <w:r w:rsidRPr="00244D04">
              <w:rPr>
                <w:color w:val="auto"/>
              </w:rPr>
              <w:t>одержание</w:t>
            </w:r>
            <w:r>
              <w:rPr>
                <w:color w:val="auto"/>
              </w:rPr>
              <w:t xml:space="preserve"> темы</w:t>
            </w:r>
          </w:p>
        </w:tc>
      </w:tr>
      <w:tr w:rsidR="00492372" w:rsidRPr="00A17857" w:rsidTr="00492372">
        <w:trPr>
          <w:trHeight w:val="2850"/>
        </w:trPr>
        <w:tc>
          <w:tcPr>
            <w:tcW w:w="3901" w:type="dxa"/>
          </w:tcPr>
          <w:p w:rsidR="00492372" w:rsidRPr="00244D04" w:rsidRDefault="00492372" w:rsidP="00492372">
            <w:pPr>
              <w:pStyle w:val="1"/>
              <w:rPr>
                <w:b w:val="0"/>
                <w:color w:val="auto"/>
              </w:rPr>
            </w:pPr>
            <w:r w:rsidRPr="00244D04">
              <w:rPr>
                <w:color w:val="auto"/>
              </w:rPr>
              <w:t>Тепловые явления (12 ч)</w:t>
            </w:r>
          </w:p>
        </w:tc>
        <w:tc>
          <w:tcPr>
            <w:tcW w:w="5670" w:type="dxa"/>
          </w:tcPr>
          <w:p w:rsidR="00492372" w:rsidRPr="00244D04" w:rsidRDefault="00492372" w:rsidP="00492372">
            <w:pPr>
              <w:pStyle w:val="1"/>
              <w:rPr>
                <w:b w:val="0"/>
                <w:color w:val="auto"/>
              </w:rPr>
            </w:pPr>
            <w:r w:rsidRPr="00244D04">
              <w:rPr>
                <w:b w:val="0"/>
                <w:color w:val="auto"/>
              </w:rPr>
              <w:t xml:space="preserve">Тепловое движение. </w:t>
            </w:r>
            <w:r w:rsidRPr="00244D04">
              <w:rPr>
                <w:b w:val="0"/>
                <w:iCs/>
                <w:color w:val="auto"/>
              </w:rPr>
              <w:t xml:space="preserve">Термометр. </w:t>
            </w:r>
            <w:r w:rsidRPr="00244D04">
              <w:rPr>
                <w:b w:val="0"/>
                <w:color w:val="auto"/>
              </w:rPr>
              <w:t xml:space="preserve">Связь температуры тела со скоростью движения его молекул. Внутренняя энергия. Два способа изменения внутренней энергии: работа и теплопередача. Виды теплопередачи. Количество теплоты. Удельная теплоемкость вещества. </w:t>
            </w:r>
            <w:r w:rsidRPr="00244D04">
              <w:rPr>
                <w:b w:val="0"/>
                <w:iCs/>
                <w:color w:val="auto"/>
              </w:rPr>
              <w:t>Удельная теплота сгорания топлива.</w:t>
            </w:r>
            <w:r w:rsidRPr="00244D04">
              <w:rPr>
                <w:b w:val="0"/>
                <w:color w:val="auto"/>
              </w:rPr>
              <w:t xml:space="preserve"> Закон сохранения энергии в механических и тепловых процессах.</w:t>
            </w:r>
          </w:p>
        </w:tc>
      </w:tr>
      <w:tr w:rsidR="00492372" w:rsidRPr="00A17857" w:rsidTr="00492372">
        <w:trPr>
          <w:trHeight w:val="1620"/>
        </w:trPr>
        <w:tc>
          <w:tcPr>
            <w:tcW w:w="3901" w:type="dxa"/>
          </w:tcPr>
          <w:p w:rsidR="00492372" w:rsidRPr="00244D04" w:rsidRDefault="00492372" w:rsidP="00492372">
            <w:pPr>
              <w:pStyle w:val="1"/>
              <w:rPr>
                <w:b w:val="0"/>
                <w:color w:val="auto"/>
              </w:rPr>
            </w:pPr>
            <w:r w:rsidRPr="00244D04">
              <w:rPr>
                <w:color w:val="auto"/>
              </w:rPr>
              <w:t>Изменение агрегатных состояний вещества (11 ч)</w:t>
            </w:r>
          </w:p>
        </w:tc>
        <w:tc>
          <w:tcPr>
            <w:tcW w:w="5670" w:type="dxa"/>
          </w:tcPr>
          <w:p w:rsidR="00492372" w:rsidRPr="00244D04" w:rsidRDefault="00492372" w:rsidP="00492372">
            <w:pPr>
              <w:pStyle w:val="1"/>
              <w:rPr>
                <w:b w:val="0"/>
                <w:color w:val="auto"/>
              </w:rPr>
            </w:pPr>
            <w:r w:rsidRPr="00244D04">
              <w:rPr>
                <w:b w:val="0"/>
                <w:color w:val="auto"/>
              </w:rPr>
              <w:t xml:space="preserve">Плавление и отвердевание тел. Температура плавления. </w:t>
            </w:r>
            <w:r w:rsidRPr="00244D04">
              <w:rPr>
                <w:b w:val="0"/>
                <w:iCs/>
                <w:color w:val="auto"/>
              </w:rPr>
              <w:t>Удельная теплота плавления.</w:t>
            </w:r>
            <w:r>
              <w:rPr>
                <w:b w:val="0"/>
                <w:iCs/>
                <w:color w:val="auto"/>
              </w:rPr>
              <w:t xml:space="preserve"> </w:t>
            </w:r>
            <w:r w:rsidRPr="00244D04">
              <w:rPr>
                <w:b w:val="0"/>
                <w:color w:val="auto"/>
              </w:rPr>
              <w:t xml:space="preserve">Испарение и конденсация. Относительная влажность воздуха и ее измерение. </w:t>
            </w:r>
            <w:r w:rsidRPr="00244D04">
              <w:rPr>
                <w:b w:val="0"/>
                <w:iCs/>
                <w:color w:val="auto"/>
              </w:rPr>
              <w:t>Психрометр.</w:t>
            </w:r>
            <w:r>
              <w:rPr>
                <w:b w:val="0"/>
                <w:iCs/>
                <w:color w:val="auto"/>
              </w:rPr>
              <w:t xml:space="preserve"> </w:t>
            </w:r>
            <w:r w:rsidRPr="00244D04">
              <w:rPr>
                <w:b w:val="0"/>
                <w:color w:val="auto"/>
              </w:rPr>
              <w:t xml:space="preserve">Кипение. Температура кипения. </w:t>
            </w:r>
            <w:r w:rsidRPr="00244D04">
              <w:rPr>
                <w:b w:val="0"/>
                <w:iCs/>
                <w:color w:val="auto"/>
              </w:rPr>
              <w:t>Зависимость температуры кипения от давления. Удельная теплота парообразования.</w:t>
            </w:r>
            <w:r>
              <w:rPr>
                <w:b w:val="0"/>
                <w:iCs/>
                <w:color w:val="auto"/>
              </w:rPr>
              <w:t xml:space="preserve"> </w:t>
            </w:r>
            <w:r w:rsidRPr="00244D04">
              <w:rPr>
                <w:b w:val="0"/>
                <w:color w:val="auto"/>
              </w:rPr>
              <w:t xml:space="preserve">Объяснение изменений </w:t>
            </w:r>
            <w:r w:rsidRPr="00244D04">
              <w:rPr>
                <w:b w:val="0"/>
                <w:color w:val="auto"/>
              </w:rPr>
              <w:lastRenderedPageBreak/>
              <w:t>агрегатных состояний вещества на основе молекулярно-кинетических представлений.</w:t>
            </w:r>
            <w:r>
              <w:rPr>
                <w:b w:val="0"/>
                <w:color w:val="auto"/>
              </w:rPr>
              <w:t xml:space="preserve"> </w:t>
            </w:r>
            <w:r w:rsidRPr="00244D04">
              <w:rPr>
                <w:b w:val="0"/>
                <w:color w:val="auto"/>
              </w:rPr>
              <w:t xml:space="preserve">Преобразования энергии в тепловых машинах. </w:t>
            </w:r>
            <w:r w:rsidRPr="00244D04">
              <w:rPr>
                <w:b w:val="0"/>
                <w:iCs/>
                <w:color w:val="auto"/>
              </w:rPr>
              <w:t>Двигатель внутреннего сгорания. Паровая турбина. Холодильник. Экологические проблемы использования тепловых машин.</w:t>
            </w:r>
          </w:p>
          <w:p w:rsidR="00492372" w:rsidRPr="00244D04" w:rsidRDefault="00492372" w:rsidP="00492372">
            <w:pPr>
              <w:pStyle w:val="1"/>
              <w:rPr>
                <w:rFonts w:ascii="Times New Roman" w:hAnsi="Times New Roman"/>
                <w:b w:val="0"/>
                <w:color w:val="auto"/>
              </w:rPr>
            </w:pPr>
          </w:p>
          <w:p w:rsidR="00492372" w:rsidRPr="00244D04" w:rsidRDefault="00492372" w:rsidP="00492372">
            <w:pPr>
              <w:pStyle w:val="1"/>
              <w:rPr>
                <w:b w:val="0"/>
                <w:color w:val="auto"/>
              </w:rPr>
            </w:pPr>
          </w:p>
        </w:tc>
      </w:tr>
      <w:tr w:rsidR="00492372" w:rsidRPr="00A17857" w:rsidTr="00492372">
        <w:tc>
          <w:tcPr>
            <w:tcW w:w="3901" w:type="dxa"/>
          </w:tcPr>
          <w:p w:rsidR="00492372" w:rsidRPr="00244D04" w:rsidRDefault="00492372" w:rsidP="00492372">
            <w:pPr>
              <w:pStyle w:val="1"/>
              <w:rPr>
                <w:b w:val="0"/>
                <w:color w:val="auto"/>
              </w:rPr>
            </w:pPr>
            <w:r w:rsidRPr="00244D04">
              <w:rPr>
                <w:color w:val="auto"/>
              </w:rPr>
              <w:lastRenderedPageBreak/>
              <w:t>Электрические явления (27 ч)</w:t>
            </w:r>
          </w:p>
        </w:tc>
        <w:tc>
          <w:tcPr>
            <w:tcW w:w="5670" w:type="dxa"/>
          </w:tcPr>
          <w:p w:rsidR="00492372" w:rsidRPr="00244D04" w:rsidRDefault="00492372" w:rsidP="00492372">
            <w:pPr>
              <w:pStyle w:val="1"/>
              <w:rPr>
                <w:b w:val="0"/>
                <w:color w:val="auto"/>
              </w:rPr>
            </w:pPr>
            <w:r w:rsidRPr="00244D04">
              <w:rPr>
                <w:b w:val="0"/>
                <w:color w:val="auto"/>
              </w:rPr>
              <w:t xml:space="preserve">Электризация тел. Два рода электрических зарядов. </w:t>
            </w:r>
            <w:r w:rsidRPr="00244D04">
              <w:rPr>
                <w:b w:val="0"/>
                <w:iCs/>
                <w:color w:val="auto"/>
              </w:rPr>
              <w:t xml:space="preserve">Проводники, диэлектрики и полупроводники. </w:t>
            </w:r>
            <w:r w:rsidRPr="00244D04">
              <w:rPr>
                <w:b w:val="0"/>
                <w:color w:val="auto"/>
              </w:rPr>
              <w:t xml:space="preserve">Взаимодействие заряженных тел. Электрическое поле. Закон сохранения электрического заряда. Дискретность электрического заряда. Электрон. Строение атомов. Электрический ток. </w:t>
            </w:r>
            <w:r w:rsidRPr="00244D04">
              <w:rPr>
                <w:b w:val="0"/>
                <w:iCs/>
                <w:color w:val="auto"/>
              </w:rPr>
              <w:t xml:space="preserve">Гальванические элементы. Аккумуляторы. </w:t>
            </w:r>
            <w:r w:rsidRPr="00244D04">
              <w:rPr>
                <w:b w:val="0"/>
                <w:color w:val="auto"/>
              </w:rPr>
              <w:t xml:space="preserve">Электрическая цепь. </w:t>
            </w:r>
            <w:r w:rsidRPr="00244D04">
              <w:rPr>
                <w:b w:val="0"/>
                <w:iCs/>
                <w:color w:val="auto"/>
              </w:rPr>
              <w:t xml:space="preserve">Электрический ток в металлах. Носители электрических зарядов в полупроводниках, газах и растворах электролитов. Полупроводниковые приборы. </w:t>
            </w:r>
            <w:r w:rsidRPr="00244D04">
              <w:rPr>
                <w:b w:val="0"/>
                <w:color w:val="auto"/>
              </w:rPr>
              <w:t xml:space="preserve">Сила тока. Амперметр. Электрическое напряжение. Вольтметр. Электрическое сопротивление. Закон Ома для участка электрической цепи. Удельное сопротивление. Реостаты. </w:t>
            </w:r>
            <w:r w:rsidRPr="00244D04">
              <w:rPr>
                <w:b w:val="0"/>
                <w:iCs/>
                <w:color w:val="auto"/>
              </w:rPr>
              <w:t xml:space="preserve">Последовательное и параллельное соединения проводников. </w:t>
            </w:r>
            <w:r w:rsidRPr="00244D04">
              <w:rPr>
                <w:b w:val="0"/>
                <w:color w:val="auto"/>
              </w:rPr>
              <w:t xml:space="preserve">Работа и мощность тока. Количество теплоты, выделяемое проводником с током. Счетчик электрической энергии. Лампа накаливания. Электронагревательные </w:t>
            </w:r>
            <w:r w:rsidRPr="00244D04">
              <w:rPr>
                <w:b w:val="0"/>
                <w:color w:val="auto"/>
              </w:rPr>
              <w:lastRenderedPageBreak/>
              <w:t>приборы. Расчет электроэнергии, потребляемой бытовыми электроприборами. Короткое замыкание. Плавкие предохранители.</w:t>
            </w:r>
          </w:p>
          <w:p w:rsidR="00492372" w:rsidRPr="00244D04" w:rsidRDefault="00492372" w:rsidP="00492372">
            <w:pPr>
              <w:pStyle w:val="1"/>
              <w:rPr>
                <w:rFonts w:ascii="Times New Roman" w:hAnsi="Times New Roman"/>
                <w:b w:val="0"/>
                <w:color w:val="auto"/>
              </w:rPr>
            </w:pPr>
          </w:p>
          <w:p w:rsidR="00492372" w:rsidRPr="00244D04" w:rsidRDefault="00492372" w:rsidP="00492372">
            <w:pPr>
              <w:pStyle w:val="1"/>
              <w:rPr>
                <w:b w:val="0"/>
                <w:color w:val="auto"/>
              </w:rPr>
            </w:pPr>
          </w:p>
        </w:tc>
      </w:tr>
      <w:tr w:rsidR="00492372" w:rsidRPr="00A17857" w:rsidTr="00D53B5C">
        <w:trPr>
          <w:trHeight w:val="3006"/>
        </w:trPr>
        <w:tc>
          <w:tcPr>
            <w:tcW w:w="3901" w:type="dxa"/>
          </w:tcPr>
          <w:p w:rsidR="00492372" w:rsidRPr="00244D04" w:rsidRDefault="00492372" w:rsidP="00492372">
            <w:pPr>
              <w:pStyle w:val="1"/>
              <w:rPr>
                <w:b w:val="0"/>
                <w:color w:val="auto"/>
              </w:rPr>
            </w:pPr>
            <w:r>
              <w:rPr>
                <w:color w:val="auto"/>
              </w:rPr>
              <w:lastRenderedPageBreak/>
              <w:t>Электромагнитные явления (7</w:t>
            </w:r>
            <w:r w:rsidRPr="00244D04">
              <w:rPr>
                <w:color w:val="auto"/>
              </w:rPr>
              <w:t xml:space="preserve"> ч)</w:t>
            </w:r>
          </w:p>
        </w:tc>
        <w:tc>
          <w:tcPr>
            <w:tcW w:w="5670" w:type="dxa"/>
          </w:tcPr>
          <w:p w:rsidR="00492372" w:rsidRPr="00244D04" w:rsidRDefault="00492372" w:rsidP="00492372">
            <w:pPr>
              <w:pStyle w:val="1"/>
              <w:rPr>
                <w:b w:val="0"/>
                <w:color w:val="auto"/>
              </w:rPr>
            </w:pPr>
            <w:r w:rsidRPr="00244D04">
              <w:rPr>
                <w:b w:val="0"/>
                <w:color w:val="auto"/>
              </w:rPr>
              <w:t>Магнитное поле тока. Электромагниты и их применение. Постоянные магниты. Магнитное поле Земли. Действие магнитного поля на проводник с током. Электродвигатель. Динамик и микрофон.</w:t>
            </w:r>
          </w:p>
          <w:p w:rsidR="00492372" w:rsidRPr="00244D04" w:rsidRDefault="00492372" w:rsidP="00492372">
            <w:pPr>
              <w:pStyle w:val="1"/>
              <w:rPr>
                <w:rFonts w:ascii="Times New Roman" w:hAnsi="Times New Roman"/>
                <w:b w:val="0"/>
                <w:color w:val="auto"/>
              </w:rPr>
            </w:pPr>
          </w:p>
          <w:p w:rsidR="00492372" w:rsidRPr="00244D04" w:rsidRDefault="00492372" w:rsidP="00492372">
            <w:pPr>
              <w:pStyle w:val="1"/>
              <w:rPr>
                <w:rFonts w:ascii="Times New Roman" w:hAnsi="Times New Roman"/>
                <w:b w:val="0"/>
                <w:color w:val="auto"/>
              </w:rPr>
            </w:pPr>
          </w:p>
        </w:tc>
      </w:tr>
      <w:tr w:rsidR="00492372" w:rsidRPr="00A17857" w:rsidTr="00492372">
        <w:trPr>
          <w:trHeight w:val="2715"/>
        </w:trPr>
        <w:tc>
          <w:tcPr>
            <w:tcW w:w="3901" w:type="dxa"/>
          </w:tcPr>
          <w:p w:rsidR="00492372" w:rsidRPr="008506C0" w:rsidRDefault="00492372" w:rsidP="00492372">
            <w:pPr>
              <w:pStyle w:val="1"/>
              <w:rPr>
                <w:b w:val="0"/>
                <w:color w:val="auto"/>
              </w:rPr>
            </w:pPr>
            <w:r w:rsidRPr="008506C0">
              <w:rPr>
                <w:color w:val="auto"/>
              </w:rPr>
              <w:t>Световые явления (9 ч)</w:t>
            </w:r>
          </w:p>
        </w:tc>
        <w:tc>
          <w:tcPr>
            <w:tcW w:w="5670" w:type="dxa"/>
          </w:tcPr>
          <w:p w:rsidR="00492372" w:rsidRPr="008506C0" w:rsidRDefault="00492372" w:rsidP="00492372">
            <w:pPr>
              <w:pStyle w:val="1"/>
              <w:rPr>
                <w:b w:val="0"/>
                <w:color w:val="auto"/>
              </w:rPr>
            </w:pPr>
            <w:r w:rsidRPr="008506C0">
              <w:rPr>
                <w:b w:val="0"/>
                <w:color w:val="auto"/>
              </w:rPr>
              <w:t>Источники света. Прямолинейное распространение света. Отражения света. Закон отражения. Плоское зеркало. Преломление света. Линза. Фокусное расстояние линзы. Построение изображений, даваемых тонкой линзой. Оптическая сила линзы. Глаз как оптическая система. Оптические приборы</w:t>
            </w:r>
            <w:r>
              <w:rPr>
                <w:b w:val="0"/>
                <w:color w:val="auto"/>
              </w:rPr>
              <w:t>.</w:t>
            </w:r>
          </w:p>
        </w:tc>
      </w:tr>
      <w:tr w:rsidR="00D53B5C" w:rsidRPr="00A17857" w:rsidTr="00D53B5C">
        <w:trPr>
          <w:trHeight w:val="3070"/>
        </w:trPr>
        <w:tc>
          <w:tcPr>
            <w:tcW w:w="3901" w:type="dxa"/>
          </w:tcPr>
          <w:p w:rsidR="00D53B5C" w:rsidRPr="008506C0" w:rsidRDefault="00D53B5C" w:rsidP="00492372">
            <w:pPr>
              <w:pStyle w:val="1"/>
              <w:rPr>
                <w:color w:val="auto"/>
              </w:rPr>
            </w:pPr>
            <w:r>
              <w:rPr>
                <w:color w:val="auto"/>
              </w:rPr>
              <w:t>Повторение (2ч)</w:t>
            </w:r>
          </w:p>
        </w:tc>
        <w:tc>
          <w:tcPr>
            <w:tcW w:w="5670" w:type="dxa"/>
          </w:tcPr>
          <w:p w:rsidR="00D53B5C" w:rsidRPr="008506C0" w:rsidRDefault="00D53B5C" w:rsidP="00492372">
            <w:pPr>
              <w:pStyle w:val="1"/>
              <w:rPr>
                <w:color w:val="auto"/>
              </w:rPr>
            </w:pPr>
          </w:p>
          <w:p w:rsidR="00D53B5C" w:rsidRPr="008506C0" w:rsidRDefault="00D53B5C" w:rsidP="00D53B5C">
            <w:pPr>
              <w:pStyle w:val="1"/>
              <w:rPr>
                <w:color w:val="auto"/>
              </w:rPr>
            </w:pPr>
          </w:p>
        </w:tc>
      </w:tr>
    </w:tbl>
    <w:p w:rsidR="00D95021" w:rsidRPr="00962763" w:rsidRDefault="00D95021" w:rsidP="00D95021">
      <w:pPr>
        <w:shd w:val="clear" w:color="auto" w:fill="FFFFFF"/>
        <w:rPr>
          <w:sz w:val="28"/>
          <w:szCs w:val="28"/>
        </w:rPr>
      </w:pPr>
    </w:p>
    <w:p w:rsidR="004F1CF7" w:rsidRPr="00D53B5C" w:rsidRDefault="004F1CF7" w:rsidP="009F53D2">
      <w:pPr>
        <w:rPr>
          <w:b/>
          <w:sz w:val="28"/>
          <w:szCs w:val="28"/>
          <w:lang w:eastAsia="ar-SA"/>
        </w:rPr>
      </w:pPr>
      <w:r>
        <w:rPr>
          <w:b/>
          <w:bCs/>
          <w:i/>
          <w:iCs/>
          <w:sz w:val="28"/>
          <w:szCs w:val="28"/>
        </w:rPr>
        <w:br w:type="page"/>
      </w:r>
    </w:p>
    <w:p w:rsidR="009F53D2" w:rsidRPr="00A17857" w:rsidRDefault="009F53D2" w:rsidP="009F53D2">
      <w:pPr>
        <w:rPr>
          <w:b/>
          <w:sz w:val="28"/>
          <w:szCs w:val="28"/>
          <w:lang w:eastAsia="ar-SA"/>
        </w:rPr>
      </w:pPr>
      <w:r>
        <w:rPr>
          <w:b/>
          <w:sz w:val="28"/>
          <w:szCs w:val="28"/>
          <w:lang w:eastAsia="ar-SA"/>
        </w:rPr>
        <w:lastRenderedPageBreak/>
        <w:t>9класс (68 ч)</w:t>
      </w:r>
    </w:p>
    <w:tbl>
      <w:tblPr>
        <w:tblpPr w:leftFromText="180" w:rightFromText="180" w:vertAnchor="text" w:horzAnchor="margin" w:tblpY="653"/>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0"/>
        <w:gridCol w:w="5711"/>
      </w:tblGrid>
      <w:tr w:rsidR="009F53D2" w:rsidRPr="00A17857" w:rsidTr="009F53D2">
        <w:tc>
          <w:tcPr>
            <w:tcW w:w="3860" w:type="dxa"/>
          </w:tcPr>
          <w:p w:rsidR="009F53D2" w:rsidRPr="009A5A46" w:rsidRDefault="009F53D2" w:rsidP="009F53D2">
            <w:pPr>
              <w:pStyle w:val="1"/>
              <w:rPr>
                <w:color w:val="auto"/>
              </w:rPr>
            </w:pPr>
            <w:r w:rsidRPr="009A5A46">
              <w:rPr>
                <w:color w:val="auto"/>
              </w:rPr>
              <w:t>Тема</w:t>
            </w:r>
          </w:p>
        </w:tc>
        <w:tc>
          <w:tcPr>
            <w:tcW w:w="5711" w:type="dxa"/>
          </w:tcPr>
          <w:p w:rsidR="009F53D2" w:rsidRPr="00A17857" w:rsidRDefault="009F53D2" w:rsidP="009F53D2">
            <w:pPr>
              <w:pStyle w:val="1"/>
            </w:pPr>
            <w:r>
              <w:rPr>
                <w:color w:val="auto"/>
              </w:rPr>
              <w:t xml:space="preserve"> С</w:t>
            </w:r>
            <w:r w:rsidRPr="009A5A46">
              <w:rPr>
                <w:color w:val="auto"/>
              </w:rPr>
              <w:t xml:space="preserve">одержание </w:t>
            </w:r>
            <w:r>
              <w:rPr>
                <w:color w:val="auto"/>
              </w:rPr>
              <w:t>темы</w:t>
            </w:r>
          </w:p>
        </w:tc>
      </w:tr>
      <w:tr w:rsidR="009F53D2" w:rsidRPr="00A17857" w:rsidTr="009F53D2">
        <w:tc>
          <w:tcPr>
            <w:tcW w:w="3860" w:type="dxa"/>
          </w:tcPr>
          <w:p w:rsidR="009F53D2" w:rsidRPr="009A5A46" w:rsidRDefault="009F53D2" w:rsidP="009F53D2">
            <w:pPr>
              <w:pStyle w:val="1"/>
              <w:rPr>
                <w:b w:val="0"/>
                <w:color w:val="auto"/>
              </w:rPr>
            </w:pPr>
            <w:r w:rsidRPr="009A5A46">
              <w:rPr>
                <w:color w:val="auto"/>
              </w:rPr>
              <w:t>Законы взаимодействия и движения тел (26 ч)</w:t>
            </w:r>
          </w:p>
        </w:tc>
        <w:tc>
          <w:tcPr>
            <w:tcW w:w="5711" w:type="dxa"/>
          </w:tcPr>
          <w:p w:rsidR="009F53D2" w:rsidRPr="009A5A46" w:rsidRDefault="009F53D2" w:rsidP="009F53D2">
            <w:pPr>
              <w:pStyle w:val="1"/>
              <w:rPr>
                <w:b w:val="0"/>
                <w:color w:val="auto"/>
              </w:rPr>
            </w:pPr>
            <w:r w:rsidRPr="009A5A46">
              <w:rPr>
                <w:b w:val="0"/>
                <w:color w:val="auto"/>
              </w:rP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Геоцентрическая и гелиоцентрическая системы мира. Инерциальная система отсчета. Первый, второй и третий законы Ньютона. Свободное падение. Невесомость. Закон всемирного тяготения.</w:t>
            </w:r>
            <w:r w:rsidR="0008232F">
              <w:rPr>
                <w:b w:val="0"/>
                <w:color w:val="auto"/>
              </w:rPr>
              <w:t xml:space="preserve"> </w:t>
            </w:r>
            <w:r w:rsidRPr="009A5A46">
              <w:rPr>
                <w:b w:val="0"/>
                <w:color w:val="auto"/>
              </w:rPr>
              <w:t xml:space="preserve"> Импульс. Закон сохранения импульса. Реактивное движение.</w:t>
            </w:r>
          </w:p>
          <w:p w:rsidR="009F53D2" w:rsidRPr="009A5A46" w:rsidRDefault="009F53D2" w:rsidP="009F53D2">
            <w:pPr>
              <w:pStyle w:val="1"/>
              <w:rPr>
                <w:b w:val="0"/>
                <w:color w:val="auto"/>
              </w:rPr>
            </w:pPr>
          </w:p>
          <w:p w:rsidR="009F53D2" w:rsidRPr="009A5A46" w:rsidRDefault="009F53D2" w:rsidP="009F53D2">
            <w:pPr>
              <w:pStyle w:val="1"/>
              <w:rPr>
                <w:b w:val="0"/>
                <w:color w:val="auto"/>
              </w:rPr>
            </w:pPr>
          </w:p>
        </w:tc>
      </w:tr>
      <w:tr w:rsidR="009F53D2" w:rsidRPr="00A17857" w:rsidTr="009F53D2">
        <w:tc>
          <w:tcPr>
            <w:tcW w:w="3860" w:type="dxa"/>
          </w:tcPr>
          <w:p w:rsidR="009F53D2" w:rsidRPr="009A5A46" w:rsidRDefault="009F53D2" w:rsidP="009F53D2">
            <w:pPr>
              <w:pStyle w:val="1"/>
              <w:rPr>
                <w:color w:val="auto"/>
              </w:rPr>
            </w:pPr>
            <w:r w:rsidRPr="009A5A46">
              <w:rPr>
                <w:color w:val="auto"/>
              </w:rPr>
              <w:t>Механические колебания и волны. Звук (10 ч)</w:t>
            </w:r>
          </w:p>
        </w:tc>
        <w:tc>
          <w:tcPr>
            <w:tcW w:w="5711" w:type="dxa"/>
          </w:tcPr>
          <w:p w:rsidR="009F53D2" w:rsidRPr="001A2859" w:rsidRDefault="009F53D2" w:rsidP="009F53D2">
            <w:pPr>
              <w:pStyle w:val="1"/>
              <w:rPr>
                <w:b w:val="0"/>
                <w:color w:val="auto"/>
              </w:rPr>
            </w:pPr>
            <w:r w:rsidRPr="001A2859">
              <w:rPr>
                <w:b w:val="0"/>
                <w:color w:val="auto"/>
              </w:rPr>
              <w:t xml:space="preserve">Колебательное движение. Колебания груза на пружине. Свободные колебания. Колебательная система. Маятник. </w:t>
            </w:r>
            <w:r w:rsidRPr="001A2859">
              <w:rPr>
                <w:b w:val="0"/>
                <w:iCs/>
                <w:color w:val="auto"/>
              </w:rPr>
              <w:t xml:space="preserve">Амплитуда, период, частота колебаний. </w:t>
            </w:r>
            <w:r w:rsidRPr="001A2859">
              <w:rPr>
                <w:b w:val="0"/>
                <w:color w:val="auto"/>
              </w:rPr>
              <w:t xml:space="preserve">Превращение энергии при колебательном движении. Затухающие колебания. Вынужденные колебания. </w:t>
            </w:r>
            <w:r w:rsidRPr="001A2859">
              <w:rPr>
                <w:b w:val="0"/>
                <w:iCs/>
                <w:color w:val="auto"/>
              </w:rPr>
              <w:t xml:space="preserve">Резонанс. </w:t>
            </w:r>
            <w:r w:rsidRPr="001A2859">
              <w:rPr>
                <w:b w:val="0"/>
                <w:color w:val="auto"/>
              </w:rPr>
              <w:t xml:space="preserve">Распространение колебаний в упругих средах. Поперечные и продольные волны. </w:t>
            </w:r>
            <w:r w:rsidRPr="001A2859">
              <w:rPr>
                <w:b w:val="0"/>
                <w:color w:val="auto"/>
              </w:rPr>
              <w:lastRenderedPageBreak/>
              <w:t>Длина волны. Связь длины волны со скоростью ее распространения и периодом (частотой)</w:t>
            </w:r>
            <w:proofErr w:type="gramStart"/>
            <w:r w:rsidRPr="001A2859">
              <w:rPr>
                <w:b w:val="0"/>
                <w:color w:val="auto"/>
              </w:rPr>
              <w:t>.З</w:t>
            </w:r>
            <w:proofErr w:type="gramEnd"/>
            <w:r w:rsidRPr="001A2859">
              <w:rPr>
                <w:b w:val="0"/>
                <w:color w:val="auto"/>
              </w:rPr>
              <w:t xml:space="preserve">вуковые волны. Скорость звука. </w:t>
            </w:r>
            <w:r w:rsidRPr="001A2859">
              <w:rPr>
                <w:b w:val="0"/>
                <w:iCs/>
                <w:color w:val="auto"/>
              </w:rPr>
              <w:t xml:space="preserve">Высота, тембр и громкость звука. </w:t>
            </w:r>
            <w:r w:rsidRPr="001A2859">
              <w:rPr>
                <w:b w:val="0"/>
                <w:color w:val="auto"/>
              </w:rPr>
              <w:t xml:space="preserve"> </w:t>
            </w:r>
            <w:r w:rsidRPr="001A2859">
              <w:rPr>
                <w:b w:val="0"/>
                <w:iCs/>
                <w:color w:val="auto"/>
              </w:rPr>
              <w:t xml:space="preserve">Звуковой резонанс. </w:t>
            </w:r>
          </w:p>
          <w:p w:rsidR="009F53D2" w:rsidRPr="001A2859" w:rsidRDefault="009F53D2" w:rsidP="009F53D2">
            <w:pPr>
              <w:pStyle w:val="1"/>
              <w:rPr>
                <w:rFonts w:ascii="Times New Roman" w:hAnsi="Times New Roman"/>
                <w:b w:val="0"/>
                <w:color w:val="auto"/>
              </w:rPr>
            </w:pPr>
          </w:p>
          <w:p w:rsidR="009F53D2" w:rsidRPr="001A2859" w:rsidRDefault="009F53D2" w:rsidP="009F53D2">
            <w:pPr>
              <w:pStyle w:val="1"/>
              <w:rPr>
                <w:b w:val="0"/>
                <w:color w:val="auto"/>
              </w:rPr>
            </w:pPr>
          </w:p>
        </w:tc>
      </w:tr>
      <w:tr w:rsidR="009F53D2" w:rsidRPr="00A17857" w:rsidTr="009F53D2">
        <w:tc>
          <w:tcPr>
            <w:tcW w:w="3860" w:type="dxa"/>
          </w:tcPr>
          <w:p w:rsidR="009F53D2" w:rsidRPr="001A2859" w:rsidRDefault="009F53D2" w:rsidP="009F53D2">
            <w:pPr>
              <w:pStyle w:val="1"/>
              <w:rPr>
                <w:color w:val="auto"/>
              </w:rPr>
            </w:pPr>
            <w:r>
              <w:rPr>
                <w:color w:val="auto"/>
              </w:rPr>
              <w:lastRenderedPageBreak/>
              <w:t>Электромагнитное поле (17</w:t>
            </w:r>
            <w:r w:rsidRPr="001A2859">
              <w:rPr>
                <w:color w:val="auto"/>
              </w:rPr>
              <w:t xml:space="preserve"> ч)</w:t>
            </w:r>
          </w:p>
          <w:p w:rsidR="009F53D2" w:rsidRPr="001A2859" w:rsidRDefault="009F53D2" w:rsidP="009F53D2">
            <w:pPr>
              <w:pStyle w:val="1"/>
              <w:rPr>
                <w:color w:val="auto"/>
              </w:rPr>
            </w:pPr>
          </w:p>
        </w:tc>
        <w:tc>
          <w:tcPr>
            <w:tcW w:w="5711" w:type="dxa"/>
          </w:tcPr>
          <w:p w:rsidR="009F53D2" w:rsidRPr="001A2859" w:rsidRDefault="009F53D2" w:rsidP="009F53D2">
            <w:pPr>
              <w:pStyle w:val="1"/>
              <w:rPr>
                <w:b w:val="0"/>
                <w:color w:val="auto"/>
              </w:rPr>
            </w:pPr>
            <w:r w:rsidRPr="001A2859">
              <w:rPr>
                <w:b w:val="0"/>
                <w:color w:val="auto"/>
              </w:rPr>
              <w:t>Однородное и неоднородное магнитное поле. Направление тока и направление линий его магнитного поля. Правило буравчика.</w:t>
            </w:r>
            <w:r>
              <w:rPr>
                <w:b w:val="0"/>
                <w:color w:val="auto"/>
              </w:rPr>
              <w:t xml:space="preserve"> </w:t>
            </w:r>
            <w:r w:rsidRPr="001A2859">
              <w:rPr>
                <w:b w:val="0"/>
                <w:color w:val="auto"/>
              </w:rPr>
              <w:t>Обнаружение магнитного поля. Правило левой руки.</w:t>
            </w:r>
            <w:r>
              <w:rPr>
                <w:b w:val="0"/>
                <w:color w:val="auto"/>
              </w:rPr>
              <w:t xml:space="preserve"> </w:t>
            </w:r>
            <w:r w:rsidRPr="001A2859">
              <w:rPr>
                <w:b w:val="0"/>
                <w:iCs/>
                <w:color w:val="auto"/>
              </w:rPr>
              <w:t xml:space="preserve">Индукция магнитного поля. Магнитный поток. </w:t>
            </w:r>
            <w:r w:rsidRPr="001A2859">
              <w:rPr>
                <w:b w:val="0"/>
                <w:color w:val="auto"/>
              </w:rPr>
              <w:t xml:space="preserve">Опыты Фарадея. Электромагнитная индукция. </w:t>
            </w:r>
            <w:r w:rsidRPr="001A2859">
              <w:rPr>
                <w:b w:val="0"/>
                <w:iCs/>
                <w:color w:val="auto"/>
              </w:rPr>
              <w:t>Направление индукционного тока. Правило Ленца. Явление самоиндукции.</w:t>
            </w:r>
            <w:r>
              <w:rPr>
                <w:b w:val="0"/>
                <w:iCs/>
                <w:color w:val="auto"/>
              </w:rPr>
              <w:t xml:space="preserve"> </w:t>
            </w:r>
            <w:r w:rsidRPr="001A2859">
              <w:rPr>
                <w:b w:val="0"/>
                <w:color w:val="auto"/>
              </w:rPr>
              <w:t xml:space="preserve">Переменный ток. </w:t>
            </w:r>
            <w:r w:rsidRPr="001A2859">
              <w:rPr>
                <w:b w:val="0"/>
                <w:iCs/>
                <w:color w:val="auto"/>
              </w:rPr>
              <w:t>Генератор переменного тока. Преобразования энергии в электрогенераторах. Трансформатор. Передача электрической энергии на расстояние.</w:t>
            </w:r>
            <w:r>
              <w:rPr>
                <w:b w:val="0"/>
                <w:iCs/>
                <w:color w:val="auto"/>
              </w:rPr>
              <w:t xml:space="preserve"> </w:t>
            </w:r>
            <w:r w:rsidRPr="001A2859">
              <w:rPr>
                <w:b w:val="0"/>
                <w:color w:val="auto"/>
              </w:rPr>
              <w:t xml:space="preserve">Электромагнитное поле. Электромагнитные волны. Скорость распространения электромагнитных волн. </w:t>
            </w:r>
            <w:r w:rsidRPr="001A2859">
              <w:rPr>
                <w:b w:val="0"/>
                <w:iCs/>
                <w:color w:val="auto"/>
              </w:rPr>
              <w:t>Влияние электромагнитных излучений на живые организмы</w:t>
            </w:r>
            <w:r>
              <w:rPr>
                <w:b w:val="0"/>
                <w:iCs/>
                <w:color w:val="auto"/>
              </w:rPr>
              <w:t xml:space="preserve">. </w:t>
            </w:r>
            <w:r w:rsidRPr="001A2859">
              <w:rPr>
                <w:b w:val="0"/>
                <w:color w:val="auto"/>
              </w:rPr>
              <w:t>Конденсатор. Колебательный контур. Получение электромагнитных колебаний. Принципы радиосвязи и телевидения.</w:t>
            </w:r>
            <w:r>
              <w:rPr>
                <w:b w:val="0"/>
                <w:color w:val="auto"/>
              </w:rPr>
              <w:t xml:space="preserve"> </w:t>
            </w:r>
            <w:r w:rsidRPr="001A2859">
              <w:rPr>
                <w:b w:val="0"/>
                <w:color w:val="auto"/>
              </w:rPr>
              <w:t xml:space="preserve"> </w:t>
            </w:r>
            <w:r w:rsidRPr="001A2859">
              <w:rPr>
                <w:b w:val="0"/>
                <w:iCs/>
                <w:color w:val="auto"/>
              </w:rPr>
              <w:t xml:space="preserve">Электромагнитная природа света. Преломление света. Показатель преломления. </w:t>
            </w:r>
            <w:r w:rsidR="0008232F">
              <w:rPr>
                <w:b w:val="0"/>
                <w:color w:val="auto"/>
              </w:rPr>
              <w:t xml:space="preserve">Дисперсия света. </w:t>
            </w:r>
            <w:r w:rsidRPr="001A2859">
              <w:rPr>
                <w:b w:val="0"/>
                <w:color w:val="auto"/>
              </w:rPr>
              <w:t xml:space="preserve"> </w:t>
            </w:r>
            <w:r w:rsidRPr="001A2859">
              <w:rPr>
                <w:b w:val="0"/>
                <w:iCs/>
                <w:color w:val="auto"/>
              </w:rPr>
              <w:t xml:space="preserve">Типы оптических спектров. </w:t>
            </w:r>
            <w:r w:rsidRPr="001A2859">
              <w:rPr>
                <w:b w:val="0"/>
                <w:color w:val="auto"/>
              </w:rPr>
              <w:t xml:space="preserve"> </w:t>
            </w:r>
            <w:r w:rsidRPr="001A2859">
              <w:rPr>
                <w:b w:val="0"/>
                <w:iCs/>
                <w:color w:val="auto"/>
              </w:rPr>
              <w:t xml:space="preserve">Поглощение и испускание света атомами. </w:t>
            </w:r>
            <w:r w:rsidRPr="001A2859">
              <w:rPr>
                <w:b w:val="0"/>
                <w:iCs/>
                <w:color w:val="auto"/>
              </w:rPr>
              <w:lastRenderedPageBreak/>
              <w:t>Происхождение линейчатых спектров.</w:t>
            </w:r>
          </w:p>
          <w:p w:rsidR="009F53D2" w:rsidRPr="001A2859" w:rsidRDefault="009F53D2" w:rsidP="009F53D2">
            <w:pPr>
              <w:pStyle w:val="1"/>
              <w:rPr>
                <w:rFonts w:ascii="Times New Roman" w:hAnsi="Times New Roman"/>
                <w:b w:val="0"/>
                <w:color w:val="auto"/>
              </w:rPr>
            </w:pPr>
          </w:p>
          <w:p w:rsidR="009F53D2" w:rsidRPr="001A2859" w:rsidRDefault="009F53D2" w:rsidP="009F53D2">
            <w:pPr>
              <w:pStyle w:val="1"/>
              <w:rPr>
                <w:b w:val="0"/>
                <w:color w:val="auto"/>
              </w:rPr>
            </w:pPr>
          </w:p>
        </w:tc>
      </w:tr>
      <w:tr w:rsidR="000151AF" w:rsidRPr="00A17857" w:rsidTr="009F53D2">
        <w:trPr>
          <w:trHeight w:val="463"/>
        </w:trPr>
        <w:tc>
          <w:tcPr>
            <w:tcW w:w="3860" w:type="dxa"/>
          </w:tcPr>
          <w:p w:rsidR="000151AF" w:rsidRPr="001A2859" w:rsidRDefault="000151AF" w:rsidP="000151AF">
            <w:pPr>
              <w:pStyle w:val="1"/>
              <w:rPr>
                <w:color w:val="auto"/>
              </w:rPr>
            </w:pPr>
            <w:bookmarkStart w:id="1" w:name="bookmark31"/>
            <w:r w:rsidRPr="001A2859">
              <w:rPr>
                <w:color w:val="auto"/>
              </w:rPr>
              <w:lastRenderedPageBreak/>
              <w:t>Строение атома и атомного ядра (11 ч)</w:t>
            </w:r>
            <w:bookmarkEnd w:id="1"/>
          </w:p>
        </w:tc>
        <w:tc>
          <w:tcPr>
            <w:tcW w:w="5711" w:type="dxa"/>
          </w:tcPr>
          <w:p w:rsidR="000151AF" w:rsidRPr="002769E8" w:rsidRDefault="000151AF" w:rsidP="000151AF">
            <w:pPr>
              <w:pStyle w:val="1"/>
              <w:rPr>
                <w:color w:val="auto"/>
              </w:rPr>
            </w:pPr>
            <w:r w:rsidRPr="001A2859">
              <w:rPr>
                <w:b w:val="0"/>
                <w:color w:val="auto"/>
              </w:rPr>
              <w:t>Радиоактивность как свидетельство сложного строения атомов. Альфа-, бета- и гамма-</w:t>
            </w:r>
            <w:proofErr w:type="spellStart"/>
            <w:r w:rsidRPr="001A2859">
              <w:rPr>
                <w:b w:val="0"/>
                <w:color w:val="auto"/>
              </w:rPr>
              <w:t>излучения</w:t>
            </w:r>
            <w:proofErr w:type="gramStart"/>
            <w:r w:rsidRPr="001A2859">
              <w:rPr>
                <w:b w:val="0"/>
                <w:color w:val="auto"/>
              </w:rPr>
              <w:t>.О</w:t>
            </w:r>
            <w:proofErr w:type="gramEnd"/>
            <w:r w:rsidRPr="001A2859">
              <w:rPr>
                <w:b w:val="0"/>
                <w:color w:val="auto"/>
              </w:rPr>
              <w:t>пыты</w:t>
            </w:r>
            <w:proofErr w:type="spellEnd"/>
            <w:r w:rsidRPr="001A2859">
              <w:rPr>
                <w:b w:val="0"/>
                <w:color w:val="auto"/>
              </w:rPr>
              <w:t xml:space="preserve"> Резерфорда. Ядерная модель </w:t>
            </w:r>
            <w:proofErr w:type="spellStart"/>
            <w:r w:rsidRPr="001A2859">
              <w:rPr>
                <w:b w:val="0"/>
                <w:color w:val="auto"/>
              </w:rPr>
              <w:t>атома</w:t>
            </w:r>
            <w:proofErr w:type="gramStart"/>
            <w:r w:rsidRPr="001A2859">
              <w:rPr>
                <w:b w:val="0"/>
                <w:color w:val="auto"/>
              </w:rPr>
              <w:t>.Р</w:t>
            </w:r>
            <w:proofErr w:type="gramEnd"/>
            <w:r w:rsidRPr="001A2859">
              <w:rPr>
                <w:b w:val="0"/>
                <w:color w:val="auto"/>
              </w:rPr>
              <w:t>адиоактивные</w:t>
            </w:r>
            <w:proofErr w:type="spellEnd"/>
            <w:r w:rsidRPr="001A2859">
              <w:rPr>
                <w:b w:val="0"/>
                <w:color w:val="auto"/>
              </w:rPr>
              <w:t xml:space="preserve"> превращения атомных ядер. Сохранение зарядового и массового чисел при ядерных </w:t>
            </w:r>
            <w:proofErr w:type="spellStart"/>
            <w:r w:rsidRPr="001A2859">
              <w:rPr>
                <w:b w:val="0"/>
                <w:color w:val="auto"/>
              </w:rPr>
              <w:t>реакциях</w:t>
            </w:r>
            <w:proofErr w:type="gramStart"/>
            <w:r w:rsidRPr="001A2859">
              <w:rPr>
                <w:b w:val="0"/>
                <w:color w:val="auto"/>
              </w:rPr>
              <w:t>.</w:t>
            </w:r>
            <w:r w:rsidRPr="001A2859">
              <w:rPr>
                <w:b w:val="0"/>
                <w:iCs/>
                <w:color w:val="auto"/>
              </w:rPr>
              <w:t>М</w:t>
            </w:r>
            <w:proofErr w:type="gramEnd"/>
            <w:r w:rsidRPr="001A2859">
              <w:rPr>
                <w:b w:val="0"/>
                <w:iCs/>
                <w:color w:val="auto"/>
              </w:rPr>
              <w:t>етоды</w:t>
            </w:r>
            <w:proofErr w:type="spellEnd"/>
            <w:r w:rsidRPr="001A2859">
              <w:rPr>
                <w:b w:val="0"/>
                <w:iCs/>
                <w:color w:val="auto"/>
              </w:rPr>
              <w:t xml:space="preserve"> наблюдения и регистрации частиц в ядерной </w:t>
            </w:r>
            <w:proofErr w:type="spellStart"/>
            <w:r w:rsidRPr="001A2859">
              <w:rPr>
                <w:b w:val="0"/>
                <w:iCs/>
                <w:color w:val="auto"/>
              </w:rPr>
              <w:t>физике.</w:t>
            </w:r>
            <w:r w:rsidRPr="001A2859">
              <w:rPr>
                <w:b w:val="0"/>
                <w:color w:val="auto"/>
              </w:rPr>
              <w:t>Протонно</w:t>
            </w:r>
            <w:proofErr w:type="spellEnd"/>
            <w:r w:rsidRPr="001A2859">
              <w:rPr>
                <w:b w:val="0"/>
                <w:color w:val="auto"/>
              </w:rPr>
              <w:t>-нейтронная модель ядра. Физический смысл зарядового и массовог</w:t>
            </w:r>
            <w:r w:rsidR="0008232F">
              <w:rPr>
                <w:b w:val="0"/>
                <w:color w:val="auto"/>
              </w:rPr>
              <w:t xml:space="preserve">о чисел. </w:t>
            </w:r>
            <w:r w:rsidRPr="001A2859">
              <w:rPr>
                <w:b w:val="0"/>
                <w:iCs/>
                <w:color w:val="auto"/>
              </w:rPr>
              <w:t xml:space="preserve">Энергия связи частиц в ядре. </w:t>
            </w:r>
            <w:r w:rsidRPr="001A2859">
              <w:rPr>
                <w:b w:val="0"/>
                <w:color w:val="auto"/>
              </w:rPr>
              <w:t xml:space="preserve">Деление ядер урана. Цепная реакция. </w:t>
            </w:r>
            <w:r w:rsidRPr="001A2859">
              <w:rPr>
                <w:b w:val="0"/>
                <w:iCs/>
                <w:color w:val="auto"/>
              </w:rPr>
              <w:t xml:space="preserve">Ядерная энергетика. Экологические проблемы работы атомных </w:t>
            </w:r>
            <w:proofErr w:type="spellStart"/>
            <w:r w:rsidRPr="001A2859">
              <w:rPr>
                <w:b w:val="0"/>
                <w:iCs/>
                <w:color w:val="auto"/>
              </w:rPr>
              <w:t>электростанций</w:t>
            </w:r>
            <w:proofErr w:type="gramStart"/>
            <w:r w:rsidRPr="001A2859">
              <w:rPr>
                <w:b w:val="0"/>
                <w:iCs/>
                <w:color w:val="auto"/>
              </w:rPr>
              <w:t>.Д</w:t>
            </w:r>
            <w:proofErr w:type="gramEnd"/>
            <w:r w:rsidRPr="001A2859">
              <w:rPr>
                <w:b w:val="0"/>
                <w:iCs/>
                <w:color w:val="auto"/>
              </w:rPr>
              <w:t>озиметрия</w:t>
            </w:r>
            <w:proofErr w:type="spellEnd"/>
            <w:r w:rsidRPr="001A2859">
              <w:rPr>
                <w:b w:val="0"/>
                <w:iCs/>
                <w:color w:val="auto"/>
              </w:rPr>
              <w:t xml:space="preserve">. Период полураспада. Закон радиоактивного распада. Влияние радиоактивных излучений на живые </w:t>
            </w:r>
            <w:proofErr w:type="spellStart"/>
            <w:r w:rsidRPr="001A2859">
              <w:rPr>
                <w:b w:val="0"/>
                <w:iCs/>
                <w:color w:val="auto"/>
              </w:rPr>
              <w:t>организмы</w:t>
            </w:r>
            <w:proofErr w:type="gramStart"/>
            <w:r w:rsidRPr="001A2859">
              <w:rPr>
                <w:b w:val="0"/>
                <w:iCs/>
                <w:color w:val="auto"/>
              </w:rPr>
              <w:t>.</w:t>
            </w:r>
            <w:r w:rsidRPr="001A2859">
              <w:rPr>
                <w:b w:val="0"/>
                <w:color w:val="auto"/>
              </w:rPr>
              <w:t>Т</w:t>
            </w:r>
            <w:proofErr w:type="gramEnd"/>
            <w:r w:rsidRPr="001A2859">
              <w:rPr>
                <w:b w:val="0"/>
                <w:color w:val="auto"/>
              </w:rPr>
              <w:t>ермоядерная</w:t>
            </w:r>
            <w:proofErr w:type="spellEnd"/>
            <w:r w:rsidRPr="001A2859">
              <w:rPr>
                <w:b w:val="0"/>
                <w:color w:val="auto"/>
              </w:rPr>
              <w:t xml:space="preserve"> реакция. </w:t>
            </w:r>
            <w:r w:rsidRPr="001A2859">
              <w:rPr>
                <w:b w:val="0"/>
                <w:iCs/>
                <w:color w:val="auto"/>
              </w:rPr>
              <w:t xml:space="preserve">Источники энергии Солнца и звезд. </w:t>
            </w:r>
          </w:p>
          <w:p w:rsidR="000151AF" w:rsidRPr="00A17857" w:rsidRDefault="000151AF" w:rsidP="000151AF">
            <w:pPr>
              <w:pStyle w:val="32"/>
              <w:shd w:val="clear" w:color="auto" w:fill="auto"/>
              <w:spacing w:before="0" w:after="98" w:line="230" w:lineRule="exact"/>
              <w:jc w:val="both"/>
              <w:rPr>
                <w:rFonts w:ascii="Times New Roman" w:hAnsi="Times New Roman"/>
                <w:sz w:val="28"/>
                <w:szCs w:val="28"/>
              </w:rPr>
            </w:pPr>
            <w:r>
              <w:rPr>
                <w:b w:val="0"/>
                <w:bCs w:val="0"/>
                <w:i/>
                <w:iCs/>
                <w:sz w:val="28"/>
                <w:szCs w:val="28"/>
              </w:rPr>
              <w:br w:type="page"/>
            </w:r>
          </w:p>
          <w:p w:rsidR="000151AF" w:rsidRPr="00A17857" w:rsidRDefault="000151AF" w:rsidP="000151AF">
            <w:pPr>
              <w:pStyle w:val="5"/>
              <w:shd w:val="clear" w:color="auto" w:fill="auto"/>
              <w:spacing w:after="285" w:line="226" w:lineRule="exact"/>
              <w:ind w:right="20"/>
              <w:jc w:val="both"/>
              <w:rPr>
                <w:rFonts w:ascii="Times New Roman" w:hAnsi="Times New Roman"/>
                <w:b w:val="0"/>
                <w:sz w:val="28"/>
                <w:szCs w:val="28"/>
              </w:rPr>
            </w:pPr>
          </w:p>
        </w:tc>
      </w:tr>
      <w:tr w:rsidR="000151AF" w:rsidRPr="00A17857" w:rsidTr="009F53D2">
        <w:trPr>
          <w:trHeight w:val="463"/>
        </w:trPr>
        <w:tc>
          <w:tcPr>
            <w:tcW w:w="3860" w:type="dxa"/>
          </w:tcPr>
          <w:p w:rsidR="000151AF" w:rsidRDefault="000151AF" w:rsidP="000151AF">
            <w:pPr>
              <w:pStyle w:val="1"/>
              <w:rPr>
                <w:color w:val="auto"/>
              </w:rPr>
            </w:pPr>
            <w:r>
              <w:rPr>
                <w:color w:val="auto"/>
              </w:rPr>
              <w:t xml:space="preserve">Повторение </w:t>
            </w:r>
            <w:r w:rsidRPr="00D862CB">
              <w:rPr>
                <w:color w:val="auto"/>
              </w:rPr>
              <w:t xml:space="preserve"> 4</w:t>
            </w:r>
            <w:r>
              <w:rPr>
                <w:color w:val="auto"/>
              </w:rPr>
              <w:t>(ч)</w:t>
            </w:r>
          </w:p>
        </w:tc>
        <w:tc>
          <w:tcPr>
            <w:tcW w:w="5711" w:type="dxa"/>
          </w:tcPr>
          <w:p w:rsidR="000151AF" w:rsidRPr="002769E8" w:rsidRDefault="000151AF" w:rsidP="000151AF">
            <w:pPr>
              <w:pStyle w:val="1"/>
              <w:rPr>
                <w:color w:val="auto"/>
              </w:rPr>
            </w:pPr>
          </w:p>
        </w:tc>
      </w:tr>
    </w:tbl>
    <w:p w:rsidR="004F1CF7" w:rsidRPr="003E788F" w:rsidRDefault="004F1CF7" w:rsidP="004F1CF7">
      <w:pPr>
        <w:pStyle w:val="1"/>
        <w:rPr>
          <w:color w:val="auto"/>
        </w:rPr>
      </w:pPr>
    </w:p>
    <w:p w:rsidR="004F1CF7" w:rsidRPr="00A17857" w:rsidRDefault="004F1CF7" w:rsidP="004F1CF7">
      <w:pPr>
        <w:autoSpaceDE w:val="0"/>
        <w:autoSpaceDN w:val="0"/>
        <w:adjustRightInd w:val="0"/>
        <w:ind w:left="720"/>
        <w:jc w:val="center"/>
        <w:rPr>
          <w:b/>
          <w:sz w:val="28"/>
          <w:szCs w:val="28"/>
        </w:rPr>
      </w:pPr>
    </w:p>
    <w:p w:rsidR="004F1CF7" w:rsidRPr="00A17857" w:rsidRDefault="004F1CF7" w:rsidP="004F1CF7">
      <w:pPr>
        <w:autoSpaceDE w:val="0"/>
        <w:autoSpaceDN w:val="0"/>
        <w:adjustRightInd w:val="0"/>
        <w:ind w:left="720"/>
        <w:jc w:val="center"/>
        <w:rPr>
          <w:b/>
          <w:sz w:val="28"/>
          <w:szCs w:val="28"/>
        </w:rPr>
      </w:pPr>
    </w:p>
    <w:p w:rsidR="004F1CF7" w:rsidRPr="00A17857" w:rsidRDefault="004F1CF7" w:rsidP="004F1CF7">
      <w:pPr>
        <w:autoSpaceDE w:val="0"/>
        <w:autoSpaceDN w:val="0"/>
        <w:adjustRightInd w:val="0"/>
        <w:ind w:left="720"/>
        <w:jc w:val="center"/>
        <w:rPr>
          <w:b/>
          <w:sz w:val="28"/>
          <w:szCs w:val="28"/>
        </w:rPr>
      </w:pPr>
    </w:p>
    <w:p w:rsidR="004F1CF7" w:rsidRPr="002769E8" w:rsidRDefault="004F1CF7" w:rsidP="004F1CF7">
      <w:pPr>
        <w:pStyle w:val="11"/>
        <w:jc w:val="both"/>
        <w:rPr>
          <w:rFonts w:ascii="Times New Roman" w:hAnsi="Times New Roman"/>
          <w:b/>
          <w:sz w:val="28"/>
          <w:szCs w:val="28"/>
        </w:rPr>
      </w:pPr>
    </w:p>
    <w:p w:rsidR="004F1CF7" w:rsidRPr="002769E8" w:rsidRDefault="004F1CF7" w:rsidP="004F1CF7">
      <w:pPr>
        <w:pStyle w:val="11"/>
        <w:jc w:val="both"/>
        <w:rPr>
          <w:rFonts w:ascii="Times New Roman" w:hAnsi="Times New Roman"/>
          <w:b/>
          <w:sz w:val="28"/>
          <w:szCs w:val="28"/>
        </w:rPr>
      </w:pPr>
    </w:p>
    <w:p w:rsidR="004F1CF7" w:rsidRPr="0001266F" w:rsidRDefault="002A303D" w:rsidP="004F1CF7">
      <w:pPr>
        <w:tabs>
          <w:tab w:val="num" w:pos="-142"/>
        </w:tabs>
        <w:autoSpaceDE w:val="0"/>
        <w:autoSpaceDN w:val="0"/>
        <w:adjustRightInd w:val="0"/>
        <w:jc w:val="center"/>
        <w:rPr>
          <w:b/>
          <w:sz w:val="28"/>
          <w:szCs w:val="28"/>
        </w:rPr>
      </w:pPr>
      <w:r>
        <w:rPr>
          <w:b/>
          <w:sz w:val="28"/>
          <w:szCs w:val="28"/>
        </w:rPr>
        <w:lastRenderedPageBreak/>
        <w:t xml:space="preserve">Описание </w:t>
      </w:r>
      <w:r w:rsidR="004F1CF7" w:rsidRPr="0001266F">
        <w:rPr>
          <w:b/>
          <w:sz w:val="28"/>
          <w:szCs w:val="28"/>
        </w:rPr>
        <w:t xml:space="preserve"> матер</w:t>
      </w:r>
      <w:r w:rsidR="004F1CF7">
        <w:rPr>
          <w:b/>
          <w:sz w:val="28"/>
          <w:szCs w:val="28"/>
        </w:rPr>
        <w:t xml:space="preserve">иально-технического обеспечения </w:t>
      </w:r>
      <w:r>
        <w:rPr>
          <w:b/>
          <w:sz w:val="28"/>
          <w:szCs w:val="28"/>
        </w:rPr>
        <w:t>образовательной деятельности:</w:t>
      </w:r>
    </w:p>
    <w:p w:rsidR="004F1CF7" w:rsidRDefault="004F1CF7" w:rsidP="004F1CF7">
      <w:pPr>
        <w:jc w:val="center"/>
        <w:rPr>
          <w:b/>
        </w:rPr>
      </w:pPr>
    </w:p>
    <w:p w:rsidR="004F1CF7" w:rsidRPr="0001266F" w:rsidRDefault="002A303D" w:rsidP="004F1CF7">
      <w:pPr>
        <w:jc w:val="center"/>
        <w:rPr>
          <w:sz w:val="28"/>
          <w:szCs w:val="28"/>
          <w:u w:val="single"/>
        </w:rPr>
      </w:pPr>
      <w:r>
        <w:rPr>
          <w:b/>
          <w:sz w:val="28"/>
          <w:szCs w:val="28"/>
        </w:rPr>
        <w:t>Печатные пособия</w:t>
      </w:r>
      <w:r w:rsidR="004F1CF7" w:rsidRPr="0001266F">
        <w:rPr>
          <w:b/>
          <w:sz w:val="28"/>
          <w:szCs w:val="28"/>
        </w:rPr>
        <w:t>:</w:t>
      </w:r>
    </w:p>
    <w:p w:rsidR="004F1CF7" w:rsidRPr="00006EB9" w:rsidRDefault="004F1CF7" w:rsidP="004F1CF7">
      <w:pPr>
        <w:jc w:val="both"/>
        <w:rPr>
          <w:u w:val="single"/>
        </w:rPr>
      </w:pPr>
    </w:p>
    <w:p w:rsidR="004F1CF7" w:rsidRPr="0001266F" w:rsidRDefault="002A303D" w:rsidP="002A303D">
      <w:pPr>
        <w:jc w:val="both"/>
        <w:rPr>
          <w:sz w:val="28"/>
          <w:szCs w:val="28"/>
        </w:rPr>
      </w:pPr>
      <w:r>
        <w:rPr>
          <w:sz w:val="28"/>
          <w:szCs w:val="28"/>
        </w:rPr>
        <w:t>1.</w:t>
      </w:r>
      <w:r w:rsidR="004F1CF7" w:rsidRPr="0001266F">
        <w:rPr>
          <w:sz w:val="28"/>
          <w:szCs w:val="28"/>
        </w:rPr>
        <w:t xml:space="preserve">А.В. </w:t>
      </w:r>
      <w:proofErr w:type="spellStart"/>
      <w:r w:rsidR="004F1CF7" w:rsidRPr="0001266F">
        <w:rPr>
          <w:sz w:val="28"/>
          <w:szCs w:val="28"/>
        </w:rPr>
        <w:t>Перышкин</w:t>
      </w:r>
      <w:proofErr w:type="spellEnd"/>
      <w:r w:rsidR="004F1CF7" w:rsidRPr="0001266F">
        <w:rPr>
          <w:sz w:val="28"/>
          <w:szCs w:val="28"/>
        </w:rPr>
        <w:t xml:space="preserve"> «Физика 7 класс»: учебник для общеобразовательных учреждений. – М.: Дрофа,  2011. </w:t>
      </w:r>
    </w:p>
    <w:p w:rsidR="00784EBB" w:rsidRDefault="00784EBB" w:rsidP="00784EBB">
      <w:pPr>
        <w:pStyle w:val="12"/>
        <w:ind w:left="0"/>
        <w:rPr>
          <w:rFonts w:ascii="Times New Roman" w:hAnsi="Times New Roman"/>
          <w:sz w:val="28"/>
          <w:szCs w:val="28"/>
        </w:rPr>
      </w:pPr>
      <w:r>
        <w:rPr>
          <w:rFonts w:ascii="Times New Roman" w:hAnsi="Times New Roman"/>
          <w:sz w:val="28"/>
          <w:szCs w:val="28"/>
        </w:rPr>
        <w:t>2.</w:t>
      </w:r>
      <w:r w:rsidR="004F1CF7" w:rsidRPr="0001266F">
        <w:rPr>
          <w:rFonts w:ascii="Times New Roman" w:hAnsi="Times New Roman"/>
          <w:sz w:val="28"/>
          <w:szCs w:val="28"/>
        </w:rPr>
        <w:t xml:space="preserve">А.В. </w:t>
      </w:r>
      <w:proofErr w:type="spellStart"/>
      <w:r w:rsidR="004F1CF7" w:rsidRPr="0001266F">
        <w:rPr>
          <w:rFonts w:ascii="Times New Roman" w:hAnsi="Times New Roman"/>
          <w:sz w:val="28"/>
          <w:szCs w:val="28"/>
        </w:rPr>
        <w:t>Перышкин</w:t>
      </w:r>
      <w:proofErr w:type="spellEnd"/>
      <w:r w:rsidR="004F1CF7" w:rsidRPr="0001266F">
        <w:rPr>
          <w:rFonts w:ascii="Times New Roman" w:hAnsi="Times New Roman"/>
          <w:sz w:val="28"/>
          <w:szCs w:val="28"/>
        </w:rPr>
        <w:t xml:space="preserve">  Сборник задач по физике: 7-9 </w:t>
      </w:r>
      <w:proofErr w:type="spellStart"/>
      <w:r>
        <w:rPr>
          <w:rFonts w:ascii="Times New Roman" w:hAnsi="Times New Roman"/>
          <w:sz w:val="28"/>
          <w:szCs w:val="28"/>
        </w:rPr>
        <w:t>кл</w:t>
      </w:r>
      <w:proofErr w:type="spellEnd"/>
      <w:r>
        <w:rPr>
          <w:rFonts w:ascii="Times New Roman" w:hAnsi="Times New Roman"/>
          <w:sz w:val="28"/>
          <w:szCs w:val="28"/>
        </w:rPr>
        <w:t xml:space="preserve">. </w:t>
      </w:r>
      <w:r w:rsidR="004F1CF7" w:rsidRPr="0001266F">
        <w:rPr>
          <w:rFonts w:ascii="Times New Roman" w:hAnsi="Times New Roman"/>
          <w:sz w:val="28"/>
          <w:szCs w:val="28"/>
        </w:rPr>
        <w:t xml:space="preserve"> Издательство «Экзамен», 2012-2014.</w:t>
      </w:r>
    </w:p>
    <w:p w:rsidR="002A303D" w:rsidRPr="00784EBB" w:rsidRDefault="00784EBB" w:rsidP="00784EBB">
      <w:pPr>
        <w:pStyle w:val="12"/>
        <w:ind w:left="0"/>
        <w:rPr>
          <w:rFonts w:ascii="Times New Roman" w:hAnsi="Times New Roman"/>
          <w:sz w:val="28"/>
          <w:szCs w:val="28"/>
        </w:rPr>
      </w:pPr>
      <w:r>
        <w:rPr>
          <w:sz w:val="28"/>
          <w:szCs w:val="28"/>
        </w:rPr>
        <w:t>3.</w:t>
      </w:r>
      <w:r w:rsidR="002A303D" w:rsidRPr="00784EBB">
        <w:rPr>
          <w:sz w:val="28"/>
          <w:szCs w:val="28"/>
        </w:rPr>
        <w:t>Лукашик В.И. Сборник задач по физике для 7-9 классов общеобразовательных учр</w:t>
      </w:r>
      <w:r>
        <w:rPr>
          <w:sz w:val="28"/>
          <w:szCs w:val="28"/>
        </w:rPr>
        <w:t>еждений – М.: Просвещение,  2011.</w:t>
      </w:r>
    </w:p>
    <w:p w:rsidR="002A303D" w:rsidRPr="0001266F" w:rsidRDefault="002A303D" w:rsidP="002A303D">
      <w:pPr>
        <w:pStyle w:val="12"/>
        <w:ind w:left="0"/>
        <w:rPr>
          <w:rFonts w:ascii="Times New Roman" w:hAnsi="Times New Roman"/>
          <w:b/>
          <w:sz w:val="28"/>
          <w:szCs w:val="28"/>
        </w:rPr>
      </w:pPr>
    </w:p>
    <w:p w:rsidR="004F1CF7" w:rsidRPr="00816FC9" w:rsidRDefault="00816FC9" w:rsidP="00816FC9">
      <w:pPr>
        <w:rPr>
          <w:b/>
          <w:sz w:val="28"/>
          <w:szCs w:val="28"/>
        </w:rPr>
      </w:pPr>
      <w:r w:rsidRPr="00816FC9">
        <w:rPr>
          <w:b/>
          <w:sz w:val="28"/>
          <w:szCs w:val="28"/>
        </w:rPr>
        <w:t>Экранно-звуковые пособия:</w:t>
      </w:r>
    </w:p>
    <w:p w:rsidR="00816FC9" w:rsidRPr="00145426" w:rsidRDefault="00816FC9" w:rsidP="00816FC9">
      <w:pPr>
        <w:rPr>
          <w:b/>
          <w:sz w:val="28"/>
          <w:szCs w:val="28"/>
        </w:rPr>
      </w:pPr>
      <w:r w:rsidRPr="00145426">
        <w:rPr>
          <w:b/>
          <w:sz w:val="28"/>
          <w:szCs w:val="28"/>
        </w:rPr>
        <w:t xml:space="preserve">    </w:t>
      </w:r>
      <w:r w:rsidR="00B46AD6">
        <w:rPr>
          <w:b/>
          <w:sz w:val="28"/>
          <w:szCs w:val="28"/>
        </w:rPr>
        <w:t xml:space="preserve">         </w:t>
      </w:r>
    </w:p>
    <w:p w:rsidR="00816FC9" w:rsidRPr="00145426" w:rsidRDefault="00816FC9" w:rsidP="00816FC9">
      <w:pPr>
        <w:numPr>
          <w:ilvl w:val="0"/>
          <w:numId w:val="13"/>
        </w:numPr>
        <w:rPr>
          <w:sz w:val="28"/>
          <w:szCs w:val="28"/>
        </w:rPr>
      </w:pPr>
      <w:r w:rsidRPr="00145426">
        <w:rPr>
          <w:sz w:val="28"/>
          <w:szCs w:val="28"/>
        </w:rPr>
        <w:t>Наглядная физика 7;</w:t>
      </w:r>
    </w:p>
    <w:p w:rsidR="00816FC9" w:rsidRPr="00145426" w:rsidRDefault="00816FC9" w:rsidP="00816FC9">
      <w:pPr>
        <w:numPr>
          <w:ilvl w:val="0"/>
          <w:numId w:val="13"/>
        </w:numPr>
        <w:rPr>
          <w:sz w:val="28"/>
          <w:szCs w:val="28"/>
        </w:rPr>
      </w:pPr>
      <w:r w:rsidRPr="00145426">
        <w:rPr>
          <w:sz w:val="28"/>
          <w:szCs w:val="28"/>
        </w:rPr>
        <w:t>Наглядная физика 8;</w:t>
      </w:r>
    </w:p>
    <w:p w:rsidR="00816FC9" w:rsidRPr="00145426" w:rsidRDefault="00816FC9" w:rsidP="00816FC9">
      <w:pPr>
        <w:numPr>
          <w:ilvl w:val="0"/>
          <w:numId w:val="13"/>
        </w:numPr>
        <w:rPr>
          <w:sz w:val="28"/>
          <w:szCs w:val="28"/>
        </w:rPr>
      </w:pPr>
      <w:r w:rsidRPr="00145426">
        <w:rPr>
          <w:sz w:val="28"/>
          <w:szCs w:val="28"/>
        </w:rPr>
        <w:t>Статика. СТО;</w:t>
      </w:r>
    </w:p>
    <w:p w:rsidR="00816FC9" w:rsidRPr="00145426" w:rsidRDefault="00816FC9" w:rsidP="00816FC9">
      <w:pPr>
        <w:numPr>
          <w:ilvl w:val="0"/>
          <w:numId w:val="13"/>
        </w:numPr>
        <w:rPr>
          <w:sz w:val="28"/>
          <w:szCs w:val="28"/>
        </w:rPr>
      </w:pPr>
      <w:r w:rsidRPr="00145426">
        <w:rPr>
          <w:sz w:val="28"/>
          <w:szCs w:val="28"/>
        </w:rPr>
        <w:t>Механические колебания и волны;</w:t>
      </w:r>
    </w:p>
    <w:p w:rsidR="00816FC9" w:rsidRPr="00145426" w:rsidRDefault="00816FC9" w:rsidP="00816FC9">
      <w:pPr>
        <w:numPr>
          <w:ilvl w:val="0"/>
          <w:numId w:val="13"/>
        </w:numPr>
        <w:rPr>
          <w:sz w:val="28"/>
          <w:szCs w:val="28"/>
        </w:rPr>
      </w:pPr>
      <w:r w:rsidRPr="00145426">
        <w:rPr>
          <w:sz w:val="28"/>
          <w:szCs w:val="28"/>
        </w:rPr>
        <w:t>МКТ и волны;</w:t>
      </w:r>
    </w:p>
    <w:p w:rsidR="00816FC9" w:rsidRPr="00145426" w:rsidRDefault="00816FC9" w:rsidP="00816FC9">
      <w:pPr>
        <w:numPr>
          <w:ilvl w:val="0"/>
          <w:numId w:val="13"/>
        </w:numPr>
        <w:rPr>
          <w:sz w:val="28"/>
          <w:szCs w:val="28"/>
        </w:rPr>
      </w:pPr>
      <w:r w:rsidRPr="00145426">
        <w:rPr>
          <w:sz w:val="28"/>
          <w:szCs w:val="28"/>
        </w:rPr>
        <w:t>Электростатика и электродинамика;</w:t>
      </w:r>
    </w:p>
    <w:p w:rsidR="00816FC9" w:rsidRPr="00145426" w:rsidRDefault="00816FC9" w:rsidP="00816FC9">
      <w:pPr>
        <w:numPr>
          <w:ilvl w:val="0"/>
          <w:numId w:val="13"/>
        </w:numPr>
        <w:rPr>
          <w:sz w:val="28"/>
          <w:szCs w:val="28"/>
        </w:rPr>
      </w:pPr>
      <w:r w:rsidRPr="00145426">
        <w:rPr>
          <w:sz w:val="28"/>
          <w:szCs w:val="28"/>
        </w:rPr>
        <w:t>Постоянный ток;</w:t>
      </w:r>
    </w:p>
    <w:p w:rsidR="00816FC9" w:rsidRPr="00145426" w:rsidRDefault="00816FC9" w:rsidP="00816FC9">
      <w:pPr>
        <w:numPr>
          <w:ilvl w:val="0"/>
          <w:numId w:val="13"/>
        </w:numPr>
        <w:rPr>
          <w:sz w:val="28"/>
          <w:szCs w:val="28"/>
        </w:rPr>
      </w:pPr>
      <w:r w:rsidRPr="00145426">
        <w:rPr>
          <w:sz w:val="28"/>
          <w:szCs w:val="28"/>
        </w:rPr>
        <w:t>Магнитное поле. Электромагнетизм;</w:t>
      </w:r>
    </w:p>
    <w:p w:rsidR="00816FC9" w:rsidRPr="00145426" w:rsidRDefault="00816FC9" w:rsidP="00816FC9">
      <w:pPr>
        <w:numPr>
          <w:ilvl w:val="0"/>
          <w:numId w:val="13"/>
        </w:numPr>
        <w:rPr>
          <w:sz w:val="28"/>
          <w:szCs w:val="28"/>
        </w:rPr>
      </w:pPr>
      <w:r w:rsidRPr="00145426">
        <w:rPr>
          <w:sz w:val="28"/>
          <w:szCs w:val="28"/>
        </w:rPr>
        <w:t>Электромагнитные волны;</w:t>
      </w:r>
    </w:p>
    <w:p w:rsidR="00816FC9" w:rsidRPr="00145426" w:rsidRDefault="00816FC9" w:rsidP="00816FC9">
      <w:pPr>
        <w:numPr>
          <w:ilvl w:val="0"/>
          <w:numId w:val="13"/>
        </w:numPr>
        <w:rPr>
          <w:sz w:val="28"/>
          <w:szCs w:val="28"/>
        </w:rPr>
      </w:pPr>
      <w:r w:rsidRPr="00145426">
        <w:rPr>
          <w:sz w:val="28"/>
          <w:szCs w:val="28"/>
        </w:rPr>
        <w:t>Геометрическая и волновая оптика;</w:t>
      </w:r>
    </w:p>
    <w:p w:rsidR="00816FC9" w:rsidRPr="00145426" w:rsidRDefault="00816FC9" w:rsidP="00816FC9">
      <w:pPr>
        <w:numPr>
          <w:ilvl w:val="0"/>
          <w:numId w:val="13"/>
        </w:numPr>
        <w:rPr>
          <w:sz w:val="28"/>
          <w:szCs w:val="28"/>
        </w:rPr>
      </w:pPr>
      <w:r w:rsidRPr="00145426">
        <w:rPr>
          <w:sz w:val="28"/>
          <w:szCs w:val="28"/>
        </w:rPr>
        <w:t>Квантовая физика;</w:t>
      </w:r>
    </w:p>
    <w:p w:rsidR="00816FC9" w:rsidRPr="00145426" w:rsidRDefault="00816FC9" w:rsidP="00816FC9">
      <w:pPr>
        <w:numPr>
          <w:ilvl w:val="0"/>
          <w:numId w:val="13"/>
        </w:numPr>
        <w:rPr>
          <w:sz w:val="28"/>
          <w:szCs w:val="28"/>
        </w:rPr>
      </w:pPr>
      <w:r w:rsidRPr="00145426">
        <w:rPr>
          <w:sz w:val="28"/>
          <w:szCs w:val="28"/>
        </w:rPr>
        <w:t>Ядерная физика;</w:t>
      </w:r>
    </w:p>
    <w:p w:rsidR="00816FC9" w:rsidRPr="00145426" w:rsidRDefault="00816FC9" w:rsidP="00816FC9">
      <w:pPr>
        <w:numPr>
          <w:ilvl w:val="0"/>
          <w:numId w:val="13"/>
        </w:numPr>
        <w:rPr>
          <w:sz w:val="28"/>
          <w:szCs w:val="28"/>
        </w:rPr>
      </w:pPr>
      <w:r w:rsidRPr="00145426">
        <w:rPr>
          <w:sz w:val="28"/>
          <w:szCs w:val="28"/>
        </w:rPr>
        <w:t>Эволюция Вселенной;</w:t>
      </w:r>
    </w:p>
    <w:p w:rsidR="00816FC9" w:rsidRPr="00145426" w:rsidRDefault="00816FC9" w:rsidP="00816FC9">
      <w:pPr>
        <w:numPr>
          <w:ilvl w:val="0"/>
          <w:numId w:val="13"/>
        </w:numPr>
        <w:rPr>
          <w:sz w:val="28"/>
          <w:szCs w:val="28"/>
        </w:rPr>
      </w:pPr>
      <w:r w:rsidRPr="00145426">
        <w:rPr>
          <w:sz w:val="28"/>
          <w:szCs w:val="28"/>
        </w:rPr>
        <w:t>Кинематика и динамика;</w:t>
      </w:r>
    </w:p>
    <w:p w:rsidR="00816FC9" w:rsidRPr="00145426" w:rsidRDefault="00816FC9" w:rsidP="00816FC9">
      <w:pPr>
        <w:numPr>
          <w:ilvl w:val="0"/>
          <w:numId w:val="13"/>
        </w:numPr>
        <w:rPr>
          <w:sz w:val="28"/>
          <w:szCs w:val="28"/>
        </w:rPr>
      </w:pPr>
      <w:r w:rsidRPr="00145426">
        <w:rPr>
          <w:sz w:val="28"/>
          <w:szCs w:val="28"/>
        </w:rPr>
        <w:t>Законы сохранения.</w:t>
      </w:r>
    </w:p>
    <w:p w:rsidR="00816FC9" w:rsidRDefault="00816FC9" w:rsidP="00816FC9">
      <w:pPr>
        <w:rPr>
          <w:sz w:val="28"/>
          <w:szCs w:val="28"/>
        </w:rPr>
      </w:pPr>
    </w:p>
    <w:p w:rsidR="000941AE" w:rsidRPr="00115CCD" w:rsidRDefault="000941AE" w:rsidP="00816FC9">
      <w:pPr>
        <w:rPr>
          <w:b/>
          <w:sz w:val="28"/>
          <w:szCs w:val="28"/>
        </w:rPr>
      </w:pPr>
      <w:r w:rsidRPr="00115CCD">
        <w:rPr>
          <w:b/>
          <w:sz w:val="28"/>
          <w:szCs w:val="28"/>
        </w:rPr>
        <w:t>Технические средства обучения:</w:t>
      </w:r>
    </w:p>
    <w:p w:rsidR="000941AE" w:rsidRPr="00115CCD" w:rsidRDefault="000941AE" w:rsidP="000941AE">
      <w:pPr>
        <w:widowControl w:val="0"/>
        <w:tabs>
          <w:tab w:val="left" w:pos="376"/>
        </w:tabs>
        <w:spacing w:after="120" w:line="224" w:lineRule="exact"/>
        <w:jc w:val="both"/>
        <w:rPr>
          <w:b/>
          <w:sz w:val="28"/>
          <w:szCs w:val="28"/>
        </w:rPr>
      </w:pPr>
    </w:p>
    <w:p w:rsidR="000941AE" w:rsidRPr="000941AE" w:rsidRDefault="000941AE" w:rsidP="000941AE">
      <w:pPr>
        <w:widowControl w:val="0"/>
        <w:tabs>
          <w:tab w:val="left" w:pos="376"/>
        </w:tabs>
        <w:spacing w:after="120" w:line="224" w:lineRule="exact"/>
        <w:jc w:val="both"/>
        <w:rPr>
          <w:sz w:val="28"/>
          <w:szCs w:val="28"/>
        </w:rPr>
      </w:pPr>
      <w:r w:rsidRPr="000941AE">
        <w:rPr>
          <w:sz w:val="28"/>
          <w:szCs w:val="28"/>
        </w:rPr>
        <w:t>1.Ноутбук «</w:t>
      </w:r>
      <w:r w:rsidRPr="000941AE">
        <w:rPr>
          <w:sz w:val="28"/>
          <w:szCs w:val="28"/>
          <w:lang w:val="en-US"/>
        </w:rPr>
        <w:t>Lenovo</w:t>
      </w:r>
      <w:r w:rsidRPr="000941AE">
        <w:rPr>
          <w:sz w:val="28"/>
          <w:szCs w:val="28"/>
        </w:rPr>
        <w:t>».</w:t>
      </w:r>
    </w:p>
    <w:p w:rsidR="000941AE" w:rsidRPr="000941AE" w:rsidRDefault="000941AE" w:rsidP="000941AE">
      <w:pPr>
        <w:jc w:val="both"/>
        <w:rPr>
          <w:sz w:val="28"/>
          <w:szCs w:val="28"/>
        </w:rPr>
      </w:pPr>
      <w:r w:rsidRPr="000941AE">
        <w:rPr>
          <w:sz w:val="28"/>
          <w:szCs w:val="28"/>
        </w:rPr>
        <w:t>2.Интерактивная доска.</w:t>
      </w:r>
    </w:p>
    <w:p w:rsidR="000941AE" w:rsidRPr="000941AE" w:rsidRDefault="000941AE" w:rsidP="000941AE">
      <w:pPr>
        <w:jc w:val="both"/>
        <w:rPr>
          <w:sz w:val="28"/>
          <w:szCs w:val="28"/>
        </w:rPr>
      </w:pPr>
      <w:r w:rsidRPr="000941AE">
        <w:rPr>
          <w:sz w:val="28"/>
          <w:szCs w:val="28"/>
        </w:rPr>
        <w:t>3.Проектор мультимедийный.</w:t>
      </w:r>
    </w:p>
    <w:p w:rsidR="000941AE" w:rsidRPr="000941AE" w:rsidRDefault="000941AE" w:rsidP="000941AE">
      <w:pPr>
        <w:widowControl w:val="0"/>
        <w:tabs>
          <w:tab w:val="left" w:pos="376"/>
        </w:tabs>
        <w:spacing w:after="120" w:line="224" w:lineRule="exact"/>
        <w:ind w:left="340"/>
        <w:jc w:val="both"/>
        <w:rPr>
          <w:sz w:val="28"/>
          <w:szCs w:val="28"/>
        </w:rPr>
      </w:pPr>
    </w:p>
    <w:p w:rsidR="000941AE" w:rsidRPr="00816FC9" w:rsidRDefault="000941AE" w:rsidP="00816FC9">
      <w:pPr>
        <w:rPr>
          <w:sz w:val="28"/>
          <w:szCs w:val="28"/>
        </w:rPr>
      </w:pPr>
    </w:p>
    <w:p w:rsidR="004F1CF7" w:rsidRDefault="004F1CF7" w:rsidP="004F1CF7">
      <w:pPr>
        <w:tabs>
          <w:tab w:val="num" w:pos="-142"/>
        </w:tabs>
        <w:autoSpaceDE w:val="0"/>
        <w:autoSpaceDN w:val="0"/>
        <w:adjustRightInd w:val="0"/>
        <w:jc w:val="center"/>
        <w:rPr>
          <w:b/>
          <w:sz w:val="28"/>
          <w:szCs w:val="28"/>
        </w:rPr>
      </w:pPr>
    </w:p>
    <w:p w:rsidR="000941AE" w:rsidRPr="000941AE" w:rsidRDefault="000941AE" w:rsidP="000941AE">
      <w:pPr>
        <w:pStyle w:val="33"/>
        <w:ind w:left="0"/>
        <w:rPr>
          <w:rFonts w:ascii="Times New Roman" w:hAnsi="Times New Roman"/>
          <w:b/>
          <w:sz w:val="28"/>
          <w:szCs w:val="28"/>
        </w:rPr>
      </w:pPr>
      <w:r w:rsidRPr="000941AE">
        <w:rPr>
          <w:b/>
          <w:sz w:val="28"/>
          <w:szCs w:val="28"/>
        </w:rPr>
        <w:t>Цифровые и электронные образовательные ресурсы:</w:t>
      </w:r>
    </w:p>
    <w:p w:rsidR="000941AE" w:rsidRPr="000941AE" w:rsidRDefault="000941AE" w:rsidP="000941AE">
      <w:pPr>
        <w:pStyle w:val="2"/>
        <w:shd w:val="clear" w:color="auto" w:fill="FFFFFF"/>
        <w:spacing w:before="0" w:after="0" w:line="360" w:lineRule="atLeast"/>
        <w:rPr>
          <w:b w:val="0"/>
          <w:bCs w:val="0"/>
          <w:i w:val="0"/>
        </w:rPr>
      </w:pPr>
      <w:r w:rsidRPr="000941AE">
        <w:rPr>
          <w:b w:val="0"/>
          <w:bCs w:val="0"/>
        </w:rPr>
        <w:t xml:space="preserve"> </w:t>
      </w:r>
      <w:hyperlink r:id="rId11" w:tgtFrame="_blank" w:history="1">
        <w:r w:rsidRPr="000941AE">
          <w:rPr>
            <w:rStyle w:val="ab"/>
            <w:b w:val="0"/>
            <w:bCs w:val="0"/>
            <w:i w:val="0"/>
            <w:color w:val="auto"/>
            <w:u w:val="none"/>
          </w:rPr>
          <w:t>1.Единая коллекция Цифровых Образовательных Ресурсов</w:t>
        </w:r>
      </w:hyperlink>
    </w:p>
    <w:p w:rsidR="000941AE" w:rsidRPr="000941AE" w:rsidRDefault="00A57B7E" w:rsidP="000941AE">
      <w:pPr>
        <w:shd w:val="clear" w:color="auto" w:fill="FFFFFF"/>
        <w:spacing w:line="255" w:lineRule="atLeast"/>
        <w:rPr>
          <w:rFonts w:ascii="Arial" w:hAnsi="Arial" w:cs="Arial"/>
          <w:sz w:val="28"/>
          <w:szCs w:val="28"/>
        </w:rPr>
      </w:pPr>
      <w:hyperlink r:id="rId12" w:tgtFrame="_blank" w:history="1">
        <w:proofErr w:type="spellStart"/>
        <w:r w:rsidR="000941AE" w:rsidRPr="000941AE">
          <w:rPr>
            <w:rStyle w:val="ab"/>
            <w:color w:val="auto"/>
            <w:sz w:val="28"/>
            <w:szCs w:val="28"/>
            <w:u w:val="none"/>
          </w:rPr>
          <w:t>school-collection.edu.ru</w:t>
        </w:r>
      </w:hyperlink>
      <w:r w:rsidR="000941AE" w:rsidRPr="000941AE">
        <w:rPr>
          <w:rStyle w:val="serp-urlmark"/>
          <w:rFonts w:ascii="Verdana" w:hAnsi="Verdana" w:cs="Arial"/>
          <w:sz w:val="28"/>
          <w:szCs w:val="28"/>
        </w:rPr>
        <w:t>›</w:t>
      </w:r>
      <w:hyperlink r:id="rId13" w:tgtFrame="_blank" w:history="1">
        <w:r w:rsidR="000941AE" w:rsidRPr="000941AE">
          <w:rPr>
            <w:rStyle w:val="ab"/>
            <w:color w:val="auto"/>
            <w:sz w:val="28"/>
            <w:szCs w:val="28"/>
            <w:u w:val="none"/>
          </w:rPr>
          <w:t>Каталог</w:t>
        </w:r>
      </w:hyperlink>
      <w:r w:rsidR="000941AE" w:rsidRPr="000941AE">
        <w:rPr>
          <w:rStyle w:val="serp-urlmark"/>
          <w:rFonts w:ascii="Verdana" w:hAnsi="Verdana" w:cs="Arial"/>
          <w:sz w:val="28"/>
          <w:szCs w:val="28"/>
        </w:rPr>
        <w:t>›</w:t>
      </w:r>
      <w:hyperlink r:id="rId14" w:tgtFrame="_blank" w:history="1">
        <w:r w:rsidR="000941AE" w:rsidRPr="000941AE">
          <w:rPr>
            <w:rStyle w:val="ab"/>
            <w:color w:val="auto"/>
            <w:sz w:val="28"/>
            <w:szCs w:val="28"/>
            <w:u w:val="none"/>
          </w:rPr>
          <w:t>pupil</w:t>
        </w:r>
        <w:proofErr w:type="spellEnd"/>
      </w:hyperlink>
    </w:p>
    <w:p w:rsidR="000941AE" w:rsidRPr="000941AE" w:rsidRDefault="000941AE" w:rsidP="000941AE">
      <w:pPr>
        <w:pStyle w:val="2"/>
        <w:shd w:val="clear" w:color="auto" w:fill="FFFFFF"/>
        <w:spacing w:before="0" w:after="0" w:line="360" w:lineRule="atLeast"/>
        <w:rPr>
          <w:b w:val="0"/>
          <w:bCs w:val="0"/>
          <w:i w:val="0"/>
        </w:rPr>
      </w:pPr>
      <w:r w:rsidRPr="004933D7">
        <w:rPr>
          <w:b w:val="0"/>
          <w:bCs w:val="0"/>
          <w:i w:val="0"/>
          <w:sz w:val="24"/>
          <w:szCs w:val="24"/>
        </w:rPr>
        <w:lastRenderedPageBreak/>
        <w:t xml:space="preserve">  2. </w:t>
      </w:r>
      <w:hyperlink r:id="rId15" w:tgtFrame="_blank" w:history="1">
        <w:r w:rsidRPr="000941AE">
          <w:rPr>
            <w:rStyle w:val="ab"/>
            <w:b w:val="0"/>
            <w:bCs w:val="0"/>
            <w:i w:val="0"/>
            <w:color w:val="auto"/>
            <w:u w:val="none"/>
          </w:rPr>
          <w:t>Интересные материалы</w:t>
        </w:r>
        <w:r w:rsidRPr="000941AE">
          <w:rPr>
            <w:rStyle w:val="apple-converted-space"/>
            <w:b w:val="0"/>
            <w:bCs w:val="0"/>
            <w:i w:val="0"/>
          </w:rPr>
          <w:t> </w:t>
        </w:r>
        <w:r w:rsidRPr="000941AE">
          <w:rPr>
            <w:rStyle w:val="ab"/>
            <w:b w:val="0"/>
            <w:i w:val="0"/>
            <w:color w:val="auto"/>
            <w:u w:val="none"/>
          </w:rPr>
          <w:t>по</w:t>
        </w:r>
        <w:r w:rsidRPr="000941AE">
          <w:rPr>
            <w:rStyle w:val="apple-converted-space"/>
            <w:b w:val="0"/>
            <w:bCs w:val="0"/>
            <w:i w:val="0"/>
          </w:rPr>
          <w:t> </w:t>
        </w:r>
        <w:r w:rsidRPr="000941AE">
          <w:rPr>
            <w:rStyle w:val="ab"/>
            <w:b w:val="0"/>
            <w:i w:val="0"/>
            <w:color w:val="auto"/>
            <w:u w:val="none"/>
          </w:rPr>
          <w:t>физике</w:t>
        </w:r>
        <w:r w:rsidRPr="000941AE">
          <w:rPr>
            <w:rStyle w:val="ab"/>
            <w:b w:val="0"/>
            <w:bCs w:val="0"/>
            <w:i w:val="0"/>
            <w:color w:val="auto"/>
            <w:u w:val="none"/>
          </w:rPr>
          <w:t xml:space="preserve">. 9 класс :: </w:t>
        </w:r>
        <w:proofErr w:type="spellStart"/>
        <w:r w:rsidRPr="000941AE">
          <w:rPr>
            <w:rStyle w:val="ab"/>
            <w:b w:val="0"/>
            <w:bCs w:val="0"/>
            <w:i w:val="0"/>
            <w:color w:val="auto"/>
            <w:u w:val="none"/>
          </w:rPr>
          <w:t>Класс</w:t>
        </w:r>
        <w:proofErr w:type="gramStart"/>
        <w:r w:rsidRPr="000941AE">
          <w:rPr>
            <w:rStyle w:val="ab"/>
            <w:b w:val="0"/>
            <w:bCs w:val="0"/>
            <w:i w:val="0"/>
            <w:color w:val="auto"/>
            <w:u w:val="none"/>
          </w:rPr>
          <w:t>!н</w:t>
        </w:r>
        <w:proofErr w:type="gramEnd"/>
        <w:r w:rsidRPr="000941AE">
          <w:rPr>
            <w:rStyle w:val="ab"/>
            <w:b w:val="0"/>
            <w:bCs w:val="0"/>
            <w:i w:val="0"/>
            <w:color w:val="auto"/>
            <w:u w:val="none"/>
          </w:rPr>
          <w:t>ая</w:t>
        </w:r>
        <w:proofErr w:type="spellEnd"/>
        <w:r w:rsidRPr="000941AE">
          <w:rPr>
            <w:rStyle w:val="ab"/>
            <w:b w:val="0"/>
            <w:bCs w:val="0"/>
            <w:i w:val="0"/>
            <w:color w:val="auto"/>
            <w:u w:val="none"/>
          </w:rPr>
          <w:t>...</w:t>
        </w:r>
      </w:hyperlink>
    </w:p>
    <w:p w:rsidR="000941AE" w:rsidRPr="000941AE" w:rsidRDefault="00A57B7E" w:rsidP="000941AE">
      <w:pPr>
        <w:shd w:val="clear" w:color="auto" w:fill="FFFFFF"/>
        <w:spacing w:line="255" w:lineRule="atLeast"/>
        <w:rPr>
          <w:rFonts w:ascii="Arial" w:hAnsi="Arial" w:cs="Arial"/>
          <w:sz w:val="28"/>
          <w:szCs w:val="28"/>
          <w:lang w:val="en-US"/>
        </w:rPr>
      </w:pPr>
      <w:hyperlink r:id="rId16" w:tgtFrame="_blank" w:history="1">
        <w:proofErr w:type="gramStart"/>
        <w:r w:rsidR="000941AE" w:rsidRPr="000941AE">
          <w:rPr>
            <w:rStyle w:val="ab"/>
            <w:color w:val="auto"/>
            <w:sz w:val="28"/>
            <w:szCs w:val="28"/>
            <w:u w:val="none"/>
            <w:lang w:val="en-US"/>
          </w:rPr>
          <w:t>class-fizika.narod.ru</w:t>
        </w:r>
        <w:proofErr w:type="gramEnd"/>
      </w:hyperlink>
      <w:r w:rsidR="000941AE" w:rsidRPr="000941AE">
        <w:rPr>
          <w:rStyle w:val="serp-urlmark"/>
          <w:rFonts w:ascii="Verdana" w:hAnsi="Verdana" w:cs="Arial"/>
          <w:sz w:val="28"/>
          <w:szCs w:val="28"/>
          <w:lang w:val="en-US"/>
        </w:rPr>
        <w:t>›</w:t>
      </w:r>
      <w:hyperlink r:id="rId17" w:tgtFrame="_blank" w:history="1">
        <w:r w:rsidR="000941AE" w:rsidRPr="000941AE">
          <w:rPr>
            <w:rStyle w:val="ab"/>
            <w:color w:val="auto"/>
            <w:sz w:val="28"/>
            <w:szCs w:val="28"/>
            <w:u w:val="none"/>
            <w:lang w:val="en-US"/>
          </w:rPr>
          <w:t xml:space="preserve">9 </w:t>
        </w:r>
        <w:r w:rsidR="000941AE" w:rsidRPr="000941AE">
          <w:rPr>
            <w:rStyle w:val="ab"/>
            <w:color w:val="auto"/>
            <w:sz w:val="28"/>
            <w:szCs w:val="28"/>
            <w:u w:val="none"/>
          </w:rPr>
          <w:t>класс</w:t>
        </w:r>
      </w:hyperlink>
    </w:p>
    <w:p w:rsidR="000941AE" w:rsidRPr="000941AE" w:rsidRDefault="000941AE" w:rsidP="000941AE">
      <w:pPr>
        <w:pStyle w:val="2"/>
        <w:shd w:val="clear" w:color="auto" w:fill="FFFFFF"/>
        <w:spacing w:before="0" w:after="0" w:line="360" w:lineRule="atLeast"/>
        <w:rPr>
          <w:b w:val="0"/>
          <w:bCs w:val="0"/>
          <w:i w:val="0"/>
        </w:rPr>
      </w:pPr>
      <w:r w:rsidRPr="000941AE">
        <w:rPr>
          <w:lang w:val="en-US"/>
        </w:rPr>
        <w:t xml:space="preserve">  </w:t>
      </w:r>
      <w:r w:rsidRPr="000941AE">
        <w:rPr>
          <w:b w:val="0"/>
          <w:i w:val="0"/>
          <w:lang w:val="en-US"/>
        </w:rPr>
        <w:t>3.</w:t>
      </w:r>
      <w:r w:rsidRPr="000941AE">
        <w:rPr>
          <w:b w:val="0"/>
          <w:bCs w:val="0"/>
          <w:lang w:val="en-US"/>
        </w:rPr>
        <w:t xml:space="preserve"> </w:t>
      </w:r>
      <w:hyperlink r:id="rId18" w:tgtFrame="_blank" w:history="1">
        <w:r w:rsidRPr="000941AE">
          <w:rPr>
            <w:rStyle w:val="ab"/>
            <w:b w:val="0"/>
            <w:i w:val="0"/>
            <w:color w:val="auto"/>
            <w:u w:val="none"/>
          </w:rPr>
          <w:t>Презентации</w:t>
        </w:r>
        <w:r w:rsidRPr="000941AE">
          <w:rPr>
            <w:rStyle w:val="apple-converted-space"/>
            <w:b w:val="0"/>
            <w:bCs w:val="0"/>
            <w:i w:val="0"/>
          </w:rPr>
          <w:t> </w:t>
        </w:r>
        <w:r w:rsidRPr="000941AE">
          <w:rPr>
            <w:rStyle w:val="ab"/>
            <w:b w:val="0"/>
            <w:i w:val="0"/>
            <w:color w:val="auto"/>
            <w:u w:val="none"/>
          </w:rPr>
          <w:t>по</w:t>
        </w:r>
        <w:r w:rsidRPr="000941AE">
          <w:rPr>
            <w:rStyle w:val="apple-converted-space"/>
            <w:b w:val="0"/>
            <w:bCs w:val="0"/>
            <w:i w:val="0"/>
          </w:rPr>
          <w:t> </w:t>
        </w:r>
        <w:r w:rsidRPr="000941AE">
          <w:rPr>
            <w:rStyle w:val="ab"/>
            <w:b w:val="0"/>
            <w:i w:val="0"/>
            <w:color w:val="auto"/>
            <w:u w:val="none"/>
          </w:rPr>
          <w:t>физике</w:t>
        </w:r>
        <w:r w:rsidRPr="000941AE">
          <w:rPr>
            <w:rStyle w:val="apple-converted-space"/>
            <w:b w:val="0"/>
            <w:bCs w:val="0"/>
            <w:i w:val="0"/>
          </w:rPr>
          <w:t> </w:t>
        </w:r>
        <w:r w:rsidRPr="000941AE">
          <w:rPr>
            <w:rStyle w:val="ab"/>
            <w:b w:val="0"/>
            <w:bCs w:val="0"/>
            <w:i w:val="0"/>
            <w:color w:val="auto"/>
            <w:u w:val="none"/>
          </w:rPr>
          <w:t>-</w:t>
        </w:r>
        <w:r w:rsidRPr="000941AE">
          <w:rPr>
            <w:rStyle w:val="apple-converted-space"/>
            <w:b w:val="0"/>
            <w:bCs w:val="0"/>
            <w:i w:val="0"/>
          </w:rPr>
          <w:t> </w:t>
        </w:r>
        <w:r w:rsidRPr="000941AE">
          <w:rPr>
            <w:rStyle w:val="ab"/>
            <w:b w:val="0"/>
            <w:i w:val="0"/>
            <w:color w:val="auto"/>
            <w:u w:val="none"/>
          </w:rPr>
          <w:t>Физика</w:t>
        </w:r>
        <w:r w:rsidRPr="000941AE">
          <w:rPr>
            <w:rStyle w:val="apple-converted-space"/>
            <w:b w:val="0"/>
            <w:bCs w:val="0"/>
            <w:i w:val="0"/>
          </w:rPr>
          <w:t> </w:t>
        </w:r>
        <w:r w:rsidRPr="000941AE">
          <w:rPr>
            <w:rStyle w:val="ab"/>
            <w:b w:val="0"/>
            <w:bCs w:val="0"/>
            <w:i w:val="0"/>
            <w:color w:val="auto"/>
            <w:u w:val="none"/>
          </w:rPr>
          <w:t>и Астрономия</w:t>
        </w:r>
      </w:hyperlink>
    </w:p>
    <w:p w:rsidR="000941AE" w:rsidRPr="000941AE" w:rsidRDefault="00A57B7E" w:rsidP="000941AE">
      <w:pPr>
        <w:shd w:val="clear" w:color="auto" w:fill="FFFFFF"/>
        <w:spacing w:line="255" w:lineRule="atLeast"/>
        <w:rPr>
          <w:rStyle w:val="serp-urlitem"/>
          <w:rFonts w:ascii="Arial" w:hAnsi="Arial" w:cs="Arial"/>
          <w:sz w:val="28"/>
          <w:szCs w:val="28"/>
        </w:rPr>
      </w:pPr>
      <w:hyperlink r:id="rId19" w:tgtFrame="_blank" w:history="1">
        <w:proofErr w:type="spellStart"/>
        <w:r w:rsidR="000941AE" w:rsidRPr="000941AE">
          <w:rPr>
            <w:rStyle w:val="ab"/>
            <w:bCs/>
            <w:color w:val="auto"/>
            <w:sz w:val="28"/>
            <w:szCs w:val="28"/>
            <w:u w:val="none"/>
          </w:rPr>
          <w:t>uchportal</w:t>
        </w:r>
        <w:r w:rsidR="000941AE" w:rsidRPr="000941AE">
          <w:rPr>
            <w:rStyle w:val="ab"/>
            <w:color w:val="auto"/>
            <w:sz w:val="28"/>
            <w:szCs w:val="28"/>
            <w:u w:val="none"/>
          </w:rPr>
          <w:t>.ru</w:t>
        </w:r>
      </w:hyperlink>
      <w:r w:rsidR="000941AE" w:rsidRPr="000941AE">
        <w:rPr>
          <w:rStyle w:val="serp-urlmark"/>
          <w:rFonts w:ascii="Verdana" w:hAnsi="Verdana" w:cs="Arial"/>
          <w:sz w:val="28"/>
          <w:szCs w:val="28"/>
        </w:rPr>
        <w:t>›</w:t>
      </w:r>
      <w:hyperlink r:id="rId20" w:tgtFrame="_blank" w:history="1">
        <w:r w:rsidR="000941AE" w:rsidRPr="000941AE">
          <w:rPr>
            <w:rStyle w:val="ab"/>
            <w:color w:val="auto"/>
            <w:sz w:val="28"/>
            <w:szCs w:val="28"/>
            <w:u w:val="none"/>
          </w:rPr>
          <w:t>load</w:t>
        </w:r>
        <w:proofErr w:type="spellEnd"/>
        <w:r w:rsidR="000941AE" w:rsidRPr="000941AE">
          <w:rPr>
            <w:rStyle w:val="ab"/>
            <w:color w:val="auto"/>
            <w:sz w:val="28"/>
            <w:szCs w:val="28"/>
            <w:u w:val="none"/>
          </w:rPr>
          <w:t>/40</w:t>
        </w:r>
      </w:hyperlink>
    </w:p>
    <w:p w:rsidR="000941AE" w:rsidRPr="000941AE" w:rsidRDefault="000941AE" w:rsidP="000941AE">
      <w:pPr>
        <w:shd w:val="clear" w:color="auto" w:fill="FFFFFF"/>
        <w:spacing w:line="255" w:lineRule="atLeast"/>
        <w:rPr>
          <w:rFonts w:ascii="Arial" w:hAnsi="Arial" w:cs="Arial"/>
          <w:sz w:val="28"/>
          <w:szCs w:val="28"/>
        </w:rPr>
      </w:pPr>
      <w:r w:rsidRPr="000941AE">
        <w:rPr>
          <w:rFonts w:ascii="Arial" w:hAnsi="Arial" w:cs="Arial"/>
          <w:sz w:val="28"/>
          <w:szCs w:val="28"/>
        </w:rPr>
        <w:t xml:space="preserve">   4.Образоательный журнал для старшеклассников и учителей-</w:t>
      </w:r>
    </w:p>
    <w:p w:rsidR="000941AE" w:rsidRPr="000941AE" w:rsidRDefault="00A57B7E" w:rsidP="000941AE">
      <w:pPr>
        <w:shd w:val="clear" w:color="auto" w:fill="FFFFFF"/>
        <w:spacing w:line="255" w:lineRule="atLeast"/>
        <w:rPr>
          <w:rFonts w:ascii="Arial" w:hAnsi="Arial" w:cs="Arial"/>
          <w:sz w:val="28"/>
          <w:szCs w:val="28"/>
        </w:rPr>
      </w:pPr>
      <w:hyperlink r:id="rId21" w:history="1">
        <w:r w:rsidR="000941AE" w:rsidRPr="000941AE">
          <w:rPr>
            <w:rStyle w:val="ab"/>
            <w:rFonts w:ascii="Arial" w:hAnsi="Arial" w:cs="Arial"/>
            <w:color w:val="auto"/>
            <w:sz w:val="28"/>
            <w:szCs w:val="28"/>
            <w:u w:val="none"/>
            <w:lang w:val="en-US"/>
          </w:rPr>
          <w:t>http</w:t>
        </w:r>
        <w:r w:rsidR="000941AE" w:rsidRPr="000941AE">
          <w:rPr>
            <w:rStyle w:val="ab"/>
            <w:rFonts w:ascii="Arial" w:hAnsi="Arial" w:cs="Arial"/>
            <w:color w:val="auto"/>
            <w:sz w:val="28"/>
            <w:szCs w:val="28"/>
            <w:u w:val="none"/>
          </w:rPr>
          <w:t>://</w:t>
        </w:r>
        <w:proofErr w:type="spellStart"/>
        <w:r w:rsidR="000941AE" w:rsidRPr="000941AE">
          <w:rPr>
            <w:rStyle w:val="ab"/>
            <w:rFonts w:ascii="Arial" w:hAnsi="Arial" w:cs="Arial"/>
            <w:color w:val="auto"/>
            <w:sz w:val="28"/>
            <w:szCs w:val="28"/>
            <w:u w:val="none"/>
            <w:lang w:val="en-US"/>
          </w:rPr>
          <w:t>potental</w:t>
        </w:r>
        <w:proofErr w:type="spellEnd"/>
        <w:r w:rsidR="000941AE" w:rsidRPr="000941AE">
          <w:rPr>
            <w:rStyle w:val="ab"/>
            <w:rFonts w:ascii="Arial" w:hAnsi="Arial" w:cs="Arial"/>
            <w:color w:val="auto"/>
            <w:sz w:val="28"/>
            <w:szCs w:val="28"/>
            <w:u w:val="none"/>
          </w:rPr>
          <w:t>.</w:t>
        </w:r>
        <w:r w:rsidR="000941AE" w:rsidRPr="000941AE">
          <w:rPr>
            <w:rStyle w:val="ab"/>
            <w:rFonts w:ascii="Arial" w:hAnsi="Arial" w:cs="Arial"/>
            <w:color w:val="auto"/>
            <w:sz w:val="28"/>
            <w:szCs w:val="28"/>
            <w:u w:val="none"/>
            <w:lang w:val="en-US"/>
          </w:rPr>
          <w:t>org</w:t>
        </w:r>
        <w:r w:rsidR="000941AE" w:rsidRPr="000941AE">
          <w:rPr>
            <w:rStyle w:val="ab"/>
            <w:rFonts w:ascii="Arial" w:hAnsi="Arial" w:cs="Arial"/>
            <w:color w:val="auto"/>
            <w:sz w:val="28"/>
            <w:szCs w:val="28"/>
            <w:u w:val="none"/>
          </w:rPr>
          <w:t>.</w:t>
        </w:r>
        <w:proofErr w:type="spellStart"/>
        <w:r w:rsidR="000941AE" w:rsidRPr="000941AE">
          <w:rPr>
            <w:rStyle w:val="ab"/>
            <w:rFonts w:ascii="Arial" w:hAnsi="Arial" w:cs="Arial"/>
            <w:color w:val="auto"/>
            <w:sz w:val="28"/>
            <w:szCs w:val="28"/>
            <w:u w:val="none"/>
            <w:lang w:val="en-US"/>
          </w:rPr>
          <w:t>ru</w:t>
        </w:r>
        <w:proofErr w:type="spellEnd"/>
        <w:r w:rsidR="000941AE" w:rsidRPr="000941AE">
          <w:rPr>
            <w:rStyle w:val="ab"/>
            <w:rFonts w:ascii="Arial" w:hAnsi="Arial" w:cs="Arial"/>
            <w:color w:val="auto"/>
            <w:sz w:val="28"/>
            <w:szCs w:val="28"/>
            <w:u w:val="none"/>
          </w:rPr>
          <w:t>/</w:t>
        </w:r>
      </w:hyperlink>
    </w:p>
    <w:p w:rsidR="000941AE" w:rsidRPr="000941AE" w:rsidRDefault="000941AE" w:rsidP="000941AE">
      <w:pPr>
        <w:shd w:val="clear" w:color="auto" w:fill="FFFFFF"/>
        <w:spacing w:line="255" w:lineRule="atLeast"/>
        <w:rPr>
          <w:rFonts w:ascii="Arial" w:hAnsi="Arial" w:cs="Arial"/>
          <w:sz w:val="28"/>
          <w:szCs w:val="28"/>
        </w:rPr>
      </w:pPr>
      <w:r w:rsidRPr="000941AE">
        <w:rPr>
          <w:rFonts w:ascii="Arial" w:hAnsi="Arial" w:cs="Arial"/>
          <w:sz w:val="28"/>
          <w:szCs w:val="28"/>
        </w:rPr>
        <w:t xml:space="preserve">   5.Сайт для всех, интересующихся физикой-</w:t>
      </w:r>
    </w:p>
    <w:p w:rsidR="000941AE" w:rsidRPr="000941AE" w:rsidRDefault="00A57B7E" w:rsidP="000941AE">
      <w:pPr>
        <w:shd w:val="clear" w:color="auto" w:fill="FFFFFF"/>
        <w:spacing w:line="255" w:lineRule="atLeast"/>
        <w:rPr>
          <w:rFonts w:ascii="Arial" w:hAnsi="Arial" w:cs="Arial"/>
          <w:sz w:val="28"/>
          <w:szCs w:val="28"/>
        </w:rPr>
      </w:pPr>
      <w:hyperlink r:id="rId22" w:history="1">
        <w:r w:rsidR="000941AE" w:rsidRPr="000941AE">
          <w:rPr>
            <w:rStyle w:val="ab"/>
            <w:rFonts w:ascii="Arial" w:hAnsi="Arial" w:cs="Arial"/>
            <w:color w:val="auto"/>
            <w:sz w:val="28"/>
            <w:szCs w:val="28"/>
            <w:u w:val="none"/>
            <w:lang w:val="en-US"/>
          </w:rPr>
          <w:t>http</w:t>
        </w:r>
        <w:r w:rsidR="000941AE" w:rsidRPr="000941AE">
          <w:rPr>
            <w:rStyle w:val="ab"/>
            <w:rFonts w:ascii="Arial" w:hAnsi="Arial" w:cs="Arial"/>
            <w:color w:val="auto"/>
            <w:sz w:val="28"/>
            <w:szCs w:val="28"/>
            <w:u w:val="none"/>
          </w:rPr>
          <w:t>://</w:t>
        </w:r>
        <w:proofErr w:type="spellStart"/>
        <w:r w:rsidR="000941AE" w:rsidRPr="000941AE">
          <w:rPr>
            <w:rStyle w:val="ab"/>
            <w:rFonts w:ascii="Arial" w:hAnsi="Arial" w:cs="Arial"/>
            <w:color w:val="auto"/>
            <w:sz w:val="28"/>
            <w:szCs w:val="28"/>
            <w:u w:val="none"/>
            <w:lang w:val="en-US"/>
          </w:rPr>
          <w:t>allphysics</w:t>
        </w:r>
        <w:proofErr w:type="spellEnd"/>
        <w:r w:rsidR="000941AE" w:rsidRPr="000941AE">
          <w:rPr>
            <w:rStyle w:val="ab"/>
            <w:rFonts w:ascii="Arial" w:hAnsi="Arial" w:cs="Arial"/>
            <w:color w:val="auto"/>
            <w:sz w:val="28"/>
            <w:szCs w:val="28"/>
            <w:u w:val="none"/>
          </w:rPr>
          <w:t>.</w:t>
        </w:r>
        <w:proofErr w:type="spellStart"/>
        <w:r w:rsidR="000941AE" w:rsidRPr="000941AE">
          <w:rPr>
            <w:rStyle w:val="ab"/>
            <w:rFonts w:ascii="Arial" w:hAnsi="Arial" w:cs="Arial"/>
            <w:color w:val="auto"/>
            <w:sz w:val="28"/>
            <w:szCs w:val="28"/>
            <w:u w:val="none"/>
            <w:lang w:val="en-US"/>
          </w:rPr>
          <w:t>ru</w:t>
        </w:r>
        <w:proofErr w:type="spellEnd"/>
        <w:r w:rsidR="000941AE" w:rsidRPr="000941AE">
          <w:rPr>
            <w:rStyle w:val="ab"/>
            <w:rFonts w:ascii="Arial" w:hAnsi="Arial" w:cs="Arial"/>
            <w:color w:val="auto"/>
            <w:sz w:val="28"/>
            <w:szCs w:val="28"/>
            <w:u w:val="none"/>
          </w:rPr>
          <w:t>/</w:t>
        </w:r>
      </w:hyperlink>
    </w:p>
    <w:p w:rsidR="000941AE" w:rsidRPr="000941AE" w:rsidRDefault="000941AE" w:rsidP="000941AE">
      <w:pPr>
        <w:shd w:val="clear" w:color="auto" w:fill="FFFFFF"/>
        <w:spacing w:line="255" w:lineRule="atLeast"/>
        <w:rPr>
          <w:rFonts w:ascii="Arial" w:hAnsi="Arial" w:cs="Arial"/>
          <w:sz w:val="28"/>
          <w:szCs w:val="28"/>
        </w:rPr>
      </w:pPr>
      <w:r w:rsidRPr="000941AE">
        <w:rPr>
          <w:rFonts w:ascii="Arial" w:hAnsi="Arial" w:cs="Arial"/>
          <w:sz w:val="28"/>
          <w:szCs w:val="28"/>
        </w:rPr>
        <w:t xml:space="preserve">   6.«Эта удивительная физика»-</w:t>
      </w:r>
    </w:p>
    <w:p w:rsidR="000941AE" w:rsidRPr="000941AE" w:rsidRDefault="000941AE" w:rsidP="000941AE">
      <w:pPr>
        <w:shd w:val="clear" w:color="auto" w:fill="FFFFFF"/>
        <w:spacing w:line="255" w:lineRule="atLeast"/>
        <w:rPr>
          <w:rFonts w:ascii="Arial" w:hAnsi="Arial" w:cs="Arial"/>
          <w:sz w:val="28"/>
          <w:szCs w:val="28"/>
        </w:rPr>
      </w:pPr>
      <w:r w:rsidRPr="000941AE">
        <w:rPr>
          <w:rFonts w:ascii="Arial" w:hAnsi="Arial" w:cs="Arial"/>
          <w:sz w:val="28"/>
          <w:szCs w:val="28"/>
        </w:rPr>
        <w:t xml:space="preserve"> </w:t>
      </w:r>
      <w:hyperlink r:id="rId23" w:history="1">
        <w:r w:rsidRPr="000941AE">
          <w:rPr>
            <w:rStyle w:val="ab"/>
            <w:rFonts w:ascii="Arial" w:hAnsi="Arial" w:cs="Arial"/>
            <w:color w:val="auto"/>
            <w:sz w:val="28"/>
            <w:szCs w:val="28"/>
            <w:u w:val="none"/>
            <w:lang w:val="en-US"/>
          </w:rPr>
          <w:t>http</w:t>
        </w:r>
        <w:r w:rsidRPr="000941AE">
          <w:rPr>
            <w:rStyle w:val="ab"/>
            <w:rFonts w:ascii="Arial" w:hAnsi="Arial" w:cs="Arial"/>
            <w:color w:val="auto"/>
            <w:sz w:val="28"/>
            <w:szCs w:val="28"/>
            <w:u w:val="none"/>
          </w:rPr>
          <w:t>://</w:t>
        </w:r>
        <w:proofErr w:type="spellStart"/>
        <w:r w:rsidRPr="000941AE">
          <w:rPr>
            <w:rStyle w:val="ab"/>
            <w:rFonts w:ascii="Arial" w:hAnsi="Arial" w:cs="Arial"/>
            <w:color w:val="auto"/>
            <w:sz w:val="28"/>
            <w:szCs w:val="28"/>
            <w:u w:val="none"/>
            <w:lang w:val="en-US"/>
          </w:rPr>
          <w:t>sfiz</w:t>
        </w:r>
        <w:proofErr w:type="spellEnd"/>
        <w:r w:rsidRPr="000941AE">
          <w:rPr>
            <w:rStyle w:val="ab"/>
            <w:rFonts w:ascii="Arial" w:hAnsi="Arial" w:cs="Arial"/>
            <w:color w:val="auto"/>
            <w:sz w:val="28"/>
            <w:szCs w:val="28"/>
            <w:u w:val="none"/>
          </w:rPr>
          <w:t>.</w:t>
        </w:r>
        <w:proofErr w:type="spellStart"/>
        <w:r w:rsidRPr="000941AE">
          <w:rPr>
            <w:rStyle w:val="ab"/>
            <w:rFonts w:ascii="Arial" w:hAnsi="Arial" w:cs="Arial"/>
            <w:color w:val="auto"/>
            <w:sz w:val="28"/>
            <w:szCs w:val="28"/>
            <w:u w:val="none"/>
            <w:lang w:val="en-US"/>
          </w:rPr>
          <w:t>ru</w:t>
        </w:r>
        <w:proofErr w:type="spellEnd"/>
        <w:r w:rsidRPr="000941AE">
          <w:rPr>
            <w:rStyle w:val="ab"/>
            <w:rFonts w:ascii="Arial" w:hAnsi="Arial" w:cs="Arial"/>
            <w:color w:val="auto"/>
            <w:sz w:val="28"/>
            <w:szCs w:val="28"/>
            <w:u w:val="none"/>
          </w:rPr>
          <w:t>/</w:t>
        </w:r>
        <w:r w:rsidRPr="000941AE">
          <w:rPr>
            <w:rStyle w:val="ab"/>
            <w:rFonts w:ascii="Arial" w:hAnsi="Arial" w:cs="Arial"/>
            <w:color w:val="auto"/>
            <w:sz w:val="28"/>
            <w:szCs w:val="28"/>
            <w:u w:val="none"/>
            <w:lang w:val="en-US"/>
          </w:rPr>
          <w:t>index</w:t>
        </w:r>
        <w:r w:rsidRPr="000941AE">
          <w:rPr>
            <w:rStyle w:val="ab"/>
            <w:rFonts w:ascii="Arial" w:hAnsi="Arial" w:cs="Arial"/>
            <w:color w:val="auto"/>
            <w:sz w:val="28"/>
            <w:szCs w:val="28"/>
            <w:u w:val="none"/>
          </w:rPr>
          <w:t>.</w:t>
        </w:r>
        <w:proofErr w:type="spellStart"/>
        <w:r w:rsidRPr="000941AE">
          <w:rPr>
            <w:rStyle w:val="ab"/>
            <w:rFonts w:ascii="Arial" w:hAnsi="Arial" w:cs="Arial"/>
            <w:color w:val="auto"/>
            <w:sz w:val="28"/>
            <w:szCs w:val="28"/>
            <w:u w:val="none"/>
            <w:lang w:val="en-US"/>
          </w:rPr>
          <w:t>php</w:t>
        </w:r>
        <w:proofErr w:type="spellEnd"/>
      </w:hyperlink>
    </w:p>
    <w:p w:rsidR="000941AE" w:rsidRPr="000941AE" w:rsidRDefault="000941AE" w:rsidP="000941AE">
      <w:pPr>
        <w:shd w:val="clear" w:color="auto" w:fill="FFFFFF"/>
        <w:spacing w:line="255" w:lineRule="atLeast"/>
        <w:rPr>
          <w:rFonts w:ascii="Arial" w:hAnsi="Arial" w:cs="Arial"/>
          <w:sz w:val="28"/>
          <w:szCs w:val="28"/>
        </w:rPr>
      </w:pPr>
      <w:r w:rsidRPr="000941AE">
        <w:rPr>
          <w:rFonts w:ascii="Arial" w:hAnsi="Arial" w:cs="Arial"/>
          <w:sz w:val="28"/>
          <w:szCs w:val="28"/>
        </w:rPr>
        <w:t xml:space="preserve">   7.Российский общеобразовательный портал-</w:t>
      </w:r>
    </w:p>
    <w:p w:rsidR="000941AE" w:rsidRPr="000941AE" w:rsidRDefault="00A57B7E" w:rsidP="000941AE">
      <w:pPr>
        <w:shd w:val="clear" w:color="auto" w:fill="FFFFFF"/>
        <w:spacing w:line="255" w:lineRule="atLeast"/>
        <w:rPr>
          <w:rFonts w:ascii="Arial" w:hAnsi="Arial" w:cs="Arial"/>
          <w:sz w:val="28"/>
          <w:szCs w:val="28"/>
        </w:rPr>
      </w:pPr>
      <w:hyperlink r:id="rId24" w:history="1">
        <w:r w:rsidR="000941AE" w:rsidRPr="000941AE">
          <w:rPr>
            <w:rStyle w:val="ab"/>
            <w:rFonts w:ascii="Arial" w:hAnsi="Arial" w:cs="Arial"/>
            <w:color w:val="auto"/>
            <w:sz w:val="28"/>
            <w:szCs w:val="28"/>
            <w:u w:val="none"/>
            <w:lang w:val="en-US"/>
          </w:rPr>
          <w:t>http</w:t>
        </w:r>
        <w:r w:rsidR="000941AE" w:rsidRPr="000941AE">
          <w:rPr>
            <w:rStyle w:val="ab"/>
            <w:rFonts w:ascii="Arial" w:hAnsi="Arial" w:cs="Arial"/>
            <w:color w:val="auto"/>
            <w:sz w:val="28"/>
            <w:szCs w:val="28"/>
            <w:u w:val="none"/>
          </w:rPr>
          <w:t>://</w:t>
        </w:r>
        <w:r w:rsidR="000941AE" w:rsidRPr="000941AE">
          <w:rPr>
            <w:rStyle w:val="ab"/>
            <w:rFonts w:ascii="Arial" w:hAnsi="Arial" w:cs="Arial"/>
            <w:color w:val="auto"/>
            <w:sz w:val="28"/>
            <w:szCs w:val="28"/>
            <w:u w:val="none"/>
            <w:lang w:val="en-US"/>
          </w:rPr>
          <w:t>experiment</w:t>
        </w:r>
        <w:r w:rsidR="000941AE" w:rsidRPr="000941AE">
          <w:rPr>
            <w:rStyle w:val="ab"/>
            <w:rFonts w:ascii="Arial" w:hAnsi="Arial" w:cs="Arial"/>
            <w:color w:val="auto"/>
            <w:sz w:val="28"/>
            <w:szCs w:val="28"/>
            <w:u w:val="none"/>
          </w:rPr>
          <w:t>.</w:t>
        </w:r>
        <w:proofErr w:type="spellStart"/>
        <w:r w:rsidR="000941AE" w:rsidRPr="000941AE">
          <w:rPr>
            <w:rStyle w:val="ab"/>
            <w:rFonts w:ascii="Arial" w:hAnsi="Arial" w:cs="Arial"/>
            <w:color w:val="auto"/>
            <w:sz w:val="28"/>
            <w:szCs w:val="28"/>
            <w:u w:val="none"/>
            <w:lang w:val="en-US"/>
          </w:rPr>
          <w:t>edu</w:t>
        </w:r>
        <w:proofErr w:type="spellEnd"/>
        <w:r w:rsidR="000941AE" w:rsidRPr="000941AE">
          <w:rPr>
            <w:rStyle w:val="ab"/>
            <w:rFonts w:ascii="Arial" w:hAnsi="Arial" w:cs="Arial"/>
            <w:color w:val="auto"/>
            <w:sz w:val="28"/>
            <w:szCs w:val="28"/>
            <w:u w:val="none"/>
          </w:rPr>
          <w:t>.</w:t>
        </w:r>
        <w:proofErr w:type="spellStart"/>
        <w:r w:rsidR="000941AE" w:rsidRPr="000941AE">
          <w:rPr>
            <w:rStyle w:val="ab"/>
            <w:rFonts w:ascii="Arial" w:hAnsi="Arial" w:cs="Arial"/>
            <w:color w:val="auto"/>
            <w:sz w:val="28"/>
            <w:szCs w:val="28"/>
            <w:u w:val="none"/>
            <w:lang w:val="en-US"/>
          </w:rPr>
          <w:t>ru</w:t>
        </w:r>
        <w:proofErr w:type="spellEnd"/>
        <w:r w:rsidR="000941AE" w:rsidRPr="000941AE">
          <w:rPr>
            <w:rStyle w:val="ab"/>
            <w:rFonts w:ascii="Arial" w:hAnsi="Arial" w:cs="Arial"/>
            <w:color w:val="auto"/>
            <w:sz w:val="28"/>
            <w:szCs w:val="28"/>
            <w:u w:val="none"/>
          </w:rPr>
          <w:t>/</w:t>
        </w:r>
      </w:hyperlink>
    </w:p>
    <w:p w:rsidR="000941AE" w:rsidRPr="000941AE" w:rsidRDefault="000941AE" w:rsidP="000941AE">
      <w:pPr>
        <w:shd w:val="clear" w:color="auto" w:fill="FFFFFF"/>
        <w:spacing w:line="255" w:lineRule="atLeast"/>
        <w:rPr>
          <w:rFonts w:ascii="Arial" w:hAnsi="Arial" w:cs="Arial"/>
          <w:sz w:val="28"/>
          <w:szCs w:val="28"/>
        </w:rPr>
      </w:pPr>
      <w:r w:rsidRPr="000941AE">
        <w:rPr>
          <w:rFonts w:ascii="Arial" w:hAnsi="Arial" w:cs="Arial"/>
          <w:sz w:val="28"/>
          <w:szCs w:val="28"/>
        </w:rPr>
        <w:t xml:space="preserve">   8.Сайт газеты «Физика. Первое сентября»</w:t>
      </w:r>
    </w:p>
    <w:p w:rsidR="000941AE" w:rsidRPr="000941AE" w:rsidRDefault="00A57B7E" w:rsidP="000941AE">
      <w:pPr>
        <w:shd w:val="clear" w:color="auto" w:fill="FFFFFF"/>
        <w:spacing w:line="255" w:lineRule="atLeast"/>
        <w:rPr>
          <w:rFonts w:ascii="Arial" w:hAnsi="Arial" w:cs="Arial"/>
          <w:sz w:val="28"/>
          <w:szCs w:val="28"/>
        </w:rPr>
      </w:pPr>
      <w:hyperlink r:id="rId25" w:history="1">
        <w:r w:rsidR="000941AE" w:rsidRPr="000941AE">
          <w:rPr>
            <w:rStyle w:val="ab"/>
            <w:rFonts w:ascii="Arial" w:hAnsi="Arial" w:cs="Arial"/>
            <w:color w:val="auto"/>
            <w:sz w:val="28"/>
            <w:szCs w:val="28"/>
            <w:u w:val="none"/>
            <w:lang w:val="en-US"/>
          </w:rPr>
          <w:t>http</w:t>
        </w:r>
        <w:r w:rsidR="000941AE" w:rsidRPr="000941AE">
          <w:rPr>
            <w:rStyle w:val="ab"/>
            <w:rFonts w:ascii="Arial" w:hAnsi="Arial" w:cs="Arial"/>
            <w:color w:val="auto"/>
            <w:sz w:val="28"/>
            <w:szCs w:val="28"/>
            <w:u w:val="none"/>
          </w:rPr>
          <w:t>://</w:t>
        </w:r>
        <w:proofErr w:type="spellStart"/>
        <w:r w:rsidR="000941AE" w:rsidRPr="000941AE">
          <w:rPr>
            <w:rStyle w:val="ab"/>
            <w:rFonts w:ascii="Arial" w:hAnsi="Arial" w:cs="Arial"/>
            <w:color w:val="auto"/>
            <w:sz w:val="28"/>
            <w:szCs w:val="28"/>
            <w:u w:val="none"/>
            <w:lang w:val="en-US"/>
          </w:rPr>
          <w:t>fiz</w:t>
        </w:r>
        <w:proofErr w:type="spellEnd"/>
        <w:r w:rsidR="000941AE" w:rsidRPr="000941AE">
          <w:rPr>
            <w:rStyle w:val="ab"/>
            <w:rFonts w:ascii="Arial" w:hAnsi="Arial" w:cs="Arial"/>
            <w:color w:val="auto"/>
            <w:sz w:val="28"/>
            <w:szCs w:val="28"/>
            <w:u w:val="none"/>
          </w:rPr>
          <w:t>.1</w:t>
        </w:r>
        <w:proofErr w:type="spellStart"/>
        <w:r w:rsidR="000941AE" w:rsidRPr="000941AE">
          <w:rPr>
            <w:rStyle w:val="ab"/>
            <w:rFonts w:ascii="Arial" w:hAnsi="Arial" w:cs="Arial"/>
            <w:color w:val="auto"/>
            <w:sz w:val="28"/>
            <w:szCs w:val="28"/>
            <w:u w:val="none"/>
            <w:lang w:val="en-US"/>
          </w:rPr>
          <w:t>september</w:t>
        </w:r>
        <w:proofErr w:type="spellEnd"/>
        <w:r w:rsidR="000941AE" w:rsidRPr="000941AE">
          <w:rPr>
            <w:rStyle w:val="ab"/>
            <w:rFonts w:ascii="Arial" w:hAnsi="Arial" w:cs="Arial"/>
            <w:color w:val="auto"/>
            <w:sz w:val="28"/>
            <w:szCs w:val="28"/>
            <w:u w:val="none"/>
          </w:rPr>
          <w:t>.</w:t>
        </w:r>
        <w:proofErr w:type="spellStart"/>
        <w:r w:rsidR="000941AE" w:rsidRPr="000941AE">
          <w:rPr>
            <w:rStyle w:val="ab"/>
            <w:rFonts w:ascii="Arial" w:hAnsi="Arial" w:cs="Arial"/>
            <w:color w:val="auto"/>
            <w:sz w:val="28"/>
            <w:szCs w:val="28"/>
            <w:u w:val="none"/>
            <w:lang w:val="en-US"/>
          </w:rPr>
          <w:t>ru</w:t>
        </w:r>
        <w:proofErr w:type="spellEnd"/>
        <w:r w:rsidR="000941AE" w:rsidRPr="000941AE">
          <w:rPr>
            <w:rStyle w:val="ab"/>
            <w:rFonts w:ascii="Arial" w:hAnsi="Arial" w:cs="Arial"/>
            <w:color w:val="auto"/>
            <w:sz w:val="28"/>
            <w:szCs w:val="28"/>
            <w:u w:val="none"/>
          </w:rPr>
          <w:t>/</w:t>
        </w:r>
      </w:hyperlink>
    </w:p>
    <w:p w:rsidR="004F1CF7" w:rsidRPr="000941AE" w:rsidRDefault="004F1CF7" w:rsidP="000941AE">
      <w:pPr>
        <w:tabs>
          <w:tab w:val="num" w:pos="-142"/>
        </w:tabs>
        <w:autoSpaceDE w:val="0"/>
        <w:autoSpaceDN w:val="0"/>
        <w:adjustRightInd w:val="0"/>
        <w:rPr>
          <w:b/>
          <w:sz w:val="28"/>
          <w:szCs w:val="28"/>
        </w:rPr>
      </w:pPr>
    </w:p>
    <w:p w:rsidR="000C51FF" w:rsidRPr="00115CCD" w:rsidRDefault="000C51FF" w:rsidP="00115CCD">
      <w:pPr>
        <w:widowControl w:val="0"/>
        <w:tabs>
          <w:tab w:val="left" w:pos="376"/>
        </w:tabs>
        <w:spacing w:after="120" w:line="224" w:lineRule="exact"/>
        <w:jc w:val="both"/>
        <w:rPr>
          <w:b/>
          <w:sz w:val="28"/>
          <w:szCs w:val="28"/>
        </w:rPr>
      </w:pPr>
      <w:r w:rsidRPr="00115CCD">
        <w:rPr>
          <w:b/>
          <w:sz w:val="28"/>
          <w:szCs w:val="28"/>
        </w:rPr>
        <w:t>Учебно – практическое и учебно – лабораторное оборудование:</w:t>
      </w:r>
    </w:p>
    <w:p w:rsidR="004F1CF7" w:rsidRPr="00145426" w:rsidRDefault="004F1CF7" w:rsidP="000941AE">
      <w:pPr>
        <w:ind w:left="502"/>
        <w:rPr>
          <w:sz w:val="28"/>
          <w:szCs w:val="28"/>
        </w:rPr>
      </w:pPr>
    </w:p>
    <w:p w:rsidR="000C51FF" w:rsidRPr="00115CCD" w:rsidRDefault="000C51FF" w:rsidP="00115CCD">
      <w:pPr>
        <w:pStyle w:val="a7"/>
        <w:jc w:val="left"/>
      </w:pPr>
      <w:r w:rsidRPr="00115CCD">
        <w:t>ГИА-лаборатория</w:t>
      </w:r>
    </w:p>
    <w:p w:rsidR="00115CCD" w:rsidRDefault="00115CCD" w:rsidP="00115CCD">
      <w:pPr>
        <w:pStyle w:val="a7"/>
        <w:jc w:val="left"/>
      </w:pPr>
    </w:p>
    <w:p w:rsidR="00EE55B4" w:rsidRDefault="00EE55B4" w:rsidP="00115CCD">
      <w:pPr>
        <w:pStyle w:val="a7"/>
        <w:jc w:val="left"/>
      </w:pPr>
      <w:r w:rsidRPr="00115CCD">
        <w:t>Натуральные объекты:</w:t>
      </w:r>
    </w:p>
    <w:p w:rsidR="00115CCD" w:rsidRPr="00115CCD" w:rsidRDefault="00115CCD" w:rsidP="00115CCD">
      <w:pPr>
        <w:pStyle w:val="a7"/>
        <w:jc w:val="left"/>
      </w:pPr>
    </w:p>
    <w:tbl>
      <w:tblPr>
        <w:tblW w:w="82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7"/>
      </w:tblGrid>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Источник постоянного и переменного тока (4</w:t>
            </w:r>
            <w:proofErr w:type="gramStart"/>
            <w:r w:rsidRPr="00EE55B4">
              <w:rPr>
                <w:sz w:val="28"/>
                <w:szCs w:val="28"/>
              </w:rPr>
              <w:t xml:space="preserve"> В</w:t>
            </w:r>
            <w:proofErr w:type="gramEnd"/>
            <w:r w:rsidRPr="00EE55B4">
              <w:rPr>
                <w:sz w:val="28"/>
                <w:szCs w:val="28"/>
              </w:rPr>
              <w:t>, 2 А)</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Рычаг – линейка</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Весы учебные с гирями</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Термометр</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Цилиндр измерительный (мензурка)</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Динамометр лабораторный 4 Н</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Калориметр</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Набор тел по калориметрии</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 xml:space="preserve">Набор грузов по </w:t>
            </w:r>
            <w:smartTag w:uri="urn:schemas-microsoft-com:office:smarttags" w:element="metricconverter">
              <w:smartTagPr>
                <w:attr w:name="ProductID" w:val="100 г"/>
              </w:smartTagPr>
              <w:r w:rsidRPr="00EE55B4">
                <w:rPr>
                  <w:sz w:val="28"/>
                  <w:szCs w:val="28"/>
                </w:rPr>
                <w:t>100 г</w:t>
              </w:r>
            </w:smartTag>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Низковольтная лампа на подставке</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Амперметр лабораторный с пределом измерения 2А для измерения в цепях постоянного тока</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Вольтметр лабораторный с пределом измерения 6В для измерения в цепях постоянного тока</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Миллиамперметр</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Ключи замыкания тока</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Спираль – резистор</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Ползунковый реостат</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Электромагнит разборный</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Собирающие линзы</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Экран со щелью</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Жёлоб лабораторный металлический, длиной 1,4м</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Катушка – моток</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lastRenderedPageBreak/>
              <w:t>Лотки дугообразные</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Набор прямых и дугообразных магнитов</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Набор по электролизу</w:t>
            </w:r>
          </w:p>
        </w:tc>
      </w:tr>
      <w:tr w:rsidR="00EE55B4" w:rsidRPr="00EE55B4" w:rsidTr="00D53B5C">
        <w:tc>
          <w:tcPr>
            <w:tcW w:w="8287" w:type="dxa"/>
            <w:shd w:val="clear" w:color="auto" w:fill="auto"/>
          </w:tcPr>
          <w:p w:rsidR="00EE55B4" w:rsidRPr="00EE55B4" w:rsidRDefault="00EE55B4" w:rsidP="00D53B5C">
            <w:pPr>
              <w:rPr>
                <w:sz w:val="28"/>
                <w:szCs w:val="28"/>
              </w:rPr>
            </w:pPr>
            <w:proofErr w:type="spellStart"/>
            <w:r w:rsidRPr="00EE55B4">
              <w:rPr>
                <w:sz w:val="28"/>
                <w:szCs w:val="28"/>
              </w:rPr>
              <w:t>Трибометр</w:t>
            </w:r>
            <w:proofErr w:type="spellEnd"/>
            <w:r w:rsidRPr="00EE55B4">
              <w:rPr>
                <w:sz w:val="28"/>
                <w:szCs w:val="28"/>
              </w:rPr>
              <w:t xml:space="preserve"> лабораторный</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Штативы лабораторные</w:t>
            </w:r>
          </w:p>
        </w:tc>
      </w:tr>
      <w:tr w:rsidR="00EE55B4" w:rsidRPr="00EE55B4" w:rsidTr="00D53B5C">
        <w:tc>
          <w:tcPr>
            <w:tcW w:w="8287" w:type="dxa"/>
            <w:shd w:val="clear" w:color="auto" w:fill="auto"/>
          </w:tcPr>
          <w:p w:rsidR="00EE55B4" w:rsidRPr="00EE55B4" w:rsidRDefault="00EE55B4" w:rsidP="00D53B5C">
            <w:pPr>
              <w:rPr>
                <w:sz w:val="28"/>
                <w:szCs w:val="28"/>
              </w:rPr>
            </w:pPr>
            <w:proofErr w:type="spellStart"/>
            <w:r w:rsidRPr="00EE55B4">
              <w:rPr>
                <w:sz w:val="28"/>
                <w:szCs w:val="28"/>
              </w:rPr>
              <w:t>Электросветители</w:t>
            </w:r>
            <w:proofErr w:type="spellEnd"/>
            <w:r w:rsidRPr="00EE55B4">
              <w:rPr>
                <w:sz w:val="28"/>
                <w:szCs w:val="28"/>
              </w:rPr>
              <w:t xml:space="preserve"> с колпачками</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Комплект соединительных проводов</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Набор линз и зеркал</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Призма дисперсионная</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 xml:space="preserve">Набор светофильтров </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Весы технические</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Генератор постоянного тока</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Генератор переменного тока</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Генератор низкой частоты</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Источник питания для практикума</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Набор конденсаторов и катушек индуктивности</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Пистолет баллистический</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Прибор для наблюдения броуновского движения</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Спектроскоп двухтрубный</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Трансформатор разборный</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Источник постоянного и переменного напряжения (6?10 А)</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Генератор звуковой частоты</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Осциллограф</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 xml:space="preserve">Синхронизатор </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 xml:space="preserve">Весы ВНО – 2 с плоскими чашками </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Усилитель низкой частоты</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Насос вакуумный с тарелкой, манометром и колпаком</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Трансформатор универсальный</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 xml:space="preserve">Машина </w:t>
            </w:r>
            <w:proofErr w:type="spellStart"/>
            <w:r w:rsidRPr="00EE55B4">
              <w:rPr>
                <w:sz w:val="28"/>
                <w:szCs w:val="28"/>
              </w:rPr>
              <w:t>электрофорная</w:t>
            </w:r>
            <w:proofErr w:type="spellEnd"/>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Плитка электрическая</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Выпрямитель селеновый ВС – 25</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Выпрямитель селеновый ВС – 4 – 12</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 xml:space="preserve">Электрофон </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Тележки легкоподвижные с принадлежностями (пара)</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Модель ракеты</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Прибор для демонстрации закона сохранения импульса</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Ведерко Архимеда</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Камертоны на резонирующих ящиках с молоточком</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Набор тел равной массы и равного объема</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Машина волновая</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Прибор для демонстрации давления в жидкости</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Прибор для демонстрации атмосферного давления</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Прибор для демонстрации невесомости</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lastRenderedPageBreak/>
              <w:t>Рычаг демонстрационный</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Сосуды сообщающиеся</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Стакан отливной</w:t>
            </w:r>
          </w:p>
        </w:tc>
      </w:tr>
      <w:tr w:rsidR="00EE55B4" w:rsidRPr="00EE55B4" w:rsidTr="00D53B5C">
        <w:tc>
          <w:tcPr>
            <w:tcW w:w="8287" w:type="dxa"/>
            <w:shd w:val="clear" w:color="auto" w:fill="auto"/>
          </w:tcPr>
          <w:p w:rsidR="00EE55B4" w:rsidRPr="00EE55B4" w:rsidRDefault="00EE55B4" w:rsidP="00D53B5C">
            <w:pPr>
              <w:rPr>
                <w:sz w:val="28"/>
                <w:szCs w:val="28"/>
              </w:rPr>
            </w:pPr>
            <w:proofErr w:type="spellStart"/>
            <w:r w:rsidRPr="00EE55B4">
              <w:rPr>
                <w:sz w:val="28"/>
                <w:szCs w:val="28"/>
              </w:rPr>
              <w:t>Трибометр</w:t>
            </w:r>
            <w:proofErr w:type="spellEnd"/>
            <w:r w:rsidRPr="00EE55B4">
              <w:rPr>
                <w:sz w:val="28"/>
                <w:szCs w:val="28"/>
              </w:rPr>
              <w:t xml:space="preserve"> демонстрационный</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Шар Паскаля</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Трубка Ньютона</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Уровень демонстрационный</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Динамометр трубчатый</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Динамометр демонстрационный с круглой шкалой</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Блок подвижный</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Блок неподвижный</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Ворот демонстрационный</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Набор для демонстрации взаимодействия и ударов шаров</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Набор по статике с магнитными держателями</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Прибор по механике, демонстрационный ПМДМ</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Набор по радиотехнике</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Насос воздушный ручной</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Гидравлический пресс</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Действующая модель тепловой машины</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Модель двигателя внутреннего сгорания</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Набор капилляров</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Прибор для демонстрации теплопроводности тел</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Прибор для демонстрации броуновского движения</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Прибор для сравнения теплоёмкости тел</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Шар для взвешивания воздуха</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Шар с кольцом</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Демонстрационный жидкостный термометр</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Прибор для определения термического коэффициента меди</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 xml:space="preserve">Кружка металлическая </w:t>
            </w:r>
            <w:smartTag w:uri="urn:schemas-microsoft-com:office:smarttags" w:element="metricconverter">
              <w:smartTagPr>
                <w:attr w:name="ProductID" w:val="1 л"/>
              </w:smartTagPr>
              <w:r w:rsidRPr="00EE55B4">
                <w:rPr>
                  <w:sz w:val="28"/>
                  <w:szCs w:val="28"/>
                </w:rPr>
                <w:t>1 л</w:t>
              </w:r>
            </w:smartTag>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Отливной сосуд</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Прибор для демонстрации вращения рамки с током в магнитном поле</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Набор по электролизу</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Набор полупроводниковых приборов</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 xml:space="preserve">Громкоговоритель </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Магазин сопротивлений</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Катушка для демонстрации магнитного поля тока</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Электрометры с принадлежностями</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Трансформатор универсальный</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Источник высокого напряжения</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Султаны электрические</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Катушка дроссельная</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Палочки из стекла, эбонита</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lastRenderedPageBreak/>
              <w:t>Набор для демонстрации спектров магнитных полей</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Звонок электрический демонстрационный</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Комплект полосовых, дугообразных магнитов</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Стрелки магнитные на штативах</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Прибор для изучения правила Ленца</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Электроскоп (пара)</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Электрометр (пара)</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Электромагнит разборный</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Усилитель электронный</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Рычажный реостат</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Набор соленоидов</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Детекторный радиоприёмник</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Модель телеграфа</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 xml:space="preserve">Электродвигатель </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 xml:space="preserve">Диод электровакуумный </w:t>
            </w:r>
            <w:proofErr w:type="spellStart"/>
            <w:r w:rsidRPr="00EE55B4">
              <w:rPr>
                <w:sz w:val="28"/>
                <w:szCs w:val="28"/>
              </w:rPr>
              <w:t>демонстационный</w:t>
            </w:r>
            <w:proofErr w:type="spellEnd"/>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Электронный усилитель к гальванометру</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Машина постоянного тока</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 xml:space="preserve">Машина </w:t>
            </w:r>
            <w:proofErr w:type="spellStart"/>
            <w:r w:rsidRPr="00EE55B4">
              <w:rPr>
                <w:sz w:val="28"/>
                <w:szCs w:val="28"/>
              </w:rPr>
              <w:t>магнитоэлектронная</w:t>
            </w:r>
            <w:proofErr w:type="spellEnd"/>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Измеритель малых перемещений</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Трубка с двумя электродами</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Набор линз</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Набор светофильтров</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Набор для демонстрации интерференции и дифракции света</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Набор дифракционных решёток</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Набор по флюоресценции и люминесценции</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Плоское зеркало</w:t>
            </w:r>
          </w:p>
        </w:tc>
      </w:tr>
      <w:tr w:rsidR="00EE55B4" w:rsidRPr="00EE55B4" w:rsidTr="00D53B5C">
        <w:trPr>
          <w:trHeight w:val="20"/>
        </w:trPr>
        <w:tc>
          <w:tcPr>
            <w:tcW w:w="8287" w:type="dxa"/>
            <w:shd w:val="clear" w:color="auto" w:fill="auto"/>
          </w:tcPr>
          <w:p w:rsidR="00EE55B4" w:rsidRPr="00EE55B4" w:rsidRDefault="00EE55B4" w:rsidP="00D53B5C">
            <w:pPr>
              <w:rPr>
                <w:sz w:val="28"/>
                <w:szCs w:val="28"/>
              </w:rPr>
            </w:pPr>
            <w:r w:rsidRPr="00EE55B4">
              <w:rPr>
                <w:sz w:val="28"/>
                <w:szCs w:val="28"/>
              </w:rPr>
              <w:t>Скамья оптическая</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Набор для поляризации света</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Телескоп – рефлектор</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Набор для изучения законов освещения</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 xml:space="preserve">Спектроскоп </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Осветитель ультрафиолетовый</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Прибор по геометрической оптике</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Электроннолучевая трубка</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Набор по поляризации света</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Прибор для демонстрации отражения и преломления света</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Люминесцентная лампа</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Комплект по фотоэффекту</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Плоское зеркало</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Барометр-анероид</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Динамометры демонстрационные (пара) с принадлежностями</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Манометр жидкостный демонстрационный</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Термометр жидкостный</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lastRenderedPageBreak/>
              <w:t>Амперметр с гальванометром демонстрационный</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Вольтметр с гальванометром демонстрационный</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 xml:space="preserve">Гигрометр </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Комплект ареометров</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Манометр металлический</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Модель счётчика электрической энергии</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 xml:space="preserve">Психрометр </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Цилиндр измерительный</w:t>
            </w:r>
          </w:p>
        </w:tc>
      </w:tr>
      <w:tr w:rsidR="00EE55B4" w:rsidRPr="00EE55B4" w:rsidTr="00D53B5C">
        <w:tc>
          <w:tcPr>
            <w:tcW w:w="8287" w:type="dxa"/>
            <w:shd w:val="clear" w:color="auto" w:fill="auto"/>
          </w:tcPr>
          <w:p w:rsidR="00EE55B4" w:rsidRPr="00EE55B4" w:rsidRDefault="00EE55B4" w:rsidP="00D53B5C">
            <w:pPr>
              <w:rPr>
                <w:sz w:val="28"/>
                <w:szCs w:val="28"/>
              </w:rPr>
            </w:pPr>
            <w:r w:rsidRPr="00EE55B4">
              <w:rPr>
                <w:sz w:val="28"/>
                <w:szCs w:val="28"/>
              </w:rPr>
              <w:t>Тахометр демонстрационный</w:t>
            </w:r>
          </w:p>
        </w:tc>
      </w:tr>
    </w:tbl>
    <w:p w:rsidR="004F1CF7" w:rsidRPr="00EE55B4" w:rsidRDefault="004F1CF7" w:rsidP="004F1CF7">
      <w:pPr>
        <w:rPr>
          <w:sz w:val="28"/>
          <w:szCs w:val="28"/>
        </w:rPr>
      </w:pPr>
    </w:p>
    <w:p w:rsidR="004F1CF7" w:rsidRPr="00145426" w:rsidRDefault="004F1CF7" w:rsidP="004F1CF7">
      <w:pPr>
        <w:jc w:val="center"/>
        <w:rPr>
          <w:b/>
          <w:sz w:val="28"/>
          <w:szCs w:val="28"/>
        </w:rPr>
      </w:pPr>
    </w:p>
    <w:p w:rsidR="004F1CF7" w:rsidRPr="00145426" w:rsidRDefault="004F1CF7" w:rsidP="004F1CF7">
      <w:pPr>
        <w:pStyle w:val="a4"/>
        <w:spacing w:line="240" w:lineRule="auto"/>
        <w:ind w:left="720"/>
        <w:rPr>
          <w:szCs w:val="28"/>
        </w:rPr>
      </w:pPr>
    </w:p>
    <w:p w:rsidR="00115CCD" w:rsidRPr="00115CCD" w:rsidRDefault="00115CCD" w:rsidP="00115CCD">
      <w:pPr>
        <w:shd w:val="clear" w:color="auto" w:fill="FFFFFF"/>
        <w:spacing w:line="255" w:lineRule="atLeast"/>
        <w:rPr>
          <w:rFonts w:ascii="Arial" w:hAnsi="Arial" w:cs="Arial"/>
          <w:b/>
          <w:sz w:val="28"/>
          <w:szCs w:val="28"/>
        </w:rPr>
      </w:pPr>
      <w:r w:rsidRPr="00115CCD">
        <w:rPr>
          <w:rFonts w:ascii="Arial" w:hAnsi="Arial" w:cs="Arial"/>
          <w:b/>
          <w:sz w:val="28"/>
          <w:szCs w:val="28"/>
        </w:rPr>
        <w:t>Демонстрационные пособия:</w:t>
      </w:r>
    </w:p>
    <w:p w:rsidR="004F1CF7" w:rsidRPr="00145426" w:rsidRDefault="004F1CF7" w:rsidP="00115CCD">
      <w:pPr>
        <w:rPr>
          <w:b/>
          <w:caps/>
          <w:sz w:val="28"/>
          <w:szCs w:val="28"/>
        </w:rPr>
      </w:pPr>
    </w:p>
    <w:tbl>
      <w:tblPr>
        <w:tblW w:w="9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7"/>
      </w:tblGrid>
      <w:tr w:rsidR="004F1CF7" w:rsidRPr="00145426" w:rsidTr="004F1CF7">
        <w:tc>
          <w:tcPr>
            <w:tcW w:w="9497" w:type="dxa"/>
          </w:tcPr>
          <w:p w:rsidR="004F1CF7" w:rsidRPr="00145426" w:rsidRDefault="004F1CF7" w:rsidP="004F1CF7">
            <w:pPr>
              <w:jc w:val="center"/>
              <w:outlineLvl w:val="2"/>
              <w:rPr>
                <w:bCs/>
                <w:sz w:val="28"/>
                <w:szCs w:val="28"/>
              </w:rPr>
            </w:pPr>
            <w:r w:rsidRPr="00145426">
              <w:rPr>
                <w:bCs/>
                <w:sz w:val="28"/>
                <w:szCs w:val="28"/>
              </w:rPr>
              <w:t>Название</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Жидкое трение</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Схема водопровода</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Использование диффузии в технике</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Гидравлический пресс</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Строение земной атмосферы</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Гидравлический домкрат</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Подшипники качения</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Паровая турбина</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Схема паровой турбины</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Атмосферное давление</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Капиллярные явления</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Солнечные и лунные затмения</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Звёзды</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Манометр</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Барометр</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Простые механизмы</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Схема работы шлюза</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Схема гидравлического тормоза автомобиля</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Воздушный тормоз автомобиля</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Микрофон и телефон</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Применение электромагнита</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Схема возможного запуска искусственного спутника</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Схема электростанции, работающей на ядерном горючем</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Газовая турбина</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Реактивный двигатель</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Примеры теплового расширения в технике</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Полупроводниковые выпрямители</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Устройство дизеля</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lastRenderedPageBreak/>
              <w:t>Конденсаторы</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Диод</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Учёт теплового расширения в технике</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Магнитная запись и воспроизведение звука</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Диоды</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Термистор</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Двухэлектродная лампа</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Виды деформации</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Виды деформации</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Электро – лучевая трубка</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Схема жидкостного тормоза</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Законы движения тел в мировом пространстве</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Спутники и их орбиты</w:t>
            </w:r>
          </w:p>
        </w:tc>
      </w:tr>
      <w:tr w:rsidR="004F1CF7" w:rsidRPr="00145426" w:rsidTr="004F1CF7">
        <w:tc>
          <w:tcPr>
            <w:tcW w:w="9497" w:type="dxa"/>
          </w:tcPr>
          <w:p w:rsidR="004F1CF7" w:rsidRPr="00145426" w:rsidRDefault="004F1CF7" w:rsidP="004F1CF7">
            <w:pPr>
              <w:outlineLvl w:val="2"/>
              <w:rPr>
                <w:bCs/>
                <w:sz w:val="28"/>
                <w:szCs w:val="28"/>
              </w:rPr>
            </w:pPr>
            <w:proofErr w:type="gramStart"/>
            <w:r w:rsidRPr="00145426">
              <w:rPr>
                <w:bCs/>
                <w:sz w:val="28"/>
                <w:szCs w:val="28"/>
              </w:rPr>
              <w:t>Схема растворения и электролитической диссоциации соединений с ионной и ковалентной полярной связями</w:t>
            </w:r>
            <w:proofErr w:type="gramEnd"/>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Электропроводность растворов</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Виды деформации</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 xml:space="preserve">Кристаллы </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Циклический ускоритель</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Виды деформации</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Разряды в газе при атмосферном давлении</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Терморезисторы и фоторезисторы</w:t>
            </w:r>
          </w:p>
        </w:tc>
      </w:tr>
      <w:tr w:rsidR="004F1CF7" w:rsidRPr="00145426" w:rsidTr="004F1CF7">
        <w:tc>
          <w:tcPr>
            <w:tcW w:w="9497" w:type="dxa"/>
          </w:tcPr>
          <w:p w:rsidR="004F1CF7" w:rsidRPr="00145426" w:rsidRDefault="004F1CF7" w:rsidP="004F1CF7">
            <w:pPr>
              <w:outlineLvl w:val="2"/>
              <w:rPr>
                <w:bCs/>
                <w:sz w:val="28"/>
                <w:szCs w:val="28"/>
              </w:rPr>
            </w:pPr>
            <w:proofErr w:type="spellStart"/>
            <w:r w:rsidRPr="00145426">
              <w:rPr>
                <w:bCs/>
                <w:sz w:val="28"/>
                <w:szCs w:val="28"/>
              </w:rPr>
              <w:t>Криотурбогенератор</w:t>
            </w:r>
            <w:proofErr w:type="spellEnd"/>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Тепловое расширение в технике</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Определение скоростей молекул</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Магнит со сверхпроводящей обмоткой</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Применение сжатых газов в пневматическом инструменте</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Электрическая цепь с источником тока</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Разряды в газах при пониженном давлении</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Сухое трение</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Давление текущей жидкости или газа</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Относительность движения, перемещения параллельны</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Относительность движения, перемещения перпендикулярны</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Кристаллы</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Двигатель внутреннего сгорания</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Равновесие тел</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Сложение и перемещение скоростей</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Невесомость</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Силы тяготения</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Перегрузки</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Определение положения тела</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Силы упругости</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Относительность движения, перемещения параллельны</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lastRenderedPageBreak/>
              <w:t>Космический корабль «Восток»</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Реактивное движение</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Искусственные спутники Земли</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Автоматическая межпланетная станция</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Относительность движения, перемещения перпендикулярны</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 xml:space="preserve">Карбюратор </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Призматический бинокль</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Люминесцентная лампа</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 xml:space="preserve">Телевидение </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Применение ультразвука</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Частотомер</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Лупа</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Упрощённая схема преобразования напряжённости</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Сложение и перемещение скоростей</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Трансформатор</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Генератор переменного тока</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Радиолокация</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Попов А.С.</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Энергетическая система</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Передача и распределение электрической энергии</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Ядерный реактор</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Насос – спектрометр</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Телевидение</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Микроскоп</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Опыт Майкельсона</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Технические применения интерференции</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Спектрограф</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Зависимость массы от скорости движения тела</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Рентгеновская трубка</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Столетов А.Г.</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Схема оптической зависимости звука</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Лебедев П.Н.</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Схема оптического воспроизведения звука</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Рубиновый лазер</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Упрощённая схема преобразования энергии</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Давление текущей жидкости и газа</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Ядерное горючее</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Сухое трение</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Космический корабль</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Жидкое трение</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Равновесие тел</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Перегрузки</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Невесомость</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lastRenderedPageBreak/>
              <w:t>Схема водяного отопления</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Единицы силы электрического тока</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Колебательный контур</w:t>
            </w:r>
          </w:p>
        </w:tc>
      </w:tr>
      <w:tr w:rsidR="004F1CF7" w:rsidRPr="00145426" w:rsidTr="004F1CF7">
        <w:tc>
          <w:tcPr>
            <w:tcW w:w="9497" w:type="dxa"/>
          </w:tcPr>
          <w:p w:rsidR="004F1CF7" w:rsidRPr="00145426" w:rsidRDefault="004F1CF7" w:rsidP="004F1CF7">
            <w:pPr>
              <w:outlineLvl w:val="2"/>
              <w:rPr>
                <w:bCs/>
                <w:sz w:val="28"/>
                <w:szCs w:val="28"/>
              </w:rPr>
            </w:pPr>
            <w:r w:rsidRPr="00145426">
              <w:rPr>
                <w:bCs/>
                <w:sz w:val="28"/>
                <w:szCs w:val="28"/>
              </w:rPr>
              <w:t>Машина переменного тока</w:t>
            </w:r>
          </w:p>
        </w:tc>
      </w:tr>
    </w:tbl>
    <w:p w:rsidR="004F1CF7" w:rsidRPr="00145426" w:rsidRDefault="004F1CF7" w:rsidP="004F1CF7">
      <w:pPr>
        <w:pStyle w:val="a9"/>
        <w:spacing w:after="0"/>
        <w:ind w:left="426" w:firstLine="19"/>
        <w:jc w:val="both"/>
        <w:rPr>
          <w:sz w:val="28"/>
          <w:szCs w:val="28"/>
        </w:rPr>
      </w:pPr>
    </w:p>
    <w:p w:rsidR="004F1CF7" w:rsidRPr="00145426" w:rsidRDefault="004F1CF7" w:rsidP="004F1CF7">
      <w:pPr>
        <w:ind w:firstLine="425"/>
        <w:rPr>
          <w:sz w:val="28"/>
          <w:szCs w:val="28"/>
        </w:rPr>
      </w:pPr>
    </w:p>
    <w:p w:rsidR="004F1CF7" w:rsidRPr="0001266F" w:rsidRDefault="004F1CF7" w:rsidP="004F1CF7">
      <w:pPr>
        <w:autoSpaceDE w:val="0"/>
        <w:autoSpaceDN w:val="0"/>
        <w:adjustRightInd w:val="0"/>
        <w:ind w:left="720"/>
        <w:rPr>
          <w:b/>
          <w:color w:val="FF00FF"/>
          <w:sz w:val="28"/>
          <w:szCs w:val="28"/>
        </w:rPr>
      </w:pPr>
    </w:p>
    <w:p w:rsidR="004F1CF7" w:rsidRPr="00571EDC" w:rsidRDefault="004F1CF7" w:rsidP="004F1CF7">
      <w:pPr>
        <w:shd w:val="clear" w:color="auto" w:fill="FFFFFF"/>
        <w:rPr>
          <w:sz w:val="28"/>
          <w:szCs w:val="28"/>
        </w:rPr>
      </w:pPr>
      <w:r w:rsidRPr="00571EDC">
        <w:rPr>
          <w:iCs/>
          <w:color w:val="000000"/>
          <w:sz w:val="28"/>
          <w:szCs w:val="28"/>
        </w:rPr>
        <w:t xml:space="preserve">           </w:t>
      </w:r>
      <w:r w:rsidRPr="00571EDC">
        <w:rPr>
          <w:bCs/>
          <w:color w:val="000000"/>
          <w:sz w:val="28"/>
          <w:szCs w:val="28"/>
        </w:rPr>
        <w:t xml:space="preserve">  </w:t>
      </w:r>
    </w:p>
    <w:p w:rsidR="004F1CF7" w:rsidRDefault="004F1CF7" w:rsidP="004F1CF7">
      <w:pPr>
        <w:shd w:val="clear" w:color="auto" w:fill="FFFFFF"/>
        <w:jc w:val="both"/>
        <w:rPr>
          <w:b/>
          <w:bCs/>
          <w:color w:val="000000"/>
        </w:rPr>
      </w:pPr>
    </w:p>
    <w:p w:rsidR="004F1CF7" w:rsidRPr="00571EDC" w:rsidRDefault="004F1CF7" w:rsidP="004F1CF7">
      <w:pPr>
        <w:shd w:val="clear" w:color="auto" w:fill="FFFFFF"/>
        <w:jc w:val="both"/>
        <w:rPr>
          <w:b/>
          <w:bCs/>
          <w:color w:val="000000"/>
        </w:rPr>
      </w:pPr>
      <w:r>
        <w:rPr>
          <w:b/>
          <w:bCs/>
          <w:color w:val="000000"/>
        </w:rPr>
        <w:t xml:space="preserve">                       </w:t>
      </w:r>
    </w:p>
    <w:tbl>
      <w:tblPr>
        <w:tblStyle w:val="a6"/>
        <w:tblW w:w="0" w:type="auto"/>
        <w:tblLook w:val="01E0" w:firstRow="1" w:lastRow="1" w:firstColumn="1" w:lastColumn="1" w:noHBand="0" w:noVBand="0"/>
      </w:tblPr>
      <w:tblGrid>
        <w:gridCol w:w="4785"/>
        <w:gridCol w:w="4786"/>
      </w:tblGrid>
      <w:tr w:rsidR="004F1CF7" w:rsidTr="004F1CF7">
        <w:tc>
          <w:tcPr>
            <w:tcW w:w="4785" w:type="dxa"/>
            <w:tcBorders>
              <w:top w:val="nil"/>
              <w:left w:val="nil"/>
              <w:bottom w:val="nil"/>
              <w:right w:val="nil"/>
            </w:tcBorders>
          </w:tcPr>
          <w:p w:rsidR="004F1CF7" w:rsidRPr="009C1702" w:rsidRDefault="004F1CF7" w:rsidP="004F1CF7">
            <w:pPr>
              <w:rPr>
                <w:color w:val="000000"/>
              </w:rPr>
            </w:pPr>
            <w:r w:rsidRPr="009C1702">
              <w:rPr>
                <w:color w:val="000000"/>
              </w:rPr>
              <w:t>СОГЛАСОВАНО</w:t>
            </w:r>
          </w:p>
          <w:p w:rsidR="004F1CF7" w:rsidRPr="009C1702" w:rsidRDefault="004F1CF7" w:rsidP="004F1CF7">
            <w:pPr>
              <w:rPr>
                <w:color w:val="000000"/>
              </w:rPr>
            </w:pPr>
            <w:r w:rsidRPr="009C1702">
              <w:rPr>
                <w:color w:val="000000"/>
              </w:rPr>
              <w:t>Протокол заседания методического объединения математики, ф</w:t>
            </w:r>
            <w:r>
              <w:rPr>
                <w:color w:val="000000"/>
              </w:rPr>
              <w:t>изики и информатики МОУ СОШ № 29 г. Сочи от 31.08.2015</w:t>
            </w:r>
            <w:r w:rsidRPr="009C1702">
              <w:rPr>
                <w:color w:val="000000"/>
              </w:rPr>
              <w:t>г. № 1</w:t>
            </w:r>
          </w:p>
          <w:p w:rsidR="004F1CF7" w:rsidRDefault="004F1CF7" w:rsidP="004F1CF7">
            <w:pPr>
              <w:rPr>
                <w:color w:val="000000"/>
              </w:rPr>
            </w:pPr>
            <w:r w:rsidRPr="009C1702">
              <w:rPr>
                <w:color w:val="000000"/>
              </w:rPr>
              <w:t xml:space="preserve">________________ </w:t>
            </w:r>
            <w:r>
              <w:rPr>
                <w:color w:val="000000"/>
              </w:rPr>
              <w:t>З. А. Гончарова</w:t>
            </w:r>
          </w:p>
          <w:p w:rsidR="004F1CF7" w:rsidRPr="009C1702" w:rsidRDefault="004F1CF7" w:rsidP="004F1CF7">
            <w:pPr>
              <w:rPr>
                <w:color w:val="000000"/>
              </w:rPr>
            </w:pPr>
          </w:p>
        </w:tc>
        <w:tc>
          <w:tcPr>
            <w:tcW w:w="4786" w:type="dxa"/>
            <w:tcBorders>
              <w:top w:val="nil"/>
              <w:left w:val="nil"/>
              <w:bottom w:val="nil"/>
              <w:right w:val="nil"/>
            </w:tcBorders>
          </w:tcPr>
          <w:p w:rsidR="004F1CF7" w:rsidRPr="009C1702" w:rsidRDefault="004F1CF7" w:rsidP="004F1CF7">
            <w:pPr>
              <w:rPr>
                <w:color w:val="000000"/>
              </w:rPr>
            </w:pPr>
            <w:r>
              <w:rPr>
                <w:color w:val="000000"/>
              </w:rPr>
              <w:t xml:space="preserve">          </w:t>
            </w:r>
            <w:r w:rsidRPr="009C1702">
              <w:rPr>
                <w:color w:val="000000"/>
              </w:rPr>
              <w:t>СОГЛАСОВАНО</w:t>
            </w:r>
          </w:p>
          <w:p w:rsidR="004F1CF7" w:rsidRPr="009C1702" w:rsidRDefault="004F1CF7" w:rsidP="004F1CF7">
            <w:pPr>
              <w:rPr>
                <w:color w:val="000000"/>
              </w:rPr>
            </w:pPr>
            <w:r>
              <w:rPr>
                <w:color w:val="000000"/>
              </w:rPr>
              <w:t xml:space="preserve">          </w:t>
            </w:r>
            <w:r w:rsidRPr="009C1702">
              <w:rPr>
                <w:color w:val="000000"/>
              </w:rPr>
              <w:t>Заместитель директора по УВР</w:t>
            </w:r>
          </w:p>
          <w:p w:rsidR="004F1CF7" w:rsidRPr="009C1702" w:rsidRDefault="004F1CF7" w:rsidP="004F1CF7">
            <w:pPr>
              <w:rPr>
                <w:color w:val="000000"/>
              </w:rPr>
            </w:pPr>
            <w:r>
              <w:rPr>
                <w:color w:val="000000"/>
              </w:rPr>
              <w:t xml:space="preserve">           </w:t>
            </w:r>
            <w:r w:rsidRPr="009C1702">
              <w:rPr>
                <w:color w:val="000000"/>
              </w:rPr>
              <w:t>_________________</w:t>
            </w:r>
            <w:proofErr w:type="spellStart"/>
            <w:r>
              <w:rPr>
                <w:color w:val="000000"/>
              </w:rPr>
              <w:t>О.А.Бородкина</w:t>
            </w:r>
            <w:proofErr w:type="spellEnd"/>
            <w:r>
              <w:rPr>
                <w:color w:val="000000"/>
              </w:rPr>
              <w:t xml:space="preserve"> </w:t>
            </w:r>
          </w:p>
          <w:p w:rsidR="004F1CF7" w:rsidRPr="009C1702" w:rsidRDefault="004F1CF7" w:rsidP="004F1CF7">
            <w:pPr>
              <w:rPr>
                <w:color w:val="000000"/>
              </w:rPr>
            </w:pPr>
            <w:r>
              <w:rPr>
                <w:color w:val="000000"/>
              </w:rPr>
              <w:t xml:space="preserve">          31.08.2015</w:t>
            </w:r>
            <w:r w:rsidRPr="009C1702">
              <w:rPr>
                <w:color w:val="000000"/>
              </w:rPr>
              <w:t>г.</w:t>
            </w:r>
          </w:p>
        </w:tc>
      </w:tr>
    </w:tbl>
    <w:p w:rsidR="005240AF" w:rsidRPr="004F1CF7" w:rsidRDefault="005240AF">
      <w:pPr>
        <w:rPr>
          <w:sz w:val="28"/>
          <w:szCs w:val="28"/>
        </w:rPr>
      </w:pPr>
    </w:p>
    <w:sectPr w:rsidR="005240AF" w:rsidRPr="004F1C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E3C2364"/>
    <w:lvl w:ilvl="0">
      <w:numFmt w:val="none"/>
      <w:lvlText w:val=""/>
      <w:lvlJc w:val="left"/>
      <w:pPr>
        <w:tabs>
          <w:tab w:val="num" w:pos="360"/>
        </w:tabs>
      </w:pPr>
      <w:rPr>
        <w:rFonts w:cs="Times New Roman"/>
      </w:rPr>
    </w:lvl>
  </w:abstractNum>
  <w:abstractNum w:abstractNumId="1">
    <w:nsid w:val="00000003"/>
    <w:multiLevelType w:val="multilevel"/>
    <w:tmpl w:val="00000003"/>
    <w:lvl w:ilvl="0">
      <w:start w:val="1"/>
      <w:numFmt w:val="decimal"/>
      <w:lvlText w:val="%1."/>
      <w:lvlJc w:val="left"/>
      <w:pPr>
        <w:tabs>
          <w:tab w:val="num" w:pos="0"/>
        </w:tabs>
      </w:pPr>
      <w:rPr>
        <w:rFonts w:cs="Times New Roman"/>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pPr>
      <w:rPr>
        <w:rFonts w:cs="Times New Roman"/>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2">
    <w:nsid w:val="00000004"/>
    <w:multiLevelType w:val="multilevel"/>
    <w:tmpl w:val="00000004"/>
    <w:name w:val="WW8Num3"/>
    <w:lvl w:ilvl="0">
      <w:start w:val="1"/>
      <w:numFmt w:val="bullet"/>
      <w:lvlText w:val=""/>
      <w:lvlJc w:val="left"/>
      <w:pPr>
        <w:tabs>
          <w:tab w:val="num" w:pos="0"/>
        </w:tabs>
      </w:pPr>
      <w:rPr>
        <w:rFonts w:ascii="Wingdings 2" w:hAnsi="Wingdings 2"/>
      </w:rPr>
    </w:lvl>
    <w:lvl w:ilvl="1">
      <w:start w:val="1"/>
      <w:numFmt w:val="decimal"/>
      <w:lvlText w:val="%2."/>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3">
      <w:start w:val="1"/>
      <w:numFmt w:val="decimal"/>
      <w:lvlText w:val="%4."/>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3">
    <w:nsid w:val="00000007"/>
    <w:multiLevelType w:val="multilevel"/>
    <w:tmpl w:val="00000007"/>
    <w:name w:val="WW8Num8"/>
    <w:lvl w:ilvl="0">
      <w:start w:val="1"/>
      <w:numFmt w:val="bullet"/>
      <w:lvlText w:val=""/>
      <w:lvlJc w:val="left"/>
      <w:pPr>
        <w:tabs>
          <w:tab w:val="num" w:pos="0"/>
        </w:tabs>
      </w:pPr>
      <w:rPr>
        <w:rFonts w:ascii="Wingdings 2" w:hAnsi="Wingdings 2"/>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5">
      <w:start w:val="1"/>
      <w:numFmt w:val="decimal"/>
      <w:lvlText w:val="%6."/>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4">
    <w:nsid w:val="0AD42163"/>
    <w:multiLevelType w:val="singleLevel"/>
    <w:tmpl w:val="FF48FC94"/>
    <w:lvl w:ilvl="0">
      <w:start w:val="3"/>
      <w:numFmt w:val="decimal"/>
      <w:lvlText w:val="%1."/>
      <w:legacy w:legacy="1" w:legacySpace="0" w:legacyIndent="244"/>
      <w:lvlJc w:val="left"/>
      <w:rPr>
        <w:rFonts w:ascii="Times New Roman" w:hAnsi="Times New Roman" w:cs="Times New Roman" w:hint="default"/>
      </w:rPr>
    </w:lvl>
  </w:abstractNum>
  <w:abstractNum w:abstractNumId="5">
    <w:nsid w:val="0B556941"/>
    <w:multiLevelType w:val="singleLevel"/>
    <w:tmpl w:val="78549702"/>
    <w:lvl w:ilvl="0">
      <w:start w:val="13"/>
      <w:numFmt w:val="decimal"/>
      <w:lvlText w:val="%1."/>
      <w:legacy w:legacy="1" w:legacySpace="0" w:legacyIndent="351"/>
      <w:lvlJc w:val="left"/>
      <w:rPr>
        <w:rFonts w:ascii="Times New Roman" w:hAnsi="Times New Roman" w:cs="Times New Roman" w:hint="default"/>
      </w:rPr>
    </w:lvl>
  </w:abstractNum>
  <w:abstractNum w:abstractNumId="6">
    <w:nsid w:val="14053D7D"/>
    <w:multiLevelType w:val="hybridMultilevel"/>
    <w:tmpl w:val="E2989114"/>
    <w:lvl w:ilvl="0" w:tplc="A45E1202">
      <w:start w:val="1"/>
      <w:numFmt w:val="decimal"/>
      <w:lvlText w:val="%1."/>
      <w:lvlJc w:val="left"/>
      <w:pPr>
        <w:tabs>
          <w:tab w:val="num" w:pos="360"/>
        </w:tabs>
        <w:ind w:left="360" w:hanging="360"/>
      </w:pPr>
      <w:rPr>
        <w:color w:val="auto"/>
      </w:rPr>
    </w:lvl>
    <w:lvl w:ilvl="1" w:tplc="04190019">
      <w:start w:val="1"/>
      <w:numFmt w:val="lowerLetter"/>
      <w:lvlText w:val="%2."/>
      <w:lvlJc w:val="left"/>
      <w:pPr>
        <w:ind w:left="2136" w:hanging="360"/>
      </w:pPr>
      <w:rPr>
        <w:rFonts w:cs="Times New Roman"/>
      </w:rPr>
    </w:lvl>
    <w:lvl w:ilvl="2" w:tplc="0419001B">
      <w:start w:val="1"/>
      <w:numFmt w:val="lowerRoman"/>
      <w:lvlText w:val="%3."/>
      <w:lvlJc w:val="right"/>
      <w:pPr>
        <w:ind w:left="2856" w:hanging="180"/>
      </w:pPr>
      <w:rPr>
        <w:rFonts w:cs="Times New Roman"/>
      </w:rPr>
    </w:lvl>
    <w:lvl w:ilvl="3" w:tplc="0419000F">
      <w:start w:val="1"/>
      <w:numFmt w:val="decimal"/>
      <w:lvlText w:val="%4."/>
      <w:lvlJc w:val="left"/>
      <w:pPr>
        <w:ind w:left="3576" w:hanging="360"/>
      </w:pPr>
      <w:rPr>
        <w:rFonts w:cs="Times New Roman"/>
      </w:rPr>
    </w:lvl>
    <w:lvl w:ilvl="4" w:tplc="04190019">
      <w:start w:val="1"/>
      <w:numFmt w:val="lowerLetter"/>
      <w:lvlText w:val="%5."/>
      <w:lvlJc w:val="left"/>
      <w:pPr>
        <w:ind w:left="4296" w:hanging="360"/>
      </w:pPr>
      <w:rPr>
        <w:rFonts w:cs="Times New Roman"/>
      </w:rPr>
    </w:lvl>
    <w:lvl w:ilvl="5" w:tplc="0419001B">
      <w:start w:val="1"/>
      <w:numFmt w:val="lowerRoman"/>
      <w:lvlText w:val="%6."/>
      <w:lvlJc w:val="right"/>
      <w:pPr>
        <w:ind w:left="5016" w:hanging="180"/>
      </w:pPr>
      <w:rPr>
        <w:rFonts w:cs="Times New Roman"/>
      </w:rPr>
    </w:lvl>
    <w:lvl w:ilvl="6" w:tplc="0419000F">
      <w:start w:val="1"/>
      <w:numFmt w:val="decimal"/>
      <w:lvlText w:val="%7."/>
      <w:lvlJc w:val="left"/>
      <w:pPr>
        <w:ind w:left="5736" w:hanging="360"/>
      </w:pPr>
      <w:rPr>
        <w:rFonts w:cs="Times New Roman"/>
      </w:rPr>
    </w:lvl>
    <w:lvl w:ilvl="7" w:tplc="04190019">
      <w:start w:val="1"/>
      <w:numFmt w:val="lowerLetter"/>
      <w:lvlText w:val="%8."/>
      <w:lvlJc w:val="left"/>
      <w:pPr>
        <w:ind w:left="6456" w:hanging="360"/>
      </w:pPr>
      <w:rPr>
        <w:rFonts w:cs="Times New Roman"/>
      </w:rPr>
    </w:lvl>
    <w:lvl w:ilvl="8" w:tplc="0419001B">
      <w:start w:val="1"/>
      <w:numFmt w:val="lowerRoman"/>
      <w:lvlText w:val="%9."/>
      <w:lvlJc w:val="right"/>
      <w:pPr>
        <w:ind w:left="7176" w:hanging="180"/>
      </w:pPr>
      <w:rPr>
        <w:rFonts w:cs="Times New Roman"/>
      </w:rPr>
    </w:lvl>
  </w:abstractNum>
  <w:abstractNum w:abstractNumId="7">
    <w:nsid w:val="17B52D7C"/>
    <w:multiLevelType w:val="singleLevel"/>
    <w:tmpl w:val="3D681DB6"/>
    <w:lvl w:ilvl="0">
      <w:start w:val="2"/>
      <w:numFmt w:val="decimal"/>
      <w:lvlText w:val="%1."/>
      <w:legacy w:legacy="1" w:legacySpace="0" w:legacyIndent="240"/>
      <w:lvlJc w:val="left"/>
      <w:rPr>
        <w:rFonts w:ascii="Times New Roman" w:hAnsi="Times New Roman" w:cs="Times New Roman" w:hint="default"/>
      </w:rPr>
    </w:lvl>
  </w:abstractNum>
  <w:abstractNum w:abstractNumId="8">
    <w:nsid w:val="19197DD1"/>
    <w:multiLevelType w:val="hybridMultilevel"/>
    <w:tmpl w:val="0C440C1C"/>
    <w:lvl w:ilvl="0" w:tplc="DFAC7AE6">
      <w:start w:val="1"/>
      <w:numFmt w:val="decimal"/>
      <w:lvlText w:val="%1."/>
      <w:lvlJc w:val="left"/>
      <w:pPr>
        <w:tabs>
          <w:tab w:val="num" w:pos="0"/>
        </w:tabs>
      </w:pPr>
      <w:rPr>
        <w:rFonts w:cs="Times New Roman"/>
        <w:b w:val="0"/>
      </w:rPr>
    </w:lvl>
    <w:lvl w:ilvl="1" w:tplc="0419000F">
      <w:start w:val="1"/>
      <w:numFmt w:val="decimal"/>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AB71684"/>
    <w:multiLevelType w:val="singleLevel"/>
    <w:tmpl w:val="DDFA83B8"/>
    <w:lvl w:ilvl="0">
      <w:start w:val="3"/>
      <w:numFmt w:val="decimal"/>
      <w:lvlText w:val="%1."/>
      <w:legacy w:legacy="1" w:legacySpace="0" w:legacyIndent="254"/>
      <w:lvlJc w:val="left"/>
      <w:rPr>
        <w:rFonts w:ascii="Times New Roman" w:hAnsi="Times New Roman" w:cs="Times New Roman" w:hint="default"/>
      </w:rPr>
    </w:lvl>
  </w:abstractNum>
  <w:abstractNum w:abstractNumId="10">
    <w:nsid w:val="1D481A22"/>
    <w:multiLevelType w:val="multilevel"/>
    <w:tmpl w:val="7C6CB8A0"/>
    <w:lvl w:ilvl="0">
      <w:start w:val="1"/>
      <w:numFmt w:val="bullet"/>
      <w:lvlText w:val="—"/>
      <w:lvlJc w:val="left"/>
      <w:rPr>
        <w:rFonts w:ascii="Bookman Old Style" w:eastAsia="Times New Roman" w:hAnsi="Bookman Old Style"/>
        <w:b/>
        <w:i w:val="0"/>
        <w:smallCaps w:val="0"/>
        <w:strike w:val="0"/>
        <w:color w:val="000000"/>
        <w:spacing w:val="4"/>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0CB3987"/>
    <w:multiLevelType w:val="hybridMultilevel"/>
    <w:tmpl w:val="491AF3D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520793B"/>
    <w:multiLevelType w:val="hybridMultilevel"/>
    <w:tmpl w:val="9E1C3EBE"/>
    <w:lvl w:ilvl="0" w:tplc="0592F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7B92717"/>
    <w:multiLevelType w:val="singleLevel"/>
    <w:tmpl w:val="B7DADC10"/>
    <w:lvl w:ilvl="0">
      <w:start w:val="5"/>
      <w:numFmt w:val="decimal"/>
      <w:lvlText w:val="%1."/>
      <w:legacy w:legacy="1" w:legacySpace="0" w:legacyIndent="240"/>
      <w:lvlJc w:val="left"/>
      <w:rPr>
        <w:rFonts w:ascii="Times New Roman" w:hAnsi="Times New Roman" w:cs="Times New Roman" w:hint="default"/>
      </w:rPr>
    </w:lvl>
  </w:abstractNum>
  <w:abstractNum w:abstractNumId="14">
    <w:nsid w:val="28354265"/>
    <w:multiLevelType w:val="hybridMultilevel"/>
    <w:tmpl w:val="BD2E2180"/>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5">
    <w:nsid w:val="28D3670E"/>
    <w:multiLevelType w:val="multilevel"/>
    <w:tmpl w:val="6B948CF4"/>
    <w:lvl w:ilvl="0">
      <w:start w:val="1"/>
      <w:numFmt w:val="decimal"/>
      <w:lvlText w:val="%1."/>
      <w:legacy w:legacy="1" w:legacySpace="0" w:legacyIndent="244"/>
      <w:lvlJc w:val="left"/>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
    <w:nsid w:val="2CAB58AB"/>
    <w:multiLevelType w:val="hybridMultilevel"/>
    <w:tmpl w:val="B080CA56"/>
    <w:lvl w:ilvl="0" w:tplc="E00227B4">
      <w:start w:val="1"/>
      <w:numFmt w:val="bullet"/>
      <w:lvlText w:val=""/>
      <w:lvlJc w:val="left"/>
      <w:pPr>
        <w:tabs>
          <w:tab w:val="num" w:pos="1571"/>
        </w:tabs>
        <w:ind w:left="1854" w:hanging="283"/>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nsid w:val="2E1E7628"/>
    <w:multiLevelType w:val="singleLevel"/>
    <w:tmpl w:val="6AE8E566"/>
    <w:lvl w:ilvl="0">
      <w:start w:val="10"/>
      <w:numFmt w:val="decimal"/>
      <w:lvlText w:val="%1."/>
      <w:legacy w:legacy="1" w:legacySpace="0" w:legacyIndent="351"/>
      <w:lvlJc w:val="left"/>
      <w:rPr>
        <w:rFonts w:ascii="Times New Roman" w:hAnsi="Times New Roman" w:cs="Times New Roman" w:hint="default"/>
      </w:rPr>
    </w:lvl>
  </w:abstractNum>
  <w:abstractNum w:abstractNumId="18">
    <w:nsid w:val="38973FD6"/>
    <w:multiLevelType w:val="hybridMultilevel"/>
    <w:tmpl w:val="51DAB00C"/>
    <w:lvl w:ilvl="0" w:tplc="2BCCB8AA">
      <w:start w:val="1"/>
      <w:numFmt w:val="decimal"/>
      <w:lvlText w:val="%1."/>
      <w:lvlJc w:val="left"/>
      <w:pPr>
        <w:tabs>
          <w:tab w:val="num" w:pos="0"/>
        </w:tabs>
      </w:pPr>
      <w:rPr>
        <w:rFonts w:cs="Times New Roman"/>
        <w:b/>
      </w:rPr>
    </w:lvl>
    <w:lvl w:ilvl="1" w:tplc="04190019" w:tentative="1">
      <w:start w:val="1"/>
      <w:numFmt w:val="lowerLetter"/>
      <w:lvlText w:val="%2."/>
      <w:lvlJc w:val="left"/>
      <w:pPr>
        <w:ind w:left="360" w:hanging="360"/>
      </w:pPr>
      <w:rPr>
        <w:rFonts w:cs="Times New Roman"/>
      </w:rPr>
    </w:lvl>
    <w:lvl w:ilvl="2" w:tplc="0419001B" w:tentative="1">
      <w:start w:val="1"/>
      <w:numFmt w:val="lowerRoman"/>
      <w:lvlText w:val="%3."/>
      <w:lvlJc w:val="right"/>
      <w:pPr>
        <w:ind w:left="1080" w:hanging="180"/>
      </w:pPr>
      <w:rPr>
        <w:rFonts w:cs="Times New Roman"/>
      </w:rPr>
    </w:lvl>
    <w:lvl w:ilvl="3" w:tplc="0419000F" w:tentative="1">
      <w:start w:val="1"/>
      <w:numFmt w:val="decimal"/>
      <w:lvlText w:val="%4."/>
      <w:lvlJc w:val="left"/>
      <w:pPr>
        <w:ind w:left="1800" w:hanging="360"/>
      </w:pPr>
      <w:rPr>
        <w:rFonts w:cs="Times New Roman"/>
      </w:rPr>
    </w:lvl>
    <w:lvl w:ilvl="4" w:tplc="04190019" w:tentative="1">
      <w:start w:val="1"/>
      <w:numFmt w:val="lowerLetter"/>
      <w:lvlText w:val="%5."/>
      <w:lvlJc w:val="left"/>
      <w:pPr>
        <w:ind w:left="2520" w:hanging="360"/>
      </w:pPr>
      <w:rPr>
        <w:rFonts w:cs="Times New Roman"/>
      </w:rPr>
    </w:lvl>
    <w:lvl w:ilvl="5" w:tplc="0419001B" w:tentative="1">
      <w:start w:val="1"/>
      <w:numFmt w:val="lowerRoman"/>
      <w:lvlText w:val="%6."/>
      <w:lvlJc w:val="right"/>
      <w:pPr>
        <w:ind w:left="3240" w:hanging="180"/>
      </w:pPr>
      <w:rPr>
        <w:rFonts w:cs="Times New Roman"/>
      </w:rPr>
    </w:lvl>
    <w:lvl w:ilvl="6" w:tplc="0419000F" w:tentative="1">
      <w:start w:val="1"/>
      <w:numFmt w:val="decimal"/>
      <w:lvlText w:val="%7."/>
      <w:lvlJc w:val="left"/>
      <w:pPr>
        <w:ind w:left="3960" w:hanging="360"/>
      </w:pPr>
      <w:rPr>
        <w:rFonts w:cs="Times New Roman"/>
      </w:rPr>
    </w:lvl>
    <w:lvl w:ilvl="7" w:tplc="04190019" w:tentative="1">
      <w:start w:val="1"/>
      <w:numFmt w:val="lowerLetter"/>
      <w:lvlText w:val="%8."/>
      <w:lvlJc w:val="left"/>
      <w:pPr>
        <w:ind w:left="4680" w:hanging="360"/>
      </w:pPr>
      <w:rPr>
        <w:rFonts w:cs="Times New Roman"/>
      </w:rPr>
    </w:lvl>
    <w:lvl w:ilvl="8" w:tplc="0419001B" w:tentative="1">
      <w:start w:val="1"/>
      <w:numFmt w:val="lowerRoman"/>
      <w:lvlText w:val="%9."/>
      <w:lvlJc w:val="right"/>
      <w:pPr>
        <w:ind w:left="5400" w:hanging="180"/>
      </w:pPr>
      <w:rPr>
        <w:rFonts w:cs="Times New Roman"/>
      </w:rPr>
    </w:lvl>
  </w:abstractNum>
  <w:abstractNum w:abstractNumId="19">
    <w:nsid w:val="48F76DF1"/>
    <w:multiLevelType w:val="singleLevel"/>
    <w:tmpl w:val="F4C26D16"/>
    <w:lvl w:ilvl="0">
      <w:start w:val="1"/>
      <w:numFmt w:val="decimal"/>
      <w:lvlText w:val="%1."/>
      <w:legacy w:legacy="1" w:legacySpace="0" w:legacyIndent="250"/>
      <w:lvlJc w:val="left"/>
      <w:rPr>
        <w:rFonts w:ascii="Times New Roman" w:hAnsi="Times New Roman" w:cs="Times New Roman" w:hint="default"/>
      </w:rPr>
    </w:lvl>
  </w:abstractNum>
  <w:abstractNum w:abstractNumId="20">
    <w:nsid w:val="4C285D18"/>
    <w:multiLevelType w:val="singleLevel"/>
    <w:tmpl w:val="354CFD4C"/>
    <w:lvl w:ilvl="0">
      <w:start w:val="5"/>
      <w:numFmt w:val="decimal"/>
      <w:lvlText w:val="%1."/>
      <w:legacy w:legacy="1" w:legacySpace="0" w:legacyIndent="240"/>
      <w:lvlJc w:val="left"/>
      <w:rPr>
        <w:rFonts w:ascii="Times New Roman" w:hAnsi="Times New Roman" w:cs="Times New Roman" w:hint="default"/>
      </w:rPr>
    </w:lvl>
  </w:abstractNum>
  <w:abstractNum w:abstractNumId="21">
    <w:nsid w:val="50353A8A"/>
    <w:multiLevelType w:val="hybridMultilevel"/>
    <w:tmpl w:val="1CCACC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FCB4038"/>
    <w:multiLevelType w:val="singleLevel"/>
    <w:tmpl w:val="3D681DB6"/>
    <w:lvl w:ilvl="0">
      <w:start w:val="2"/>
      <w:numFmt w:val="decimal"/>
      <w:lvlText w:val="%1."/>
      <w:legacy w:legacy="1" w:legacySpace="0" w:legacyIndent="240"/>
      <w:lvlJc w:val="left"/>
      <w:rPr>
        <w:rFonts w:ascii="Times New Roman" w:hAnsi="Times New Roman" w:cs="Times New Roman" w:hint="default"/>
      </w:rPr>
    </w:lvl>
  </w:abstractNum>
  <w:abstractNum w:abstractNumId="23">
    <w:nsid w:val="6AD247A9"/>
    <w:multiLevelType w:val="singleLevel"/>
    <w:tmpl w:val="B99AB8A4"/>
    <w:lvl w:ilvl="0">
      <w:start w:val="12"/>
      <w:numFmt w:val="decimal"/>
      <w:lvlText w:val="%1."/>
      <w:legacy w:legacy="1" w:legacySpace="0" w:legacyIndent="355"/>
      <w:lvlJc w:val="left"/>
      <w:rPr>
        <w:rFonts w:ascii="Times New Roman" w:hAnsi="Times New Roman" w:cs="Times New Roman" w:hint="default"/>
      </w:rPr>
    </w:lvl>
  </w:abstractNum>
  <w:abstractNum w:abstractNumId="24">
    <w:nsid w:val="78D72516"/>
    <w:multiLevelType w:val="singleLevel"/>
    <w:tmpl w:val="D416E942"/>
    <w:lvl w:ilvl="0">
      <w:start w:val="7"/>
      <w:numFmt w:val="decimal"/>
      <w:lvlText w:val="%1."/>
      <w:legacy w:legacy="1" w:legacySpace="0" w:legacyIndent="244"/>
      <w:lvlJc w:val="left"/>
      <w:rPr>
        <w:rFonts w:ascii="Times New Roman" w:hAnsi="Times New Roman" w:cs="Times New Roman" w:hint="default"/>
      </w:rPr>
    </w:lvl>
  </w:abstractNum>
  <w:num w:numId="1">
    <w:abstractNumId w:val="21"/>
  </w:num>
  <w:num w:numId="2">
    <w:abstractNumId w:val="16"/>
  </w:num>
  <w:num w:numId="3">
    <w:abstractNumId w:val="0"/>
  </w:num>
  <w:num w:numId="4">
    <w:abstractNumId w:val="1"/>
  </w:num>
  <w:num w:numId="5">
    <w:abstractNumId w:val="2"/>
  </w:num>
  <w:num w:numId="6">
    <w:abstractNumId w:val="3"/>
  </w:num>
  <w:num w:numId="7">
    <w:abstractNumId w:val="14"/>
  </w:num>
  <w:num w:numId="8">
    <w:abstractNumId w:val="8"/>
  </w:num>
  <w:num w:numId="9">
    <w:abstractNumId w:val="18"/>
  </w:num>
  <w:num w:numId="10">
    <w:abstractNumId w:val="1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1"/>
  </w:num>
  <w:num w:numId="14">
    <w:abstractNumId w:val="15"/>
  </w:num>
  <w:num w:numId="15">
    <w:abstractNumId w:val="15"/>
    <w:lvlOverride w:ilvl="0">
      <w:lvl w:ilvl="0">
        <w:start w:val="1"/>
        <w:numFmt w:val="decimal"/>
        <w:lvlText w:val="%1."/>
        <w:legacy w:legacy="1" w:legacySpace="0" w:legacyIndent="245"/>
        <w:lvlJc w:val="left"/>
        <w:rPr>
          <w:rFonts w:ascii="Times New Roman" w:hAnsi="Times New Roman" w:cs="Times New Roman" w:hint="default"/>
        </w:rPr>
      </w:lvl>
    </w:lvlOverride>
  </w:num>
  <w:num w:numId="16">
    <w:abstractNumId w:val="9"/>
  </w:num>
  <w:num w:numId="17">
    <w:abstractNumId w:val="20"/>
  </w:num>
  <w:num w:numId="18">
    <w:abstractNumId w:val="24"/>
  </w:num>
  <w:num w:numId="19">
    <w:abstractNumId w:val="7"/>
  </w:num>
  <w:num w:numId="20">
    <w:abstractNumId w:val="7"/>
    <w:lvlOverride w:ilvl="0">
      <w:lvl w:ilvl="0">
        <w:start w:val="2"/>
        <w:numFmt w:val="decimal"/>
        <w:lvlText w:val="%1."/>
        <w:legacy w:legacy="1" w:legacySpace="0" w:legacyIndent="240"/>
        <w:lvlJc w:val="left"/>
        <w:rPr>
          <w:rFonts w:ascii="Arial" w:hAnsi="Arial" w:cs="Arial" w:hint="default"/>
        </w:rPr>
      </w:lvl>
    </w:lvlOverride>
  </w:num>
  <w:num w:numId="21">
    <w:abstractNumId w:val="4"/>
  </w:num>
  <w:num w:numId="22">
    <w:abstractNumId w:val="4"/>
    <w:lvlOverride w:ilvl="0">
      <w:lvl w:ilvl="0">
        <w:start w:val="3"/>
        <w:numFmt w:val="decimal"/>
        <w:lvlText w:val="%1."/>
        <w:legacy w:legacy="1" w:legacySpace="0" w:legacyIndent="245"/>
        <w:lvlJc w:val="left"/>
        <w:rPr>
          <w:rFonts w:ascii="Times New Roman" w:hAnsi="Times New Roman" w:cs="Times New Roman" w:hint="default"/>
        </w:rPr>
      </w:lvl>
    </w:lvlOverride>
  </w:num>
  <w:num w:numId="23">
    <w:abstractNumId w:val="17"/>
  </w:num>
  <w:num w:numId="24">
    <w:abstractNumId w:val="5"/>
  </w:num>
  <w:num w:numId="25">
    <w:abstractNumId w:val="19"/>
  </w:num>
  <w:num w:numId="26">
    <w:abstractNumId w:val="13"/>
  </w:num>
  <w:num w:numId="27">
    <w:abstractNumId w:val="2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FF4"/>
    <w:rsid w:val="000151AF"/>
    <w:rsid w:val="0008232F"/>
    <w:rsid w:val="000941AE"/>
    <w:rsid w:val="000C51FF"/>
    <w:rsid w:val="00115CCD"/>
    <w:rsid w:val="001B3D6D"/>
    <w:rsid w:val="00226E71"/>
    <w:rsid w:val="00240C84"/>
    <w:rsid w:val="002A303D"/>
    <w:rsid w:val="002A58C2"/>
    <w:rsid w:val="00307293"/>
    <w:rsid w:val="00361EB9"/>
    <w:rsid w:val="00441C0A"/>
    <w:rsid w:val="00492372"/>
    <w:rsid w:val="004A442A"/>
    <w:rsid w:val="004F1CF7"/>
    <w:rsid w:val="005240AF"/>
    <w:rsid w:val="005E4764"/>
    <w:rsid w:val="005E74D4"/>
    <w:rsid w:val="005F6F0E"/>
    <w:rsid w:val="00675624"/>
    <w:rsid w:val="006A09C4"/>
    <w:rsid w:val="006A2EDF"/>
    <w:rsid w:val="007661A7"/>
    <w:rsid w:val="00784EBB"/>
    <w:rsid w:val="00816FC9"/>
    <w:rsid w:val="00892FF4"/>
    <w:rsid w:val="00917185"/>
    <w:rsid w:val="009504AE"/>
    <w:rsid w:val="009F53D2"/>
    <w:rsid w:val="00A57B7E"/>
    <w:rsid w:val="00AB185D"/>
    <w:rsid w:val="00B25052"/>
    <w:rsid w:val="00B46AD6"/>
    <w:rsid w:val="00D3452B"/>
    <w:rsid w:val="00D53B5C"/>
    <w:rsid w:val="00D862CB"/>
    <w:rsid w:val="00D95021"/>
    <w:rsid w:val="00DC7229"/>
    <w:rsid w:val="00E60028"/>
    <w:rsid w:val="00EC0595"/>
    <w:rsid w:val="00EE55B4"/>
    <w:rsid w:val="00FC5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C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F1CF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F1CF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F1CF7"/>
    <w:pPr>
      <w:keepNext/>
      <w:snapToGrid w:val="0"/>
      <w:spacing w:line="180" w:lineRule="atLeast"/>
      <w:jc w:val="right"/>
      <w:outlineLvl w:val="2"/>
    </w:pPr>
    <w:rPr>
      <w:b/>
      <w:i/>
      <w:sz w:val="18"/>
      <w:szCs w:val="20"/>
    </w:rPr>
  </w:style>
  <w:style w:type="paragraph" w:styleId="6">
    <w:name w:val="heading 6"/>
    <w:basedOn w:val="a"/>
    <w:next w:val="a"/>
    <w:link w:val="60"/>
    <w:qFormat/>
    <w:rsid w:val="004F1CF7"/>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1CF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4F1CF7"/>
    <w:rPr>
      <w:rFonts w:ascii="Arial" w:eastAsia="Times New Roman" w:hAnsi="Arial" w:cs="Arial"/>
      <w:b/>
      <w:bCs/>
      <w:i/>
      <w:iCs/>
      <w:sz w:val="28"/>
      <w:szCs w:val="28"/>
      <w:lang w:eastAsia="ru-RU"/>
    </w:rPr>
  </w:style>
  <w:style w:type="character" w:customStyle="1" w:styleId="30">
    <w:name w:val="Заголовок 3 Знак"/>
    <w:basedOn w:val="a0"/>
    <w:link w:val="3"/>
    <w:rsid w:val="004F1CF7"/>
    <w:rPr>
      <w:rFonts w:ascii="Times New Roman" w:eastAsia="Times New Roman" w:hAnsi="Times New Roman" w:cs="Times New Roman"/>
      <w:b/>
      <w:i/>
      <w:sz w:val="18"/>
      <w:szCs w:val="20"/>
      <w:lang w:eastAsia="ru-RU"/>
    </w:rPr>
  </w:style>
  <w:style w:type="character" w:customStyle="1" w:styleId="60">
    <w:name w:val="Заголовок 6 Знак"/>
    <w:basedOn w:val="a0"/>
    <w:link w:val="6"/>
    <w:rsid w:val="004F1CF7"/>
    <w:rPr>
      <w:rFonts w:ascii="Times New Roman" w:eastAsia="Times New Roman" w:hAnsi="Times New Roman" w:cs="Times New Roman"/>
      <w:b/>
      <w:bCs/>
      <w:lang w:eastAsia="ru-RU"/>
    </w:rPr>
  </w:style>
  <w:style w:type="paragraph" w:customStyle="1" w:styleId="a3">
    <w:name w:val="Знак"/>
    <w:basedOn w:val="a"/>
    <w:rsid w:val="004F1CF7"/>
    <w:pPr>
      <w:spacing w:after="160" w:line="240" w:lineRule="exact"/>
    </w:pPr>
    <w:rPr>
      <w:rFonts w:ascii="Verdana" w:hAnsi="Verdana"/>
      <w:sz w:val="20"/>
      <w:szCs w:val="20"/>
      <w:lang w:val="en-US" w:eastAsia="en-US"/>
    </w:rPr>
  </w:style>
  <w:style w:type="paragraph" w:styleId="a4">
    <w:name w:val="Body Text Indent"/>
    <w:basedOn w:val="a"/>
    <w:link w:val="a5"/>
    <w:rsid w:val="004F1CF7"/>
    <w:pPr>
      <w:snapToGrid w:val="0"/>
      <w:spacing w:line="260" w:lineRule="atLeast"/>
      <w:ind w:firstLine="500"/>
    </w:pPr>
    <w:rPr>
      <w:sz w:val="28"/>
      <w:szCs w:val="20"/>
    </w:rPr>
  </w:style>
  <w:style w:type="character" w:customStyle="1" w:styleId="a5">
    <w:name w:val="Основной текст с отступом Знак"/>
    <w:basedOn w:val="a0"/>
    <w:link w:val="a4"/>
    <w:rsid w:val="004F1CF7"/>
    <w:rPr>
      <w:rFonts w:ascii="Times New Roman" w:eastAsia="Times New Roman" w:hAnsi="Times New Roman" w:cs="Times New Roman"/>
      <w:sz w:val="28"/>
      <w:szCs w:val="20"/>
      <w:lang w:eastAsia="ru-RU"/>
    </w:rPr>
  </w:style>
  <w:style w:type="table" w:styleId="a6">
    <w:name w:val="Table Grid"/>
    <w:basedOn w:val="a1"/>
    <w:uiPriority w:val="59"/>
    <w:rsid w:val="004F1C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link w:val="a8"/>
    <w:qFormat/>
    <w:rsid w:val="004F1CF7"/>
    <w:pPr>
      <w:jc w:val="center"/>
    </w:pPr>
    <w:rPr>
      <w:b/>
      <w:bCs/>
      <w:sz w:val="28"/>
      <w:szCs w:val="28"/>
    </w:rPr>
  </w:style>
  <w:style w:type="character" w:customStyle="1" w:styleId="a8">
    <w:name w:val="Название Знак"/>
    <w:basedOn w:val="a0"/>
    <w:link w:val="a7"/>
    <w:rsid w:val="004F1CF7"/>
    <w:rPr>
      <w:rFonts w:ascii="Times New Roman" w:eastAsia="Times New Roman" w:hAnsi="Times New Roman" w:cs="Times New Roman"/>
      <w:b/>
      <w:bCs/>
      <w:sz w:val="28"/>
      <w:szCs w:val="28"/>
      <w:lang w:eastAsia="ru-RU"/>
    </w:rPr>
  </w:style>
  <w:style w:type="paragraph" w:customStyle="1" w:styleId="11">
    <w:name w:val="Без интервала1"/>
    <w:rsid w:val="004F1CF7"/>
    <w:pPr>
      <w:suppressAutoHyphens/>
      <w:spacing w:after="0" w:line="240" w:lineRule="auto"/>
    </w:pPr>
    <w:rPr>
      <w:rFonts w:ascii="Calibri" w:eastAsia="Times New Roman" w:hAnsi="Calibri" w:cs="Times New Roman"/>
      <w:lang w:eastAsia="ar-SA"/>
    </w:rPr>
  </w:style>
  <w:style w:type="paragraph" w:customStyle="1" w:styleId="12">
    <w:name w:val="Абзац списка1"/>
    <w:basedOn w:val="a"/>
    <w:rsid w:val="004F1CF7"/>
    <w:pPr>
      <w:suppressAutoHyphens/>
      <w:spacing w:after="200" w:line="276" w:lineRule="auto"/>
      <w:ind w:left="720"/>
    </w:pPr>
    <w:rPr>
      <w:rFonts w:ascii="Calibri" w:hAnsi="Calibri"/>
      <w:sz w:val="22"/>
      <w:szCs w:val="22"/>
      <w:lang w:eastAsia="ar-SA"/>
    </w:rPr>
  </w:style>
  <w:style w:type="paragraph" w:styleId="a9">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a"/>
    <w:rsid w:val="004F1CF7"/>
    <w:pPr>
      <w:spacing w:after="120"/>
    </w:pPr>
    <w:rPr>
      <w:lang w:eastAsia="ar-SA"/>
    </w:rPr>
  </w:style>
  <w:style w:type="character" w:customStyle="1" w:styleId="aa">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9"/>
    <w:rsid w:val="004F1CF7"/>
    <w:rPr>
      <w:rFonts w:ascii="Times New Roman" w:eastAsia="Times New Roman" w:hAnsi="Times New Roman" w:cs="Times New Roman"/>
      <w:sz w:val="24"/>
      <w:szCs w:val="24"/>
      <w:lang w:eastAsia="ar-SA"/>
    </w:rPr>
  </w:style>
  <w:style w:type="character" w:styleId="ab">
    <w:name w:val="Hyperlink"/>
    <w:basedOn w:val="a0"/>
    <w:semiHidden/>
    <w:unhideWhenUsed/>
    <w:rsid w:val="004F1CF7"/>
    <w:rPr>
      <w:color w:val="0066CC"/>
      <w:u w:val="single"/>
    </w:rPr>
  </w:style>
  <w:style w:type="paragraph" w:styleId="ac">
    <w:name w:val="List Paragraph"/>
    <w:basedOn w:val="a"/>
    <w:uiPriority w:val="34"/>
    <w:qFormat/>
    <w:rsid w:val="004F1CF7"/>
    <w:pPr>
      <w:ind w:left="720"/>
      <w:contextualSpacing/>
    </w:pPr>
  </w:style>
  <w:style w:type="paragraph" w:customStyle="1" w:styleId="ConsPlusTitle">
    <w:name w:val="ConsPlusTitle"/>
    <w:rsid w:val="004F1CF7"/>
    <w:pPr>
      <w:widowControl w:val="0"/>
      <w:autoSpaceDE w:val="0"/>
      <w:autoSpaceDN w:val="0"/>
      <w:adjustRightInd w:val="0"/>
      <w:spacing w:after="0" w:line="240" w:lineRule="auto"/>
      <w:ind w:firstLine="709"/>
    </w:pPr>
    <w:rPr>
      <w:rFonts w:ascii="Times New Roman" w:eastAsia="Times New Roman" w:hAnsi="Times New Roman" w:cs="Times New Roman"/>
      <w:b/>
      <w:bCs/>
      <w:sz w:val="24"/>
      <w:szCs w:val="24"/>
      <w:lang w:eastAsia="ru-RU"/>
    </w:rPr>
  </w:style>
  <w:style w:type="paragraph" w:customStyle="1" w:styleId="21">
    <w:name w:val="Без интервала2"/>
    <w:rsid w:val="004F1CF7"/>
    <w:pPr>
      <w:suppressAutoHyphens/>
      <w:spacing w:after="0" w:line="240" w:lineRule="auto"/>
    </w:pPr>
    <w:rPr>
      <w:rFonts w:ascii="Calibri" w:eastAsia="Times New Roman" w:hAnsi="Calibri" w:cs="Times New Roman"/>
      <w:lang w:eastAsia="ar-SA"/>
    </w:rPr>
  </w:style>
  <w:style w:type="paragraph" w:customStyle="1" w:styleId="22">
    <w:name w:val="Абзац списка2"/>
    <w:basedOn w:val="a"/>
    <w:rsid w:val="004F1CF7"/>
    <w:pPr>
      <w:suppressAutoHyphens/>
      <w:spacing w:after="200" w:line="276" w:lineRule="auto"/>
      <w:ind w:left="720"/>
    </w:pPr>
    <w:rPr>
      <w:rFonts w:ascii="Calibri" w:hAnsi="Calibri"/>
      <w:sz w:val="22"/>
      <w:szCs w:val="22"/>
      <w:lang w:eastAsia="ar-SA"/>
    </w:rPr>
  </w:style>
  <w:style w:type="character" w:customStyle="1" w:styleId="ad">
    <w:name w:val="Основной текст_"/>
    <w:link w:val="5"/>
    <w:locked/>
    <w:rsid w:val="004F1CF7"/>
    <w:rPr>
      <w:rFonts w:ascii="Bookman Old Style" w:hAnsi="Bookman Old Style"/>
      <w:b/>
      <w:bCs/>
      <w:spacing w:val="4"/>
      <w:sz w:val="17"/>
      <w:szCs w:val="17"/>
      <w:shd w:val="clear" w:color="auto" w:fill="FFFFFF"/>
    </w:rPr>
  </w:style>
  <w:style w:type="paragraph" w:customStyle="1" w:styleId="5">
    <w:name w:val="Основной текст5"/>
    <w:basedOn w:val="a"/>
    <w:link w:val="ad"/>
    <w:rsid w:val="004F1CF7"/>
    <w:pPr>
      <w:widowControl w:val="0"/>
      <w:shd w:val="clear" w:color="auto" w:fill="FFFFFF"/>
      <w:spacing w:after="300" w:line="240" w:lineRule="atLeast"/>
      <w:jc w:val="center"/>
    </w:pPr>
    <w:rPr>
      <w:rFonts w:ascii="Bookman Old Style" w:eastAsiaTheme="minorHAnsi" w:hAnsi="Bookman Old Style" w:cstheme="minorBidi"/>
      <w:b/>
      <w:bCs/>
      <w:spacing w:val="4"/>
      <w:sz w:val="17"/>
      <w:szCs w:val="17"/>
      <w:shd w:val="clear" w:color="auto" w:fill="FFFFFF"/>
      <w:lang w:eastAsia="en-US"/>
    </w:rPr>
  </w:style>
  <w:style w:type="character" w:customStyle="1" w:styleId="31">
    <w:name w:val="Заголовок №3_"/>
    <w:link w:val="32"/>
    <w:locked/>
    <w:rsid w:val="004F1CF7"/>
    <w:rPr>
      <w:rFonts w:ascii="Franklin Gothic Book" w:hAnsi="Franklin Gothic Book"/>
      <w:b/>
      <w:bCs/>
      <w:spacing w:val="5"/>
      <w:sz w:val="23"/>
      <w:szCs w:val="23"/>
      <w:shd w:val="clear" w:color="auto" w:fill="FFFFFF"/>
    </w:rPr>
  </w:style>
  <w:style w:type="paragraph" w:customStyle="1" w:styleId="32">
    <w:name w:val="Заголовок №3"/>
    <w:basedOn w:val="a"/>
    <w:link w:val="31"/>
    <w:rsid w:val="004F1CF7"/>
    <w:pPr>
      <w:widowControl w:val="0"/>
      <w:shd w:val="clear" w:color="auto" w:fill="FFFFFF"/>
      <w:spacing w:before="240" w:after="240" w:line="240" w:lineRule="atLeast"/>
      <w:outlineLvl w:val="2"/>
    </w:pPr>
    <w:rPr>
      <w:rFonts w:ascii="Franklin Gothic Book" w:eastAsiaTheme="minorHAnsi" w:hAnsi="Franklin Gothic Book" w:cstheme="minorBidi"/>
      <w:b/>
      <w:bCs/>
      <w:spacing w:val="5"/>
      <w:sz w:val="23"/>
      <w:szCs w:val="23"/>
      <w:shd w:val="clear" w:color="auto" w:fill="FFFFFF"/>
      <w:lang w:eastAsia="en-US"/>
    </w:rPr>
  </w:style>
  <w:style w:type="paragraph" w:styleId="ae">
    <w:name w:val="No Spacing"/>
    <w:uiPriority w:val="1"/>
    <w:qFormat/>
    <w:rsid w:val="004F1CF7"/>
    <w:pPr>
      <w:spacing w:after="0" w:line="240" w:lineRule="auto"/>
    </w:pPr>
    <w:rPr>
      <w:rFonts w:eastAsiaTheme="minorEastAsia"/>
      <w:lang w:eastAsia="ru-RU"/>
    </w:rPr>
  </w:style>
  <w:style w:type="paragraph" w:customStyle="1" w:styleId="33">
    <w:name w:val="Абзац списка3"/>
    <w:basedOn w:val="a"/>
    <w:rsid w:val="000941AE"/>
    <w:pPr>
      <w:suppressAutoHyphens/>
      <w:spacing w:after="200" w:line="276" w:lineRule="auto"/>
      <w:ind w:left="720"/>
    </w:pPr>
    <w:rPr>
      <w:rFonts w:ascii="Calibri" w:hAnsi="Calibri"/>
      <w:sz w:val="22"/>
      <w:szCs w:val="22"/>
      <w:lang w:eastAsia="ar-SA"/>
    </w:rPr>
  </w:style>
  <w:style w:type="character" w:customStyle="1" w:styleId="serp-urlitem">
    <w:name w:val="serp-url__item"/>
    <w:rsid w:val="000941AE"/>
  </w:style>
  <w:style w:type="character" w:customStyle="1" w:styleId="serp-urlmark">
    <w:name w:val="serp-url__mark"/>
    <w:rsid w:val="000941AE"/>
  </w:style>
  <w:style w:type="character" w:customStyle="1" w:styleId="apple-converted-space">
    <w:name w:val="apple-converted-space"/>
    <w:rsid w:val="000941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C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F1CF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F1CF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F1CF7"/>
    <w:pPr>
      <w:keepNext/>
      <w:snapToGrid w:val="0"/>
      <w:spacing w:line="180" w:lineRule="atLeast"/>
      <w:jc w:val="right"/>
      <w:outlineLvl w:val="2"/>
    </w:pPr>
    <w:rPr>
      <w:b/>
      <w:i/>
      <w:sz w:val="18"/>
      <w:szCs w:val="20"/>
    </w:rPr>
  </w:style>
  <w:style w:type="paragraph" w:styleId="6">
    <w:name w:val="heading 6"/>
    <w:basedOn w:val="a"/>
    <w:next w:val="a"/>
    <w:link w:val="60"/>
    <w:qFormat/>
    <w:rsid w:val="004F1CF7"/>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1CF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4F1CF7"/>
    <w:rPr>
      <w:rFonts w:ascii="Arial" w:eastAsia="Times New Roman" w:hAnsi="Arial" w:cs="Arial"/>
      <w:b/>
      <w:bCs/>
      <w:i/>
      <w:iCs/>
      <w:sz w:val="28"/>
      <w:szCs w:val="28"/>
      <w:lang w:eastAsia="ru-RU"/>
    </w:rPr>
  </w:style>
  <w:style w:type="character" w:customStyle="1" w:styleId="30">
    <w:name w:val="Заголовок 3 Знак"/>
    <w:basedOn w:val="a0"/>
    <w:link w:val="3"/>
    <w:rsid w:val="004F1CF7"/>
    <w:rPr>
      <w:rFonts w:ascii="Times New Roman" w:eastAsia="Times New Roman" w:hAnsi="Times New Roman" w:cs="Times New Roman"/>
      <w:b/>
      <w:i/>
      <w:sz w:val="18"/>
      <w:szCs w:val="20"/>
      <w:lang w:eastAsia="ru-RU"/>
    </w:rPr>
  </w:style>
  <w:style w:type="character" w:customStyle="1" w:styleId="60">
    <w:name w:val="Заголовок 6 Знак"/>
    <w:basedOn w:val="a0"/>
    <w:link w:val="6"/>
    <w:rsid w:val="004F1CF7"/>
    <w:rPr>
      <w:rFonts w:ascii="Times New Roman" w:eastAsia="Times New Roman" w:hAnsi="Times New Roman" w:cs="Times New Roman"/>
      <w:b/>
      <w:bCs/>
      <w:lang w:eastAsia="ru-RU"/>
    </w:rPr>
  </w:style>
  <w:style w:type="paragraph" w:customStyle="1" w:styleId="a3">
    <w:name w:val="Знак"/>
    <w:basedOn w:val="a"/>
    <w:rsid w:val="004F1CF7"/>
    <w:pPr>
      <w:spacing w:after="160" w:line="240" w:lineRule="exact"/>
    </w:pPr>
    <w:rPr>
      <w:rFonts w:ascii="Verdana" w:hAnsi="Verdana"/>
      <w:sz w:val="20"/>
      <w:szCs w:val="20"/>
      <w:lang w:val="en-US" w:eastAsia="en-US"/>
    </w:rPr>
  </w:style>
  <w:style w:type="paragraph" w:styleId="a4">
    <w:name w:val="Body Text Indent"/>
    <w:basedOn w:val="a"/>
    <w:link w:val="a5"/>
    <w:rsid w:val="004F1CF7"/>
    <w:pPr>
      <w:snapToGrid w:val="0"/>
      <w:spacing w:line="260" w:lineRule="atLeast"/>
      <w:ind w:firstLine="500"/>
    </w:pPr>
    <w:rPr>
      <w:sz w:val="28"/>
      <w:szCs w:val="20"/>
    </w:rPr>
  </w:style>
  <w:style w:type="character" w:customStyle="1" w:styleId="a5">
    <w:name w:val="Основной текст с отступом Знак"/>
    <w:basedOn w:val="a0"/>
    <w:link w:val="a4"/>
    <w:rsid w:val="004F1CF7"/>
    <w:rPr>
      <w:rFonts w:ascii="Times New Roman" w:eastAsia="Times New Roman" w:hAnsi="Times New Roman" w:cs="Times New Roman"/>
      <w:sz w:val="28"/>
      <w:szCs w:val="20"/>
      <w:lang w:eastAsia="ru-RU"/>
    </w:rPr>
  </w:style>
  <w:style w:type="table" w:styleId="a6">
    <w:name w:val="Table Grid"/>
    <w:basedOn w:val="a1"/>
    <w:uiPriority w:val="59"/>
    <w:rsid w:val="004F1C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link w:val="a8"/>
    <w:qFormat/>
    <w:rsid w:val="004F1CF7"/>
    <w:pPr>
      <w:jc w:val="center"/>
    </w:pPr>
    <w:rPr>
      <w:b/>
      <w:bCs/>
      <w:sz w:val="28"/>
      <w:szCs w:val="28"/>
    </w:rPr>
  </w:style>
  <w:style w:type="character" w:customStyle="1" w:styleId="a8">
    <w:name w:val="Название Знак"/>
    <w:basedOn w:val="a0"/>
    <w:link w:val="a7"/>
    <w:rsid w:val="004F1CF7"/>
    <w:rPr>
      <w:rFonts w:ascii="Times New Roman" w:eastAsia="Times New Roman" w:hAnsi="Times New Roman" w:cs="Times New Roman"/>
      <w:b/>
      <w:bCs/>
      <w:sz w:val="28"/>
      <w:szCs w:val="28"/>
      <w:lang w:eastAsia="ru-RU"/>
    </w:rPr>
  </w:style>
  <w:style w:type="paragraph" w:customStyle="1" w:styleId="11">
    <w:name w:val="Без интервала1"/>
    <w:rsid w:val="004F1CF7"/>
    <w:pPr>
      <w:suppressAutoHyphens/>
      <w:spacing w:after="0" w:line="240" w:lineRule="auto"/>
    </w:pPr>
    <w:rPr>
      <w:rFonts w:ascii="Calibri" w:eastAsia="Times New Roman" w:hAnsi="Calibri" w:cs="Times New Roman"/>
      <w:lang w:eastAsia="ar-SA"/>
    </w:rPr>
  </w:style>
  <w:style w:type="paragraph" w:customStyle="1" w:styleId="12">
    <w:name w:val="Абзац списка1"/>
    <w:basedOn w:val="a"/>
    <w:rsid w:val="004F1CF7"/>
    <w:pPr>
      <w:suppressAutoHyphens/>
      <w:spacing w:after="200" w:line="276" w:lineRule="auto"/>
      <w:ind w:left="720"/>
    </w:pPr>
    <w:rPr>
      <w:rFonts w:ascii="Calibri" w:hAnsi="Calibri"/>
      <w:sz w:val="22"/>
      <w:szCs w:val="22"/>
      <w:lang w:eastAsia="ar-SA"/>
    </w:rPr>
  </w:style>
  <w:style w:type="paragraph" w:styleId="a9">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a"/>
    <w:rsid w:val="004F1CF7"/>
    <w:pPr>
      <w:spacing w:after="120"/>
    </w:pPr>
    <w:rPr>
      <w:lang w:eastAsia="ar-SA"/>
    </w:rPr>
  </w:style>
  <w:style w:type="character" w:customStyle="1" w:styleId="aa">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9"/>
    <w:rsid w:val="004F1CF7"/>
    <w:rPr>
      <w:rFonts w:ascii="Times New Roman" w:eastAsia="Times New Roman" w:hAnsi="Times New Roman" w:cs="Times New Roman"/>
      <w:sz w:val="24"/>
      <w:szCs w:val="24"/>
      <w:lang w:eastAsia="ar-SA"/>
    </w:rPr>
  </w:style>
  <w:style w:type="character" w:styleId="ab">
    <w:name w:val="Hyperlink"/>
    <w:basedOn w:val="a0"/>
    <w:semiHidden/>
    <w:unhideWhenUsed/>
    <w:rsid w:val="004F1CF7"/>
    <w:rPr>
      <w:color w:val="0066CC"/>
      <w:u w:val="single"/>
    </w:rPr>
  </w:style>
  <w:style w:type="paragraph" w:styleId="ac">
    <w:name w:val="List Paragraph"/>
    <w:basedOn w:val="a"/>
    <w:uiPriority w:val="34"/>
    <w:qFormat/>
    <w:rsid w:val="004F1CF7"/>
    <w:pPr>
      <w:ind w:left="720"/>
      <w:contextualSpacing/>
    </w:pPr>
  </w:style>
  <w:style w:type="paragraph" w:customStyle="1" w:styleId="ConsPlusTitle">
    <w:name w:val="ConsPlusTitle"/>
    <w:rsid w:val="004F1CF7"/>
    <w:pPr>
      <w:widowControl w:val="0"/>
      <w:autoSpaceDE w:val="0"/>
      <w:autoSpaceDN w:val="0"/>
      <w:adjustRightInd w:val="0"/>
      <w:spacing w:after="0" w:line="240" w:lineRule="auto"/>
      <w:ind w:firstLine="709"/>
    </w:pPr>
    <w:rPr>
      <w:rFonts w:ascii="Times New Roman" w:eastAsia="Times New Roman" w:hAnsi="Times New Roman" w:cs="Times New Roman"/>
      <w:b/>
      <w:bCs/>
      <w:sz w:val="24"/>
      <w:szCs w:val="24"/>
      <w:lang w:eastAsia="ru-RU"/>
    </w:rPr>
  </w:style>
  <w:style w:type="paragraph" w:customStyle="1" w:styleId="21">
    <w:name w:val="Без интервала2"/>
    <w:rsid w:val="004F1CF7"/>
    <w:pPr>
      <w:suppressAutoHyphens/>
      <w:spacing w:after="0" w:line="240" w:lineRule="auto"/>
    </w:pPr>
    <w:rPr>
      <w:rFonts w:ascii="Calibri" w:eastAsia="Times New Roman" w:hAnsi="Calibri" w:cs="Times New Roman"/>
      <w:lang w:eastAsia="ar-SA"/>
    </w:rPr>
  </w:style>
  <w:style w:type="paragraph" w:customStyle="1" w:styleId="22">
    <w:name w:val="Абзац списка2"/>
    <w:basedOn w:val="a"/>
    <w:rsid w:val="004F1CF7"/>
    <w:pPr>
      <w:suppressAutoHyphens/>
      <w:spacing w:after="200" w:line="276" w:lineRule="auto"/>
      <w:ind w:left="720"/>
    </w:pPr>
    <w:rPr>
      <w:rFonts w:ascii="Calibri" w:hAnsi="Calibri"/>
      <w:sz w:val="22"/>
      <w:szCs w:val="22"/>
      <w:lang w:eastAsia="ar-SA"/>
    </w:rPr>
  </w:style>
  <w:style w:type="character" w:customStyle="1" w:styleId="ad">
    <w:name w:val="Основной текст_"/>
    <w:link w:val="5"/>
    <w:locked/>
    <w:rsid w:val="004F1CF7"/>
    <w:rPr>
      <w:rFonts w:ascii="Bookman Old Style" w:hAnsi="Bookman Old Style"/>
      <w:b/>
      <w:bCs/>
      <w:spacing w:val="4"/>
      <w:sz w:val="17"/>
      <w:szCs w:val="17"/>
      <w:shd w:val="clear" w:color="auto" w:fill="FFFFFF"/>
    </w:rPr>
  </w:style>
  <w:style w:type="paragraph" w:customStyle="1" w:styleId="5">
    <w:name w:val="Основной текст5"/>
    <w:basedOn w:val="a"/>
    <w:link w:val="ad"/>
    <w:rsid w:val="004F1CF7"/>
    <w:pPr>
      <w:widowControl w:val="0"/>
      <w:shd w:val="clear" w:color="auto" w:fill="FFFFFF"/>
      <w:spacing w:after="300" w:line="240" w:lineRule="atLeast"/>
      <w:jc w:val="center"/>
    </w:pPr>
    <w:rPr>
      <w:rFonts w:ascii="Bookman Old Style" w:eastAsiaTheme="minorHAnsi" w:hAnsi="Bookman Old Style" w:cstheme="minorBidi"/>
      <w:b/>
      <w:bCs/>
      <w:spacing w:val="4"/>
      <w:sz w:val="17"/>
      <w:szCs w:val="17"/>
      <w:shd w:val="clear" w:color="auto" w:fill="FFFFFF"/>
      <w:lang w:eastAsia="en-US"/>
    </w:rPr>
  </w:style>
  <w:style w:type="character" w:customStyle="1" w:styleId="31">
    <w:name w:val="Заголовок №3_"/>
    <w:link w:val="32"/>
    <w:locked/>
    <w:rsid w:val="004F1CF7"/>
    <w:rPr>
      <w:rFonts w:ascii="Franklin Gothic Book" w:hAnsi="Franklin Gothic Book"/>
      <w:b/>
      <w:bCs/>
      <w:spacing w:val="5"/>
      <w:sz w:val="23"/>
      <w:szCs w:val="23"/>
      <w:shd w:val="clear" w:color="auto" w:fill="FFFFFF"/>
    </w:rPr>
  </w:style>
  <w:style w:type="paragraph" w:customStyle="1" w:styleId="32">
    <w:name w:val="Заголовок №3"/>
    <w:basedOn w:val="a"/>
    <w:link w:val="31"/>
    <w:rsid w:val="004F1CF7"/>
    <w:pPr>
      <w:widowControl w:val="0"/>
      <w:shd w:val="clear" w:color="auto" w:fill="FFFFFF"/>
      <w:spacing w:before="240" w:after="240" w:line="240" w:lineRule="atLeast"/>
      <w:outlineLvl w:val="2"/>
    </w:pPr>
    <w:rPr>
      <w:rFonts w:ascii="Franklin Gothic Book" w:eastAsiaTheme="minorHAnsi" w:hAnsi="Franklin Gothic Book" w:cstheme="minorBidi"/>
      <w:b/>
      <w:bCs/>
      <w:spacing w:val="5"/>
      <w:sz w:val="23"/>
      <w:szCs w:val="23"/>
      <w:shd w:val="clear" w:color="auto" w:fill="FFFFFF"/>
      <w:lang w:eastAsia="en-US"/>
    </w:rPr>
  </w:style>
  <w:style w:type="paragraph" w:styleId="ae">
    <w:name w:val="No Spacing"/>
    <w:uiPriority w:val="1"/>
    <w:qFormat/>
    <w:rsid w:val="004F1CF7"/>
    <w:pPr>
      <w:spacing w:after="0" w:line="240" w:lineRule="auto"/>
    </w:pPr>
    <w:rPr>
      <w:rFonts w:eastAsiaTheme="minorEastAsia"/>
      <w:lang w:eastAsia="ru-RU"/>
    </w:rPr>
  </w:style>
  <w:style w:type="paragraph" w:customStyle="1" w:styleId="33">
    <w:name w:val="Абзац списка3"/>
    <w:basedOn w:val="a"/>
    <w:rsid w:val="000941AE"/>
    <w:pPr>
      <w:suppressAutoHyphens/>
      <w:spacing w:after="200" w:line="276" w:lineRule="auto"/>
      <w:ind w:left="720"/>
    </w:pPr>
    <w:rPr>
      <w:rFonts w:ascii="Calibri" w:hAnsi="Calibri"/>
      <w:sz w:val="22"/>
      <w:szCs w:val="22"/>
      <w:lang w:eastAsia="ar-SA"/>
    </w:rPr>
  </w:style>
  <w:style w:type="character" w:customStyle="1" w:styleId="serp-urlitem">
    <w:name w:val="serp-url__item"/>
    <w:rsid w:val="000941AE"/>
  </w:style>
  <w:style w:type="character" w:customStyle="1" w:styleId="serp-urlmark">
    <w:name w:val="serp-url__mark"/>
    <w:rsid w:val="000941AE"/>
  </w:style>
  <w:style w:type="character" w:customStyle="1" w:styleId="apple-converted-space">
    <w:name w:val="apple-converted-space"/>
    <w:rsid w:val="00094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kuban.ru/obsheeobr/sodrzhobr/Pismo_ot_26_07_2013_n_47_10886/Pismo.rar" TargetMode="External"/><Relationship Id="rId13" Type="http://schemas.openxmlformats.org/officeDocument/2006/relationships/hyperlink" Target="http://school-collection.edu.ru/catalog" TargetMode="External"/><Relationship Id="rId18" Type="http://schemas.openxmlformats.org/officeDocument/2006/relationships/hyperlink" Target="http://www.uchportal.ru/load/4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otental.org.ru/" TargetMode="External"/><Relationship Id="rId7" Type="http://schemas.openxmlformats.org/officeDocument/2006/relationships/hyperlink" Target="http://www.edukuban.ru/docs/Zakon/2012/Zakon_RF_2012-12-29_N_273.rtf" TargetMode="External"/><Relationship Id="rId12" Type="http://schemas.openxmlformats.org/officeDocument/2006/relationships/hyperlink" Target="http://school-collection.edu.ru/" TargetMode="External"/><Relationship Id="rId17" Type="http://schemas.openxmlformats.org/officeDocument/2006/relationships/hyperlink" Target="http://class-fizika.narod.ru/9_class.htm" TargetMode="External"/><Relationship Id="rId25" Type="http://schemas.openxmlformats.org/officeDocument/2006/relationships/hyperlink" Target="http://fiz.1september.ru/" TargetMode="External"/><Relationship Id="rId2" Type="http://schemas.openxmlformats.org/officeDocument/2006/relationships/numbering" Target="numbering.xml"/><Relationship Id="rId16" Type="http://schemas.openxmlformats.org/officeDocument/2006/relationships/hyperlink" Target="http://yandex.ru/clck/jsredir?from=yandex.ru%3Bsearch%2F%3Bweb%3B%3B&amp;text=&amp;etext=845.MGEbkly8_tpk0CdDvsPhmzWkb-e27dzc3u036A9LQoompqE2ecMgPu0I7iLFB7iZ.739bf9813fec7584eae6567aab21f1542725ae7a&amp;url=http%3A%2F%2Fclass-fizika.narod.ru%2F&amp;uuid=&amp;state=PEtFfuTeVD4jaxywoSUvtNlVVIL6S3yQpnG6UsJfOTV28mVO%2Fg1NGg%3D%3D&amp;data=&amp;b64e=3&amp;sign=1b5a2b4b86b805d4240652d4cbaaac9e&amp;keyno=0&amp;cst=AiuY0DBWFJ5fN_r-AEszkwQrxyVezkFat4kg2M88qBL2DVphF3R1Lx71Cz2CpOGMZTd1iFAOcXZxZQzgCNt70QDDJHef3O-rEVgHa97P-qAHGrcWOOWqT9np1g-3S4QRcWwjsAt7EiSKj0Ms_Tt-Dm599e83wB6tQIc0cxZZypLUDSHfYzXc6yaZRTB5WTYWZIwxj1D6N_nPokwYeg1mWInXhRjR6Gsf43MrGu5C22dTmIUM0ABiHVG3MoJiVYCIrI_gAsCu-mFOWbkp04004o99O-4xtYv0P6TX0Y5JJ6VOmPkhtmt3oKx6ZsN7_amM7fGVFGqy4hoDtJmwL_whJdGKumnz9FGuT4fn5rIi6ISkSpr-aDHvMm-OVD-8dG_BUyfA405PObD6n8Skf4e6fDZwiK8oukCOJtugXachejs&amp;ref=orjY4mGPRjk5boDnW0uvlrrd71vZw9kpj_MR8bWniKbnuK6RFhrj8XS8cWNBIYY1Ru-dODSvbn_Z7ooEzovDSLGR8sYsYo0BQIz2TH2ryrugCW2GUNIHPoCDUIkEvYll_J2Drr2MC4SVdBB18sOMjOdG__UN0YWuwLyJL6wgwnY&amp;l10n=ru&amp;cts=1445149816745&amp;mc=6.049317520344333" TargetMode="External"/><Relationship Id="rId20" Type="http://schemas.openxmlformats.org/officeDocument/2006/relationships/hyperlink" Target="http://www.uchportal.ru/load/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ool-collection.edu.ru/catalog/pupil" TargetMode="External"/><Relationship Id="rId24" Type="http://schemas.openxmlformats.org/officeDocument/2006/relationships/hyperlink" Target="http://experiment.edu.ru/" TargetMode="External"/><Relationship Id="rId5" Type="http://schemas.openxmlformats.org/officeDocument/2006/relationships/settings" Target="settings.xml"/><Relationship Id="rId15" Type="http://schemas.openxmlformats.org/officeDocument/2006/relationships/hyperlink" Target="http://class-fizika.narod.ru/9_class.htm" TargetMode="External"/><Relationship Id="rId23" Type="http://schemas.openxmlformats.org/officeDocument/2006/relationships/hyperlink" Target="http://sfiz.ru/index.php" TargetMode="External"/><Relationship Id="rId10" Type="http://schemas.openxmlformats.org/officeDocument/2006/relationships/hyperlink" Target="http://xn--80abucjiibhv9a.xn--p1ai/%D0%B4%D0%BE%D0%BA%D1%83%D0%BC%D0%B5%D0%BD%D1%82%D1%8B/5812/%D1%84%D0%B0%D0%B9%D0%BB/4641/%D0%9F%D1%80%D0%B8%D0%BA%D0%B0%D0%B7%20576.pdf" TargetMode="External"/><Relationship Id="rId19" Type="http://schemas.openxmlformats.org/officeDocument/2006/relationships/hyperlink" Target="http://www.uchportal.ru/" TargetMode="External"/><Relationship Id="rId4" Type="http://schemas.microsoft.com/office/2007/relationships/stylesWithEffects" Target="stylesWithEffects.xml"/><Relationship Id="rId9" Type="http://schemas.openxmlformats.org/officeDocument/2006/relationships/hyperlink" Target="http://www.edukuban.ru/obsheeobr/sodrzhobr/Pismo_ot_26_07_2013_n_47_10886/Pismo.rar" TargetMode="External"/><Relationship Id="rId14" Type="http://schemas.openxmlformats.org/officeDocument/2006/relationships/hyperlink" Target="http://school-collection.edu.ru/catalog/pupil" TargetMode="External"/><Relationship Id="rId22" Type="http://schemas.openxmlformats.org/officeDocument/2006/relationships/hyperlink" Target="http://allphysics.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6F7F5-A3A6-4CEB-AB70-D2A6DD32F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23</Pages>
  <Words>4979</Words>
  <Characters>28382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2015-10-21T20:38:00Z</dcterms:created>
  <dcterms:modified xsi:type="dcterms:W3CDTF">2015-10-28T06:32:00Z</dcterms:modified>
</cp:coreProperties>
</file>