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34" w:rsidRDefault="003D7434" w:rsidP="003D743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D7434" w:rsidRDefault="003D7434" w:rsidP="003D743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D7434" w:rsidRDefault="003D7434" w:rsidP="003D743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D7434" w:rsidRDefault="003D7434" w:rsidP="003D743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D7434" w:rsidRPr="00EC007E" w:rsidRDefault="00E175BB" w:rsidP="00E175B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r w:rsidR="003D7434" w:rsidRPr="00E53580">
        <w:rPr>
          <w:b/>
          <w:color w:val="000000"/>
          <w:sz w:val="28"/>
          <w:szCs w:val="28"/>
        </w:rPr>
        <w:t>Краснодарский край</w:t>
      </w:r>
      <w:r w:rsidR="00EC007E">
        <w:rPr>
          <w:b/>
          <w:color w:val="000000"/>
          <w:sz w:val="28"/>
          <w:szCs w:val="28"/>
        </w:rPr>
        <w:t>,</w:t>
      </w:r>
      <w:r w:rsidR="003D7434" w:rsidRPr="00E53580">
        <w:rPr>
          <w:b/>
          <w:color w:val="000000"/>
          <w:sz w:val="28"/>
          <w:szCs w:val="28"/>
        </w:rPr>
        <w:t xml:space="preserve"> </w:t>
      </w:r>
      <w:r w:rsidR="00EC007E">
        <w:rPr>
          <w:b/>
          <w:color w:val="000000"/>
          <w:sz w:val="28"/>
          <w:szCs w:val="28"/>
        </w:rPr>
        <w:t>г</w:t>
      </w:r>
      <w:r w:rsidR="003D7434" w:rsidRPr="00E53580">
        <w:rPr>
          <w:b/>
          <w:color w:val="000000"/>
          <w:sz w:val="28"/>
          <w:szCs w:val="28"/>
        </w:rPr>
        <w:t>ород Сочи</w:t>
      </w:r>
    </w:p>
    <w:p w:rsidR="003D7434" w:rsidRPr="00E53580" w:rsidRDefault="003D7434" w:rsidP="003D74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53580">
        <w:rPr>
          <w:b/>
          <w:bCs/>
          <w:color w:val="000000"/>
          <w:sz w:val="28"/>
          <w:szCs w:val="28"/>
        </w:rPr>
        <w:t>Муниципальное общеобразовательное</w:t>
      </w:r>
      <w:r w:rsidR="00EC007E">
        <w:rPr>
          <w:b/>
          <w:bCs/>
          <w:color w:val="000000"/>
          <w:sz w:val="28"/>
          <w:szCs w:val="28"/>
        </w:rPr>
        <w:t xml:space="preserve"> бюджетное</w:t>
      </w:r>
      <w:r w:rsidRPr="00E53580">
        <w:rPr>
          <w:b/>
          <w:bCs/>
          <w:color w:val="000000"/>
          <w:sz w:val="28"/>
          <w:szCs w:val="28"/>
        </w:rPr>
        <w:t xml:space="preserve"> учреждение </w:t>
      </w:r>
    </w:p>
    <w:p w:rsidR="003D7434" w:rsidRPr="00E53580" w:rsidRDefault="003D7434" w:rsidP="003D74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53580">
        <w:rPr>
          <w:b/>
          <w:bCs/>
          <w:color w:val="000000"/>
          <w:sz w:val="28"/>
          <w:szCs w:val="28"/>
        </w:rPr>
        <w:t>средняя образовательная школа № 29</w:t>
      </w:r>
    </w:p>
    <w:p w:rsidR="003D7434" w:rsidRPr="00E53580" w:rsidRDefault="003D7434" w:rsidP="003D7434">
      <w:pPr>
        <w:shd w:val="clear" w:color="auto" w:fill="FFFFFF"/>
        <w:rPr>
          <w:b/>
          <w:color w:val="000000"/>
          <w:sz w:val="28"/>
          <w:szCs w:val="28"/>
        </w:rPr>
      </w:pPr>
    </w:p>
    <w:p w:rsidR="00EC007E" w:rsidRDefault="00EC007E" w:rsidP="003D7434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EC007E" w:rsidRDefault="00EC007E" w:rsidP="003D7434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EC007E" w:rsidRDefault="00EC007E" w:rsidP="003D7434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EC007E" w:rsidRDefault="00EC007E" w:rsidP="003D7434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3D7434" w:rsidRPr="00E53580" w:rsidRDefault="003D7434" w:rsidP="003D7434">
      <w:pPr>
        <w:shd w:val="clear" w:color="auto" w:fill="FFFFFF"/>
        <w:ind w:left="5760"/>
        <w:rPr>
          <w:sz w:val="28"/>
          <w:szCs w:val="28"/>
        </w:rPr>
      </w:pPr>
      <w:r w:rsidRPr="00E53580">
        <w:rPr>
          <w:color w:val="000000"/>
          <w:sz w:val="28"/>
          <w:szCs w:val="28"/>
        </w:rPr>
        <w:t>УТВЕРЖДЕНО</w:t>
      </w:r>
    </w:p>
    <w:p w:rsidR="003D7434" w:rsidRPr="00E53580" w:rsidRDefault="003D7434" w:rsidP="003D7434">
      <w:pPr>
        <w:shd w:val="clear" w:color="auto" w:fill="FFFFFF"/>
        <w:ind w:left="5760"/>
        <w:rPr>
          <w:color w:val="000000"/>
          <w:sz w:val="28"/>
          <w:szCs w:val="28"/>
        </w:rPr>
      </w:pPr>
      <w:r w:rsidRPr="00E53580">
        <w:rPr>
          <w:color w:val="000000"/>
          <w:sz w:val="28"/>
          <w:szCs w:val="28"/>
        </w:rPr>
        <w:t xml:space="preserve">решение педсовета </w:t>
      </w:r>
    </w:p>
    <w:p w:rsidR="003D7434" w:rsidRPr="00E53580" w:rsidRDefault="003D7434" w:rsidP="003D7434">
      <w:pPr>
        <w:shd w:val="clear" w:color="auto" w:fill="FFFFFF"/>
        <w:ind w:left="5760"/>
        <w:rPr>
          <w:color w:val="000000"/>
          <w:sz w:val="28"/>
          <w:szCs w:val="28"/>
        </w:rPr>
      </w:pPr>
      <w:r w:rsidRPr="00E53580">
        <w:rPr>
          <w:color w:val="000000"/>
          <w:sz w:val="28"/>
          <w:szCs w:val="28"/>
        </w:rPr>
        <w:t>МОУ СОШ № 29</w:t>
      </w:r>
    </w:p>
    <w:p w:rsidR="003D7434" w:rsidRPr="00E53580" w:rsidRDefault="003D7434" w:rsidP="003D7434">
      <w:pPr>
        <w:shd w:val="clear" w:color="auto" w:fill="FFFFFF"/>
        <w:ind w:left="5760"/>
        <w:rPr>
          <w:sz w:val="28"/>
          <w:szCs w:val="28"/>
        </w:rPr>
      </w:pPr>
      <w:r w:rsidRPr="00E53580">
        <w:rPr>
          <w:color w:val="000000"/>
          <w:sz w:val="28"/>
          <w:szCs w:val="28"/>
        </w:rPr>
        <w:t>протокол № 1</w:t>
      </w:r>
    </w:p>
    <w:p w:rsidR="003D7434" w:rsidRPr="00E53580" w:rsidRDefault="003D7434" w:rsidP="003D7434">
      <w:pPr>
        <w:shd w:val="clear" w:color="auto" w:fill="FFFFFF"/>
        <w:ind w:left="5760"/>
        <w:rPr>
          <w:sz w:val="28"/>
          <w:szCs w:val="28"/>
        </w:rPr>
      </w:pPr>
      <w:r w:rsidRPr="00E53580">
        <w:rPr>
          <w:color w:val="000000"/>
          <w:sz w:val="28"/>
          <w:szCs w:val="28"/>
        </w:rPr>
        <w:t>от 31 августа 2015   года</w:t>
      </w:r>
    </w:p>
    <w:p w:rsidR="003D7434" w:rsidRPr="00E53580" w:rsidRDefault="003D7434" w:rsidP="003D7434">
      <w:pPr>
        <w:shd w:val="clear" w:color="auto" w:fill="FFFFFF"/>
        <w:ind w:left="5760"/>
        <w:rPr>
          <w:sz w:val="28"/>
          <w:szCs w:val="28"/>
        </w:rPr>
      </w:pPr>
      <w:r w:rsidRPr="00E53580">
        <w:rPr>
          <w:color w:val="000000"/>
          <w:sz w:val="28"/>
          <w:szCs w:val="28"/>
        </w:rPr>
        <w:t>Председатель педсовета</w:t>
      </w:r>
    </w:p>
    <w:p w:rsidR="003D7434" w:rsidRPr="00006D13" w:rsidRDefault="003D7434" w:rsidP="003D7434">
      <w:pPr>
        <w:shd w:val="clear" w:color="auto" w:fill="FFFFFF"/>
        <w:ind w:left="5760"/>
        <w:rPr>
          <w:color w:val="000000"/>
          <w:u w:val="single"/>
        </w:rPr>
      </w:pPr>
      <w:r w:rsidRPr="00E53580">
        <w:rPr>
          <w:color w:val="000000"/>
          <w:sz w:val="28"/>
          <w:szCs w:val="28"/>
        </w:rPr>
        <w:t xml:space="preserve">  ___________Ц.А. Николаева</w:t>
      </w:r>
    </w:p>
    <w:p w:rsidR="003D7434" w:rsidRPr="00DB3FFE" w:rsidRDefault="003D7434" w:rsidP="003D74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D7434" w:rsidRDefault="003D7434" w:rsidP="003D7434">
      <w:pPr>
        <w:pStyle w:val="3"/>
        <w:jc w:val="center"/>
        <w:rPr>
          <w:i w:val="0"/>
          <w:sz w:val="32"/>
          <w:szCs w:val="32"/>
        </w:rPr>
      </w:pPr>
    </w:p>
    <w:p w:rsidR="003D7434" w:rsidRDefault="003D7434" w:rsidP="003D7434">
      <w:pPr>
        <w:pStyle w:val="3"/>
        <w:jc w:val="center"/>
        <w:rPr>
          <w:i w:val="0"/>
          <w:sz w:val="32"/>
          <w:szCs w:val="32"/>
        </w:rPr>
      </w:pPr>
    </w:p>
    <w:p w:rsidR="00E175BB" w:rsidRDefault="00E175BB" w:rsidP="003D7434">
      <w:pPr>
        <w:pStyle w:val="3"/>
        <w:jc w:val="center"/>
        <w:rPr>
          <w:i w:val="0"/>
          <w:sz w:val="32"/>
          <w:szCs w:val="32"/>
        </w:rPr>
      </w:pPr>
    </w:p>
    <w:p w:rsidR="00E175BB" w:rsidRDefault="00E175BB" w:rsidP="003D7434">
      <w:pPr>
        <w:pStyle w:val="3"/>
        <w:jc w:val="center"/>
        <w:rPr>
          <w:i w:val="0"/>
          <w:sz w:val="32"/>
          <w:szCs w:val="32"/>
        </w:rPr>
      </w:pPr>
    </w:p>
    <w:p w:rsidR="00E175BB" w:rsidRDefault="00E175BB" w:rsidP="003D7434">
      <w:pPr>
        <w:pStyle w:val="3"/>
        <w:jc w:val="center"/>
        <w:rPr>
          <w:i w:val="0"/>
          <w:sz w:val="32"/>
          <w:szCs w:val="32"/>
        </w:rPr>
      </w:pPr>
    </w:p>
    <w:p w:rsidR="003D7434" w:rsidRPr="00E53580" w:rsidRDefault="003D7434" w:rsidP="003D7434">
      <w:pPr>
        <w:pStyle w:val="3"/>
        <w:jc w:val="center"/>
        <w:rPr>
          <w:i w:val="0"/>
          <w:sz w:val="32"/>
          <w:szCs w:val="32"/>
        </w:rPr>
      </w:pPr>
      <w:r w:rsidRPr="00E53580">
        <w:rPr>
          <w:i w:val="0"/>
          <w:sz w:val="32"/>
          <w:szCs w:val="32"/>
        </w:rPr>
        <w:t xml:space="preserve">РАБОЧАЯ  ПРОГРАММА   </w:t>
      </w:r>
    </w:p>
    <w:p w:rsidR="003D7434" w:rsidRPr="00E53580" w:rsidRDefault="003D7434" w:rsidP="003D7434"/>
    <w:p w:rsidR="003D7434" w:rsidRPr="00E53580" w:rsidRDefault="003D7434" w:rsidP="003D7434">
      <w:pPr>
        <w:rPr>
          <w:sz w:val="16"/>
          <w:szCs w:val="16"/>
        </w:rPr>
      </w:pPr>
    </w:p>
    <w:p w:rsidR="003D7434" w:rsidRPr="00E53580" w:rsidRDefault="003D7434" w:rsidP="003D743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E53580"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 xml:space="preserve">    </w:t>
      </w:r>
      <w:r w:rsidRPr="00E53580">
        <w:rPr>
          <w:bCs/>
          <w:color w:val="000000"/>
          <w:sz w:val="28"/>
          <w:szCs w:val="28"/>
        </w:rPr>
        <w:t xml:space="preserve"> физике </w:t>
      </w:r>
      <w:r w:rsidRPr="00E53580">
        <w:rPr>
          <w:bCs/>
          <w:color w:val="000000"/>
          <w:sz w:val="28"/>
          <w:szCs w:val="28"/>
        </w:rPr>
        <w:tab/>
      </w:r>
      <w:r w:rsidRPr="00E53580">
        <w:rPr>
          <w:bCs/>
          <w:color w:val="000000"/>
          <w:sz w:val="28"/>
          <w:szCs w:val="28"/>
        </w:rPr>
        <w:tab/>
        <w:t xml:space="preserve">   </w:t>
      </w:r>
      <w:r w:rsidRPr="00E53580">
        <w:rPr>
          <w:bCs/>
          <w:color w:val="000000"/>
          <w:sz w:val="28"/>
          <w:szCs w:val="28"/>
        </w:rPr>
        <w:tab/>
        <w:t xml:space="preserve"> </w:t>
      </w:r>
      <w:r w:rsidRPr="00E53580">
        <w:rPr>
          <w:bCs/>
          <w:color w:val="000000"/>
          <w:sz w:val="28"/>
          <w:szCs w:val="28"/>
        </w:rPr>
        <w:tab/>
        <w:t xml:space="preserve"> </w:t>
      </w:r>
    </w:p>
    <w:p w:rsidR="003D7434" w:rsidRPr="00E53580" w:rsidRDefault="003D7434" w:rsidP="003D7434">
      <w:pPr>
        <w:rPr>
          <w:sz w:val="28"/>
          <w:szCs w:val="28"/>
        </w:rPr>
      </w:pPr>
    </w:p>
    <w:p w:rsidR="003D7434" w:rsidRPr="00E53580" w:rsidRDefault="00EC007E" w:rsidP="003D7434">
      <w:r>
        <w:rPr>
          <w:sz w:val="28"/>
          <w:szCs w:val="28"/>
        </w:rPr>
        <w:t xml:space="preserve">Уровень обучения </w:t>
      </w:r>
      <w:r w:rsidR="003D7434">
        <w:rPr>
          <w:sz w:val="28"/>
          <w:szCs w:val="28"/>
        </w:rPr>
        <w:t xml:space="preserve"> (класс)   </w:t>
      </w:r>
      <w:r w:rsidR="003D7434" w:rsidRPr="004F4E38">
        <w:rPr>
          <w:sz w:val="28"/>
          <w:szCs w:val="28"/>
        </w:rPr>
        <w:t>среднее  общего образования (10-11 классы)</w:t>
      </w:r>
      <w:r w:rsidR="003D7434">
        <w:rPr>
          <w:sz w:val="28"/>
          <w:szCs w:val="28"/>
          <w:u w:val="single"/>
        </w:rPr>
        <w:t xml:space="preserve">  </w:t>
      </w:r>
      <w:r w:rsidR="003D7434">
        <w:rPr>
          <w:sz w:val="28"/>
          <w:szCs w:val="28"/>
        </w:rPr>
        <w:t xml:space="preserve">     </w:t>
      </w:r>
      <w:r w:rsidR="003D7434">
        <w:t xml:space="preserve"> </w:t>
      </w:r>
      <w:r w:rsidR="003D7434">
        <w:rPr>
          <w:sz w:val="28"/>
          <w:szCs w:val="28"/>
        </w:rPr>
        <w:t xml:space="preserve"> </w:t>
      </w:r>
      <w:r w:rsidR="003D7434" w:rsidRPr="00E53580">
        <w:rPr>
          <w:sz w:val="28"/>
          <w:szCs w:val="28"/>
        </w:rPr>
        <w:tab/>
      </w:r>
      <w:r w:rsidR="003D7434" w:rsidRPr="00E53580">
        <w:rPr>
          <w:sz w:val="28"/>
          <w:szCs w:val="28"/>
        </w:rPr>
        <w:tab/>
        <w:t xml:space="preserve">        </w:t>
      </w:r>
      <w:r w:rsidR="003D7434" w:rsidRPr="00E53580">
        <w:t xml:space="preserve"> </w:t>
      </w:r>
    </w:p>
    <w:p w:rsidR="003D7434" w:rsidRPr="00E53580" w:rsidRDefault="003D7434" w:rsidP="003D7434">
      <w:r w:rsidRPr="00E53580">
        <w:rPr>
          <w:sz w:val="28"/>
          <w:szCs w:val="28"/>
        </w:rPr>
        <w:t xml:space="preserve">     </w:t>
      </w:r>
      <w:r w:rsidRPr="00E53580">
        <w:t xml:space="preserve"> </w:t>
      </w:r>
    </w:p>
    <w:p w:rsidR="003D7434" w:rsidRPr="00E53580" w:rsidRDefault="003D7434" w:rsidP="003D7434"/>
    <w:p w:rsidR="003D7434" w:rsidRPr="00E53580" w:rsidRDefault="003D7434" w:rsidP="003D7434">
      <w:pPr>
        <w:rPr>
          <w:sz w:val="28"/>
          <w:szCs w:val="28"/>
        </w:rPr>
      </w:pPr>
    </w:p>
    <w:p w:rsidR="003D7434" w:rsidRPr="00E53580" w:rsidRDefault="003D7434" w:rsidP="003D7434">
      <w:pPr>
        <w:rPr>
          <w:sz w:val="20"/>
          <w:szCs w:val="20"/>
        </w:rPr>
      </w:pPr>
      <w:r w:rsidRPr="00E53580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 </w:t>
      </w:r>
      <w:r w:rsidR="00564027">
        <w:rPr>
          <w:sz w:val="28"/>
          <w:szCs w:val="28"/>
        </w:rPr>
        <w:t>136</w:t>
      </w:r>
      <w:r w:rsidRPr="004F4E38">
        <w:rPr>
          <w:sz w:val="28"/>
          <w:szCs w:val="28"/>
        </w:rPr>
        <w:t xml:space="preserve"> ч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</w:t>
      </w:r>
      <w:r w:rsidRPr="00E53580">
        <w:rPr>
          <w:sz w:val="28"/>
          <w:szCs w:val="28"/>
        </w:rPr>
        <w:tab/>
      </w:r>
      <w:r w:rsidRPr="00E53580">
        <w:rPr>
          <w:sz w:val="28"/>
          <w:szCs w:val="28"/>
        </w:rPr>
        <w:tab/>
        <w:t xml:space="preserve">     </w:t>
      </w:r>
      <w:r w:rsidRPr="00E53580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3D7434" w:rsidRPr="00E53580" w:rsidRDefault="003D7434" w:rsidP="003D7434">
      <w:pPr>
        <w:shd w:val="clear" w:color="auto" w:fill="FFFFFF"/>
        <w:rPr>
          <w:color w:val="000000"/>
          <w:sz w:val="28"/>
          <w:szCs w:val="28"/>
        </w:rPr>
      </w:pPr>
    </w:p>
    <w:p w:rsidR="003D7434" w:rsidRPr="00E53580" w:rsidRDefault="003D7434" w:rsidP="003D7434">
      <w:pPr>
        <w:shd w:val="clear" w:color="auto" w:fill="FFFFFF"/>
        <w:rPr>
          <w:color w:val="000000"/>
          <w:sz w:val="28"/>
          <w:szCs w:val="28"/>
        </w:rPr>
      </w:pPr>
    </w:p>
    <w:p w:rsidR="003D7434" w:rsidRPr="00E53580" w:rsidRDefault="003D7434" w:rsidP="003D7434">
      <w:pPr>
        <w:shd w:val="clear" w:color="auto" w:fill="FFFFFF"/>
      </w:pPr>
      <w:r w:rsidRPr="00E53580">
        <w:rPr>
          <w:color w:val="000000"/>
          <w:sz w:val="28"/>
          <w:szCs w:val="28"/>
        </w:rPr>
        <w:t xml:space="preserve">Учитель </w:t>
      </w:r>
      <w:r w:rsidRPr="00E53580">
        <w:rPr>
          <w:color w:val="000000"/>
          <w:sz w:val="28"/>
          <w:szCs w:val="28"/>
        </w:rPr>
        <w:tab/>
      </w:r>
      <w:r w:rsidRPr="00E53580">
        <w:rPr>
          <w:color w:val="000000"/>
          <w:sz w:val="28"/>
          <w:szCs w:val="28"/>
        </w:rPr>
        <w:tab/>
        <w:t xml:space="preserve">        </w:t>
      </w:r>
      <w:proofErr w:type="spellStart"/>
      <w:r w:rsidRPr="00E53580">
        <w:rPr>
          <w:color w:val="000000"/>
          <w:sz w:val="28"/>
          <w:szCs w:val="28"/>
        </w:rPr>
        <w:t>Пилосян</w:t>
      </w:r>
      <w:proofErr w:type="spellEnd"/>
      <w:r w:rsidRPr="00E53580">
        <w:rPr>
          <w:color w:val="000000"/>
          <w:sz w:val="28"/>
          <w:szCs w:val="28"/>
        </w:rPr>
        <w:t xml:space="preserve"> Грач </w:t>
      </w:r>
      <w:proofErr w:type="spellStart"/>
      <w:r w:rsidRPr="00E53580">
        <w:rPr>
          <w:color w:val="000000"/>
          <w:sz w:val="28"/>
          <w:szCs w:val="28"/>
        </w:rPr>
        <w:t>Алексанович</w:t>
      </w:r>
      <w:proofErr w:type="spellEnd"/>
      <w:r w:rsidRPr="00E53580">
        <w:rPr>
          <w:color w:val="000000"/>
          <w:sz w:val="28"/>
          <w:szCs w:val="28"/>
        </w:rPr>
        <w:t xml:space="preserve">   </w:t>
      </w:r>
      <w:r w:rsidRPr="00E53580">
        <w:rPr>
          <w:color w:val="000000"/>
          <w:sz w:val="28"/>
          <w:szCs w:val="28"/>
        </w:rPr>
        <w:tab/>
      </w:r>
      <w:r w:rsidRPr="00E53580">
        <w:rPr>
          <w:color w:val="000000"/>
          <w:sz w:val="28"/>
          <w:szCs w:val="28"/>
        </w:rPr>
        <w:tab/>
        <w:t xml:space="preserve">        </w:t>
      </w:r>
    </w:p>
    <w:p w:rsidR="003D7434" w:rsidRPr="00E53580" w:rsidRDefault="003D7434" w:rsidP="003D7434">
      <w:pPr>
        <w:shd w:val="clear" w:color="auto" w:fill="FFFFFF"/>
        <w:rPr>
          <w:color w:val="000000"/>
          <w:sz w:val="28"/>
          <w:szCs w:val="28"/>
        </w:rPr>
      </w:pPr>
    </w:p>
    <w:p w:rsidR="003D7434" w:rsidRPr="00E53580" w:rsidRDefault="003D7434" w:rsidP="003D7434">
      <w:pPr>
        <w:shd w:val="clear" w:color="auto" w:fill="FFFFFF"/>
        <w:rPr>
          <w:color w:val="000000"/>
          <w:sz w:val="28"/>
          <w:szCs w:val="28"/>
        </w:rPr>
      </w:pPr>
    </w:p>
    <w:p w:rsidR="003D7434" w:rsidRPr="00E53580" w:rsidRDefault="003D7434" w:rsidP="003D7434">
      <w:pPr>
        <w:shd w:val="clear" w:color="auto" w:fill="FFFFFF"/>
        <w:rPr>
          <w:color w:val="000000"/>
          <w:sz w:val="28"/>
          <w:szCs w:val="28"/>
        </w:rPr>
      </w:pPr>
    </w:p>
    <w:p w:rsidR="003D7434" w:rsidRPr="00E53580" w:rsidRDefault="003D7434" w:rsidP="003D7434">
      <w:pPr>
        <w:shd w:val="clear" w:color="auto" w:fill="FFFFFF"/>
        <w:rPr>
          <w:sz w:val="28"/>
          <w:szCs w:val="28"/>
        </w:rPr>
      </w:pPr>
      <w:proofErr w:type="gramStart"/>
      <w:r w:rsidRPr="00E53580">
        <w:rPr>
          <w:color w:val="000000"/>
          <w:sz w:val="28"/>
          <w:szCs w:val="28"/>
        </w:rPr>
        <w:t xml:space="preserve">Программа разработана на основе  авторской </w:t>
      </w:r>
      <w:r>
        <w:rPr>
          <w:sz w:val="28"/>
          <w:szCs w:val="28"/>
        </w:rPr>
        <w:t xml:space="preserve">программы </w:t>
      </w:r>
      <w:r w:rsidR="00EC007E">
        <w:rPr>
          <w:sz w:val="28"/>
          <w:szCs w:val="28"/>
        </w:rPr>
        <w:t xml:space="preserve">В. С. </w:t>
      </w:r>
      <w:proofErr w:type="spellStart"/>
      <w:r w:rsidR="00EC007E">
        <w:rPr>
          <w:sz w:val="28"/>
          <w:szCs w:val="28"/>
        </w:rPr>
        <w:t>Данюшенкова</w:t>
      </w:r>
      <w:proofErr w:type="spellEnd"/>
      <w:r w:rsidR="00EC007E">
        <w:rPr>
          <w:sz w:val="28"/>
          <w:szCs w:val="28"/>
        </w:rPr>
        <w:t xml:space="preserve"> </w:t>
      </w:r>
      <w:r w:rsidRPr="004F4E38">
        <w:rPr>
          <w:sz w:val="28"/>
          <w:szCs w:val="28"/>
        </w:rPr>
        <w:t xml:space="preserve"> </w:t>
      </w:r>
      <w:r w:rsidRPr="00006D13">
        <w:rPr>
          <w:sz w:val="28"/>
          <w:szCs w:val="28"/>
        </w:rPr>
        <w:t>для</w:t>
      </w:r>
      <w:r w:rsidR="00EC007E">
        <w:rPr>
          <w:sz w:val="28"/>
          <w:szCs w:val="28"/>
        </w:rPr>
        <w:t xml:space="preserve"> учащихся 10-11 классов</w:t>
      </w:r>
      <w:r w:rsidRPr="00006D13">
        <w:rPr>
          <w:sz w:val="28"/>
          <w:szCs w:val="28"/>
        </w:rPr>
        <w:t xml:space="preserve"> общеобразовательных учреждений </w:t>
      </w:r>
      <w:r w:rsidR="00EC007E">
        <w:rPr>
          <w:sz w:val="28"/>
          <w:szCs w:val="28"/>
        </w:rPr>
        <w:t xml:space="preserve"> (</w:t>
      </w:r>
      <w:r w:rsidRPr="00006D13">
        <w:rPr>
          <w:sz w:val="28"/>
          <w:szCs w:val="28"/>
        </w:rPr>
        <w:t>«</w:t>
      </w:r>
      <w:r>
        <w:rPr>
          <w:sz w:val="28"/>
          <w:szCs w:val="28"/>
        </w:rPr>
        <w:t>Физика. 10-11</w:t>
      </w:r>
      <w:r w:rsidRPr="00006D13">
        <w:rPr>
          <w:sz w:val="28"/>
          <w:szCs w:val="28"/>
        </w:rPr>
        <w:t xml:space="preserve"> классы»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Авторы</w:t>
      </w:r>
      <w:r w:rsidRPr="0011347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11347F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В. С. </w:t>
      </w:r>
      <w:proofErr w:type="spellStart"/>
      <w:r>
        <w:rPr>
          <w:sz w:val="28"/>
          <w:szCs w:val="28"/>
        </w:rPr>
        <w:t>Данюшенков</w:t>
      </w:r>
      <w:proofErr w:type="spellEnd"/>
      <w:r w:rsidRPr="0011347F">
        <w:rPr>
          <w:sz w:val="28"/>
          <w:szCs w:val="28"/>
        </w:rPr>
        <w:t>,</w:t>
      </w:r>
      <w:r>
        <w:rPr>
          <w:sz w:val="28"/>
          <w:szCs w:val="28"/>
        </w:rPr>
        <w:t xml:space="preserve"> О. В. Коршунова</w:t>
      </w:r>
      <w:r w:rsidRPr="00D85A5D">
        <w:rPr>
          <w:sz w:val="28"/>
          <w:szCs w:val="28"/>
        </w:rPr>
        <w:t>,</w:t>
      </w:r>
      <w:r>
        <w:rPr>
          <w:sz w:val="28"/>
          <w:szCs w:val="28"/>
        </w:rPr>
        <w:t xml:space="preserve"> Просвещение 2007</w:t>
      </w:r>
      <w:r w:rsidRPr="00D85A5D">
        <w:rPr>
          <w:sz w:val="28"/>
          <w:szCs w:val="28"/>
        </w:rPr>
        <w:t xml:space="preserve"> г.</w:t>
      </w:r>
      <w:r w:rsidR="00EC007E">
        <w:rPr>
          <w:sz w:val="28"/>
          <w:szCs w:val="28"/>
        </w:rPr>
        <w:t>)</w:t>
      </w:r>
      <w:proofErr w:type="gramEnd"/>
    </w:p>
    <w:p w:rsidR="003D7434" w:rsidRPr="004E185D" w:rsidRDefault="003D7434" w:rsidP="003D7434">
      <w:pPr>
        <w:shd w:val="clear" w:color="auto" w:fill="FFFFFF"/>
        <w:rPr>
          <w:b/>
          <w:color w:val="FF00FF"/>
        </w:rPr>
      </w:pPr>
      <w:r w:rsidRPr="00C1317B">
        <w:rPr>
          <w:sz w:val="28"/>
          <w:szCs w:val="28"/>
        </w:rPr>
        <w:br w:type="page"/>
      </w:r>
    </w:p>
    <w:p w:rsidR="003D7434" w:rsidRDefault="003D7434" w:rsidP="003D7434">
      <w:pPr>
        <w:rPr>
          <w:b/>
          <w:bCs/>
        </w:rPr>
      </w:pPr>
    </w:p>
    <w:p w:rsidR="003D7434" w:rsidRPr="00571EDC" w:rsidRDefault="003D7434" w:rsidP="003D7434"/>
    <w:p w:rsidR="003D7434" w:rsidRPr="00B760D9" w:rsidRDefault="003D7434" w:rsidP="003D7434">
      <w:pPr>
        <w:shd w:val="clear" w:color="auto" w:fill="FFFFFF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  </w:t>
      </w:r>
      <w:r w:rsidR="00E175BB">
        <w:rPr>
          <w:b/>
          <w:iCs/>
          <w:color w:val="000000"/>
          <w:sz w:val="28"/>
          <w:szCs w:val="28"/>
        </w:rPr>
        <w:t>1.</w:t>
      </w:r>
      <w:r>
        <w:rPr>
          <w:b/>
          <w:iCs/>
          <w:color w:val="000000"/>
          <w:sz w:val="28"/>
          <w:szCs w:val="28"/>
        </w:rPr>
        <w:t xml:space="preserve">  </w:t>
      </w:r>
      <w:r w:rsidRPr="00B760D9">
        <w:rPr>
          <w:b/>
          <w:iCs/>
          <w:color w:val="000000"/>
          <w:sz w:val="28"/>
          <w:szCs w:val="28"/>
        </w:rPr>
        <w:t>Пояснительная записка.</w:t>
      </w:r>
    </w:p>
    <w:p w:rsidR="003D7434" w:rsidRPr="00EE1C93" w:rsidRDefault="003D7434" w:rsidP="003D7434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Pr="00B760D9">
        <w:rPr>
          <w:iCs/>
          <w:color w:val="000000"/>
          <w:sz w:val="28"/>
          <w:szCs w:val="28"/>
        </w:rPr>
        <w:t xml:space="preserve">  Данная рабочая программа составлена на основе</w:t>
      </w:r>
      <w:r>
        <w:rPr>
          <w:iCs/>
          <w:color w:val="000000"/>
          <w:sz w:val="28"/>
          <w:szCs w:val="28"/>
        </w:rPr>
        <w:t xml:space="preserve"> </w:t>
      </w:r>
      <w:r w:rsidRPr="00B760D9">
        <w:rPr>
          <w:color w:val="000000"/>
          <w:sz w:val="28"/>
          <w:szCs w:val="28"/>
        </w:rPr>
        <w:t xml:space="preserve"> </w:t>
      </w:r>
    </w:p>
    <w:p w:rsidR="003D7434" w:rsidRPr="00075FE0" w:rsidRDefault="004A32D3" w:rsidP="003D7434">
      <w:pPr>
        <w:pStyle w:val="ConsPlusTitle"/>
        <w:numPr>
          <w:ilvl w:val="0"/>
          <w:numId w:val="11"/>
        </w:numPr>
        <w:tabs>
          <w:tab w:val="left" w:pos="-142"/>
          <w:tab w:val="num" w:pos="284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7" w:history="1">
        <w:r w:rsidR="003D7434" w:rsidRPr="00075FE0">
          <w:rPr>
            <w:rStyle w:val="ab"/>
            <w:b w:val="0"/>
            <w:color w:val="auto"/>
            <w:sz w:val="28"/>
            <w:szCs w:val="28"/>
            <w:u w:val="none"/>
          </w:rPr>
          <w:t>Закон «Об образовании в Российской Федерации» от 29.12.2012 года N 273-ФЗ</w:t>
        </w:r>
      </w:hyperlink>
      <w:r w:rsidR="003D7434" w:rsidRPr="00075FE0">
        <w:rPr>
          <w:b w:val="0"/>
          <w:sz w:val="28"/>
          <w:szCs w:val="28"/>
        </w:rPr>
        <w:t>.</w:t>
      </w:r>
    </w:p>
    <w:p w:rsidR="003D7434" w:rsidRPr="00075FE0" w:rsidRDefault="004A32D3" w:rsidP="003D7434">
      <w:pPr>
        <w:pStyle w:val="ConsPlusTitle"/>
        <w:numPr>
          <w:ilvl w:val="0"/>
          <w:numId w:val="11"/>
        </w:numPr>
        <w:tabs>
          <w:tab w:val="left" w:pos="-142"/>
          <w:tab w:val="num" w:pos="284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8" w:history="1">
        <w:r w:rsidR="003D7434" w:rsidRPr="00075FE0">
          <w:rPr>
            <w:rStyle w:val="ab"/>
            <w:rFonts w:eastAsia="Sylfaen"/>
            <w:b w:val="0"/>
            <w:color w:val="auto"/>
            <w:sz w:val="28"/>
            <w:szCs w:val="28"/>
            <w:u w:val="none"/>
          </w:rPr>
          <w:t>Письмо министерства образования и науки Краснодарского края от 17.07.2015 № 47-10474/15-14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3D7434" w:rsidRPr="00075FE0">
        <w:rPr>
          <w:b w:val="0"/>
          <w:sz w:val="28"/>
          <w:szCs w:val="28"/>
        </w:rPr>
        <w:t>.</w:t>
      </w:r>
    </w:p>
    <w:p w:rsidR="003D7434" w:rsidRPr="00075FE0" w:rsidRDefault="004A32D3" w:rsidP="003D7434">
      <w:pPr>
        <w:pStyle w:val="ConsPlusTitle"/>
        <w:numPr>
          <w:ilvl w:val="0"/>
          <w:numId w:val="11"/>
        </w:numPr>
        <w:tabs>
          <w:tab w:val="left" w:pos="-142"/>
          <w:tab w:val="num" w:pos="284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9" w:history="1">
        <w:r w:rsidR="003D7434" w:rsidRPr="00075FE0">
          <w:rPr>
            <w:rStyle w:val="ab"/>
            <w:rFonts w:eastAsia="Sylfaen"/>
            <w:b w:val="0"/>
            <w:color w:val="auto"/>
            <w:sz w:val="28"/>
            <w:szCs w:val="28"/>
            <w:u w:val="none"/>
          </w:rPr>
          <w:t>Письмо министерства образования и науки Краснодарского края от 20.08.2015 № 47-12616/15-14 «О внесении дополнений в рекомендации  по составлению рабочих программ учебных предметов, курсов»</w:t>
        </w:r>
      </w:hyperlink>
      <w:r w:rsidR="003D7434" w:rsidRPr="00075FE0">
        <w:rPr>
          <w:b w:val="0"/>
          <w:sz w:val="28"/>
          <w:szCs w:val="28"/>
        </w:rPr>
        <w:t>.</w:t>
      </w:r>
    </w:p>
    <w:p w:rsidR="003D7434" w:rsidRDefault="003D7434" w:rsidP="003D7434">
      <w:pPr>
        <w:pStyle w:val="ac"/>
        <w:numPr>
          <w:ilvl w:val="0"/>
          <w:numId w:val="11"/>
        </w:numPr>
        <w:tabs>
          <w:tab w:val="left" w:pos="-142"/>
          <w:tab w:val="num" w:pos="284"/>
        </w:tabs>
        <w:spacing w:line="360" w:lineRule="auto"/>
        <w:ind w:left="-142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Российской федерации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 (с изменениями от 29.06. 2011г. № 85, от 25.12.2013 г. № 72).</w:t>
      </w:r>
    </w:p>
    <w:p w:rsidR="003D7434" w:rsidRDefault="003D7434" w:rsidP="003D7434">
      <w:pPr>
        <w:numPr>
          <w:ilvl w:val="0"/>
          <w:numId w:val="11"/>
        </w:numPr>
        <w:shd w:val="clear" w:color="auto" w:fill="FFFFFF"/>
        <w:tabs>
          <w:tab w:val="left" w:pos="-142"/>
          <w:tab w:val="num" w:pos="284"/>
        </w:tabs>
        <w:spacing w:line="360" w:lineRule="auto"/>
        <w:ind w:left="-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на 2015-2016 учебный год.</w:t>
      </w:r>
    </w:p>
    <w:p w:rsidR="003D7434" w:rsidRPr="00075FE0" w:rsidRDefault="003D7434" w:rsidP="003D7434">
      <w:pPr>
        <w:numPr>
          <w:ilvl w:val="0"/>
          <w:numId w:val="11"/>
        </w:numPr>
        <w:tabs>
          <w:tab w:val="left" w:pos="-142"/>
          <w:tab w:val="num" w:pos="284"/>
          <w:tab w:val="num" w:pos="709"/>
        </w:tabs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Министерство образования и науки Российской Федерации </w:t>
      </w:r>
      <w:hyperlink r:id="rId10" w:history="1">
        <w:r w:rsidRPr="00075FE0">
          <w:rPr>
            <w:rStyle w:val="ab"/>
            <w:rFonts w:eastAsia="Sylfaen"/>
            <w:color w:val="auto"/>
            <w:sz w:val="28"/>
            <w:szCs w:val="28"/>
            <w:u w:val="none"/>
          </w:rPr>
          <w:t>Приказ от 8 июня 2015 года № 576 «Изменения 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  </w:r>
      </w:hyperlink>
    </w:p>
    <w:p w:rsidR="003D7434" w:rsidRDefault="003D7434" w:rsidP="003D7434">
      <w:pPr>
        <w:pStyle w:val="ac"/>
        <w:numPr>
          <w:ilvl w:val="0"/>
          <w:numId w:val="11"/>
        </w:numPr>
        <w:tabs>
          <w:tab w:val="num" w:pos="284"/>
        </w:tabs>
        <w:spacing w:line="360" w:lineRule="auto"/>
        <w:ind w:hanging="502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ФКГОС -2004 приказа </w:t>
      </w:r>
      <w:r>
        <w:rPr>
          <w:sz w:val="28"/>
          <w:szCs w:val="28"/>
        </w:rPr>
        <w:t>Министерства образования и науки</w:t>
      </w:r>
      <w:r>
        <w:rPr>
          <w:rFonts w:eastAsia="TimesNewRomanPSMT"/>
          <w:sz w:val="28"/>
          <w:szCs w:val="28"/>
        </w:rPr>
        <w:t xml:space="preserve">  РФ от 05.03.2015 № 1089</w:t>
      </w:r>
    </w:p>
    <w:p w:rsidR="003D7434" w:rsidRPr="00336CD4" w:rsidRDefault="003D7434" w:rsidP="003D743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336CD4">
        <w:rPr>
          <w:iCs/>
          <w:color w:val="000000"/>
          <w:sz w:val="28"/>
          <w:szCs w:val="28"/>
        </w:rPr>
        <w:t xml:space="preserve">Авторской </w:t>
      </w:r>
      <w:r w:rsidRPr="00336CD4">
        <w:rPr>
          <w:sz w:val="28"/>
          <w:szCs w:val="28"/>
        </w:rPr>
        <w:t xml:space="preserve">программы В. С. </w:t>
      </w:r>
      <w:proofErr w:type="spellStart"/>
      <w:r w:rsidRPr="00336CD4">
        <w:rPr>
          <w:sz w:val="28"/>
          <w:szCs w:val="28"/>
        </w:rPr>
        <w:t>Данюшенкова</w:t>
      </w:r>
      <w:proofErr w:type="spellEnd"/>
      <w:r w:rsidRPr="00336CD4">
        <w:rPr>
          <w:sz w:val="28"/>
          <w:szCs w:val="28"/>
        </w:rPr>
        <w:t xml:space="preserve"> для общеобразовательных учреждений «Физика10-11 классы»</w:t>
      </w:r>
      <w:r>
        <w:rPr>
          <w:sz w:val="28"/>
          <w:szCs w:val="28"/>
        </w:rPr>
        <w:t xml:space="preserve"> </w:t>
      </w:r>
    </w:p>
    <w:p w:rsidR="003D7434" w:rsidRDefault="003D7434" w:rsidP="003D7434">
      <w:pPr>
        <w:autoSpaceDE w:val="0"/>
        <w:autoSpaceDN w:val="0"/>
        <w:adjustRightInd w:val="0"/>
        <w:jc w:val="both"/>
        <w:rPr>
          <w:b/>
        </w:rPr>
      </w:pPr>
    </w:p>
    <w:p w:rsidR="003D7434" w:rsidRDefault="003D7434" w:rsidP="003D7434">
      <w:pPr>
        <w:autoSpaceDE w:val="0"/>
        <w:autoSpaceDN w:val="0"/>
        <w:adjustRightInd w:val="0"/>
        <w:jc w:val="both"/>
        <w:rPr>
          <w:b/>
        </w:rPr>
      </w:pPr>
    </w:p>
    <w:p w:rsidR="003D7434" w:rsidRDefault="003D7434" w:rsidP="003D7434">
      <w:pPr>
        <w:autoSpaceDE w:val="0"/>
        <w:autoSpaceDN w:val="0"/>
        <w:adjustRightInd w:val="0"/>
        <w:jc w:val="both"/>
        <w:rPr>
          <w:b/>
        </w:rPr>
      </w:pPr>
    </w:p>
    <w:p w:rsidR="003D7434" w:rsidRDefault="003D7434" w:rsidP="003D7434">
      <w:pPr>
        <w:autoSpaceDE w:val="0"/>
        <w:autoSpaceDN w:val="0"/>
        <w:adjustRightInd w:val="0"/>
        <w:jc w:val="both"/>
        <w:rPr>
          <w:b/>
        </w:rPr>
      </w:pPr>
    </w:p>
    <w:p w:rsidR="003D7434" w:rsidRDefault="003D7434" w:rsidP="003D7434">
      <w:pPr>
        <w:autoSpaceDE w:val="0"/>
        <w:autoSpaceDN w:val="0"/>
        <w:adjustRightInd w:val="0"/>
        <w:jc w:val="both"/>
        <w:rPr>
          <w:b/>
        </w:rPr>
      </w:pPr>
    </w:p>
    <w:p w:rsidR="003D7434" w:rsidRDefault="003D7434" w:rsidP="003D7434">
      <w:pPr>
        <w:autoSpaceDE w:val="0"/>
        <w:autoSpaceDN w:val="0"/>
        <w:adjustRightInd w:val="0"/>
        <w:jc w:val="both"/>
        <w:rPr>
          <w:b/>
        </w:rPr>
      </w:pPr>
    </w:p>
    <w:p w:rsidR="003D7434" w:rsidRDefault="003D7434" w:rsidP="003D74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Общие цели среднего общего образования с учётом специфики учебного предмета физики</w:t>
      </w:r>
      <w:r>
        <w:rPr>
          <w:b/>
        </w:rPr>
        <w:t xml:space="preserve">              </w:t>
      </w:r>
    </w:p>
    <w:p w:rsidR="003D7434" w:rsidRDefault="003D7434" w:rsidP="003D743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3D7434" w:rsidRPr="005556FF" w:rsidRDefault="003D7434" w:rsidP="003D74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56FF">
        <w:rPr>
          <w:bCs/>
          <w:iCs/>
          <w:sz w:val="28"/>
          <w:szCs w:val="28"/>
        </w:rPr>
        <w:t xml:space="preserve"> Изучение физики в образ</w:t>
      </w:r>
      <w:r w:rsidR="00E175BB">
        <w:rPr>
          <w:bCs/>
          <w:iCs/>
          <w:sz w:val="28"/>
          <w:szCs w:val="28"/>
        </w:rPr>
        <w:t>овательных учреждениях среднего</w:t>
      </w:r>
      <w:r w:rsidRPr="005556FF">
        <w:rPr>
          <w:bCs/>
          <w:iCs/>
          <w:sz w:val="28"/>
          <w:szCs w:val="28"/>
        </w:rPr>
        <w:t xml:space="preserve"> общего образования направлено на достижение следующих целей:</w:t>
      </w:r>
    </w:p>
    <w:p w:rsidR="003D7434" w:rsidRPr="005556FF" w:rsidRDefault="003D7434" w:rsidP="003D74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56FF">
        <w:rPr>
          <w:sz w:val="28"/>
          <w:szCs w:val="28"/>
        </w:rPr>
        <w:t xml:space="preserve">• </w:t>
      </w:r>
      <w:r w:rsidRPr="00E175BB">
        <w:rPr>
          <w:b/>
          <w:bCs/>
          <w:iCs/>
          <w:sz w:val="28"/>
          <w:szCs w:val="28"/>
        </w:rPr>
        <w:t>освоение знаний</w:t>
      </w:r>
      <w:r w:rsidRPr="005556FF">
        <w:rPr>
          <w:b/>
          <w:bCs/>
          <w:i/>
          <w:iCs/>
          <w:sz w:val="28"/>
          <w:szCs w:val="28"/>
        </w:rPr>
        <w:t xml:space="preserve"> </w:t>
      </w:r>
      <w:r w:rsidRPr="005556FF">
        <w:rPr>
          <w:sz w:val="28"/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D7434" w:rsidRPr="005556FF" w:rsidRDefault="003D7434" w:rsidP="003D743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556FF">
        <w:rPr>
          <w:sz w:val="28"/>
          <w:szCs w:val="28"/>
        </w:rPr>
        <w:t xml:space="preserve">• </w:t>
      </w:r>
      <w:r w:rsidRPr="00E175BB">
        <w:rPr>
          <w:b/>
          <w:bCs/>
          <w:iCs/>
          <w:sz w:val="28"/>
          <w:szCs w:val="28"/>
        </w:rPr>
        <w:t>овладение умениями</w:t>
      </w:r>
      <w:r w:rsidRPr="005556FF">
        <w:rPr>
          <w:b/>
          <w:bCs/>
          <w:i/>
          <w:iCs/>
          <w:sz w:val="28"/>
          <w:szCs w:val="28"/>
        </w:rPr>
        <w:t xml:space="preserve"> </w:t>
      </w:r>
      <w:r w:rsidRPr="005556FF">
        <w:rPr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3D7434" w:rsidRPr="005556FF" w:rsidRDefault="003D7434" w:rsidP="003D74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5BB">
        <w:rPr>
          <w:sz w:val="28"/>
          <w:szCs w:val="28"/>
        </w:rPr>
        <w:t xml:space="preserve">• </w:t>
      </w:r>
      <w:r w:rsidRPr="00E175BB">
        <w:rPr>
          <w:b/>
          <w:bCs/>
          <w:iCs/>
          <w:sz w:val="28"/>
          <w:szCs w:val="28"/>
        </w:rPr>
        <w:t>развитие</w:t>
      </w:r>
      <w:r w:rsidRPr="005556FF">
        <w:rPr>
          <w:b/>
          <w:bCs/>
          <w:i/>
          <w:iCs/>
          <w:sz w:val="28"/>
          <w:szCs w:val="28"/>
        </w:rPr>
        <w:t xml:space="preserve"> </w:t>
      </w:r>
      <w:r w:rsidRPr="005556FF">
        <w:rPr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3D7434" w:rsidRPr="005556FF" w:rsidRDefault="003D7434" w:rsidP="003D74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56FF">
        <w:rPr>
          <w:sz w:val="28"/>
          <w:szCs w:val="28"/>
        </w:rPr>
        <w:t xml:space="preserve">• </w:t>
      </w:r>
      <w:r w:rsidRPr="00E175BB">
        <w:rPr>
          <w:b/>
          <w:bCs/>
          <w:iCs/>
          <w:sz w:val="28"/>
          <w:szCs w:val="28"/>
        </w:rPr>
        <w:t>воспитание</w:t>
      </w:r>
      <w:r w:rsidRPr="005556FF">
        <w:rPr>
          <w:b/>
          <w:bCs/>
          <w:i/>
          <w:iCs/>
          <w:sz w:val="28"/>
          <w:szCs w:val="28"/>
        </w:rPr>
        <w:t xml:space="preserve"> </w:t>
      </w:r>
      <w:r w:rsidRPr="005556FF">
        <w:rPr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D7434" w:rsidRPr="005556FF" w:rsidRDefault="003D7434" w:rsidP="003D74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56FF">
        <w:rPr>
          <w:sz w:val="28"/>
          <w:szCs w:val="28"/>
        </w:rPr>
        <w:t xml:space="preserve">• </w:t>
      </w:r>
      <w:r w:rsidRPr="00E175BB">
        <w:rPr>
          <w:b/>
          <w:bCs/>
          <w:iCs/>
          <w:sz w:val="28"/>
          <w:szCs w:val="28"/>
        </w:rPr>
        <w:t>применение полученных знаний и умений</w:t>
      </w:r>
      <w:r w:rsidRPr="005556FF">
        <w:rPr>
          <w:b/>
          <w:bCs/>
          <w:i/>
          <w:iCs/>
          <w:sz w:val="28"/>
          <w:szCs w:val="28"/>
        </w:rPr>
        <w:t xml:space="preserve"> </w:t>
      </w:r>
      <w:r w:rsidRPr="005556FF">
        <w:rPr>
          <w:sz w:val="28"/>
          <w:szCs w:val="28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3D7434" w:rsidRPr="005556FF" w:rsidRDefault="003D7434" w:rsidP="003D7434">
      <w:pPr>
        <w:pStyle w:val="a7"/>
        <w:ind w:left="720"/>
        <w:jc w:val="both"/>
        <w:rPr>
          <w:b w:val="0"/>
          <w:bCs w:val="0"/>
        </w:rPr>
      </w:pPr>
      <w:r w:rsidRPr="005556FF">
        <w:rPr>
          <w:b w:val="0"/>
          <w:bCs w:val="0"/>
        </w:rPr>
        <w:t xml:space="preserve">Эти цели достигаются благодаря решению следующих </w:t>
      </w:r>
      <w:r w:rsidRPr="005556FF">
        <w:rPr>
          <w:bCs w:val="0"/>
        </w:rPr>
        <w:t>задач</w:t>
      </w:r>
      <w:r w:rsidRPr="005556FF">
        <w:rPr>
          <w:b w:val="0"/>
          <w:bCs w:val="0"/>
        </w:rPr>
        <w:t>:</w:t>
      </w:r>
    </w:p>
    <w:p w:rsidR="003D7434" w:rsidRPr="005556FF" w:rsidRDefault="003D7434" w:rsidP="003D7434">
      <w:pPr>
        <w:pStyle w:val="a7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 w:val="0"/>
          <w:bCs w:val="0"/>
        </w:rPr>
      </w:pPr>
      <w:r w:rsidRPr="005556FF">
        <w:rPr>
          <w:b w:val="0"/>
          <w:bCs w:val="0"/>
        </w:rPr>
        <w:t xml:space="preserve">знакомство </w:t>
      </w:r>
      <w:r w:rsidRPr="005556FF">
        <w:rPr>
          <w:b w:val="0"/>
        </w:rPr>
        <w:t>обучающихся</w:t>
      </w:r>
      <w:r w:rsidRPr="005556FF">
        <w:rPr>
          <w:b w:val="0"/>
          <w:bCs w:val="0"/>
        </w:rPr>
        <w:t xml:space="preserve"> с методом научного познания и методами исследования физических явлений;</w:t>
      </w:r>
    </w:p>
    <w:p w:rsidR="003D7434" w:rsidRPr="005556FF" w:rsidRDefault="003D7434" w:rsidP="003D7434">
      <w:pPr>
        <w:pStyle w:val="a7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 w:val="0"/>
          <w:bCs w:val="0"/>
        </w:rPr>
      </w:pPr>
      <w:r w:rsidRPr="005556FF">
        <w:rPr>
          <w:b w:val="0"/>
          <w:bCs w:val="0"/>
        </w:rPr>
        <w:t>овладение обучающимися общенаучными понятиями: явление природы, эмпирически установленный факт, гипотеза, теоретический вывод, экспериментальная проверка следствий из гипотезы;</w:t>
      </w:r>
    </w:p>
    <w:p w:rsidR="003D7434" w:rsidRPr="005556FF" w:rsidRDefault="003D7434" w:rsidP="003D7434">
      <w:pPr>
        <w:pStyle w:val="a7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 w:val="0"/>
          <w:bCs w:val="0"/>
        </w:rPr>
      </w:pPr>
      <w:r w:rsidRPr="005556FF">
        <w:rPr>
          <w:b w:val="0"/>
          <w:bCs w:val="0"/>
        </w:rPr>
        <w:t>формирование у обучающихся умений наблюдать физические явления, выполнять физические опыты, лабораторные работы и осуществлять простейшие экспериментальные исследования с использованием измерительных приборов, оценивать погрешность проводимых измерений;</w:t>
      </w:r>
    </w:p>
    <w:p w:rsidR="003D7434" w:rsidRPr="005556FF" w:rsidRDefault="003D7434" w:rsidP="003D7434">
      <w:pPr>
        <w:pStyle w:val="a7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 w:val="0"/>
          <w:bCs w:val="0"/>
        </w:rPr>
      </w:pPr>
      <w:r w:rsidRPr="005556FF">
        <w:rPr>
          <w:b w:val="0"/>
          <w:bCs w:val="0"/>
        </w:rPr>
        <w:t xml:space="preserve">приобретение </w:t>
      </w:r>
      <w:proofErr w:type="gramStart"/>
      <w:r w:rsidRPr="005556FF">
        <w:rPr>
          <w:b w:val="0"/>
          <w:bCs w:val="0"/>
        </w:rPr>
        <w:t>обучающимися</w:t>
      </w:r>
      <w:proofErr w:type="gramEnd"/>
      <w:r w:rsidRPr="005556FF">
        <w:rPr>
          <w:b w:val="0"/>
          <w:bCs w:val="0"/>
        </w:rPr>
        <w:t xml:space="preserve"> знаний о механических, тепловых, электромагнитных явлениях, о физических величинах, характеризующих эти явления.</w:t>
      </w:r>
    </w:p>
    <w:p w:rsidR="003D7434" w:rsidRPr="005556FF" w:rsidRDefault="003D7434" w:rsidP="003D7434">
      <w:pPr>
        <w:pStyle w:val="a7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 w:val="0"/>
          <w:bCs w:val="0"/>
        </w:rPr>
      </w:pPr>
      <w:r w:rsidRPr="005556FF">
        <w:rPr>
          <w:b w:val="0"/>
          <w:bCs w:val="0"/>
        </w:rPr>
        <w:t>понимание отличий научных данных от непроверенной информации;</w:t>
      </w:r>
    </w:p>
    <w:p w:rsidR="003D7434" w:rsidRPr="00EE5559" w:rsidRDefault="003D7434" w:rsidP="003D7434">
      <w:pPr>
        <w:rPr>
          <w:bCs/>
          <w:sz w:val="28"/>
          <w:szCs w:val="28"/>
        </w:rPr>
      </w:pPr>
      <w:r w:rsidRPr="00EE5559">
        <w:rPr>
          <w:bCs/>
          <w:sz w:val="28"/>
          <w:szCs w:val="28"/>
        </w:rPr>
        <w:t>овладение обучающимися умениями использовать дополнительные источники информации, в частности, всемирной сети Интернет</w:t>
      </w:r>
    </w:p>
    <w:p w:rsidR="003D7434" w:rsidRDefault="003D7434" w:rsidP="003D7434">
      <w:pPr>
        <w:pStyle w:val="a7"/>
        <w:ind w:firstLine="851"/>
        <w:rPr>
          <w:bCs w:val="0"/>
        </w:rPr>
      </w:pPr>
    </w:p>
    <w:p w:rsidR="003D7434" w:rsidRDefault="003D7434" w:rsidP="003D7434">
      <w:pPr>
        <w:pStyle w:val="a7"/>
        <w:ind w:firstLine="851"/>
        <w:rPr>
          <w:bCs w:val="0"/>
        </w:rPr>
      </w:pPr>
    </w:p>
    <w:p w:rsidR="003D7434" w:rsidRDefault="003D7434" w:rsidP="003D7434">
      <w:pPr>
        <w:pStyle w:val="a7"/>
        <w:ind w:firstLine="851"/>
        <w:rPr>
          <w:bCs w:val="0"/>
        </w:rPr>
      </w:pPr>
    </w:p>
    <w:p w:rsidR="003D7434" w:rsidRDefault="003D7434" w:rsidP="003D7434">
      <w:pPr>
        <w:pStyle w:val="a7"/>
        <w:ind w:firstLine="851"/>
        <w:rPr>
          <w:bCs w:val="0"/>
        </w:rPr>
      </w:pPr>
    </w:p>
    <w:p w:rsidR="003D7434" w:rsidRDefault="003D7434" w:rsidP="003D7434">
      <w:pPr>
        <w:pStyle w:val="a7"/>
        <w:ind w:firstLine="851"/>
        <w:rPr>
          <w:bCs w:val="0"/>
        </w:rPr>
      </w:pPr>
    </w:p>
    <w:p w:rsidR="003D7434" w:rsidRPr="00EE5559" w:rsidRDefault="00E175BB" w:rsidP="003D7434">
      <w:pPr>
        <w:pStyle w:val="a7"/>
        <w:ind w:firstLine="851"/>
        <w:rPr>
          <w:bCs w:val="0"/>
        </w:rPr>
      </w:pPr>
      <w:r>
        <w:rPr>
          <w:bCs w:val="0"/>
        </w:rPr>
        <w:t xml:space="preserve">2. </w:t>
      </w:r>
      <w:r w:rsidR="003D7434" w:rsidRPr="00EE5559">
        <w:rPr>
          <w:bCs w:val="0"/>
        </w:rPr>
        <w:t>Общая характеристика учебного предмета</w:t>
      </w:r>
    </w:p>
    <w:p w:rsidR="003D7434" w:rsidRPr="00EE5559" w:rsidRDefault="003D7434" w:rsidP="003D7434">
      <w:pPr>
        <w:pStyle w:val="a7"/>
        <w:ind w:firstLine="702"/>
        <w:rPr>
          <w:bCs w:val="0"/>
        </w:rPr>
      </w:pPr>
    </w:p>
    <w:p w:rsidR="003D7434" w:rsidRPr="00EE5559" w:rsidRDefault="003D7434" w:rsidP="003D7434">
      <w:pPr>
        <w:pStyle w:val="a7"/>
        <w:ind w:firstLine="851"/>
        <w:jc w:val="both"/>
        <w:rPr>
          <w:b w:val="0"/>
          <w:bCs w:val="0"/>
        </w:rPr>
      </w:pPr>
      <w:r w:rsidRPr="00EE5559">
        <w:rPr>
          <w:b w:val="0"/>
          <w:bCs w:val="0"/>
        </w:rPr>
        <w:t xml:space="preserve">Поскольку физические законы лежат в основе содержания курсов химии, биологии, географии, астрономии, школьный курс физики является системообразующим для всех естественнонаучных предметов. </w:t>
      </w:r>
    </w:p>
    <w:p w:rsidR="003D7434" w:rsidRPr="00EE5559" w:rsidRDefault="003D7434" w:rsidP="003D7434">
      <w:pPr>
        <w:autoSpaceDE w:val="0"/>
        <w:autoSpaceDN w:val="0"/>
        <w:adjustRightInd w:val="0"/>
        <w:ind w:firstLine="702"/>
        <w:contextualSpacing/>
        <w:jc w:val="both"/>
        <w:rPr>
          <w:sz w:val="28"/>
          <w:szCs w:val="28"/>
        </w:rPr>
      </w:pPr>
      <w:r w:rsidRPr="00EE5559">
        <w:rPr>
          <w:sz w:val="28"/>
          <w:szCs w:val="28"/>
        </w:rPr>
        <w:t xml:space="preserve">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3D7434" w:rsidRPr="00EE5559" w:rsidRDefault="003D7434" w:rsidP="003D7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5559">
        <w:rPr>
          <w:sz w:val="28"/>
          <w:szCs w:val="28"/>
        </w:rPr>
        <w:t xml:space="preserve">  Гуманитарное значение физики как составной части общего образовании состоит в том, что она вооружает школьника </w:t>
      </w:r>
      <w:r w:rsidRPr="00EE5559">
        <w:rPr>
          <w:bCs/>
          <w:iCs/>
          <w:sz w:val="28"/>
          <w:szCs w:val="28"/>
        </w:rPr>
        <w:t>научным методом познания</w:t>
      </w:r>
      <w:r w:rsidRPr="00EE5559">
        <w:rPr>
          <w:i/>
          <w:iCs/>
          <w:sz w:val="28"/>
          <w:szCs w:val="28"/>
        </w:rPr>
        <w:t xml:space="preserve">, </w:t>
      </w:r>
      <w:r w:rsidRPr="00EE5559">
        <w:rPr>
          <w:sz w:val="28"/>
          <w:szCs w:val="28"/>
        </w:rPr>
        <w:t>позволяющим получать объективные знания об окружающем мире.</w:t>
      </w:r>
    </w:p>
    <w:p w:rsidR="003D7434" w:rsidRPr="00EE5559" w:rsidRDefault="003D7434" w:rsidP="003D74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559"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3D7434" w:rsidRPr="00EE5559" w:rsidRDefault="003D7434" w:rsidP="003D7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5559">
        <w:rPr>
          <w:sz w:val="28"/>
          <w:szCs w:val="28"/>
        </w:rPr>
        <w:t xml:space="preserve">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3D7434" w:rsidRPr="00EE5559" w:rsidRDefault="003D7434" w:rsidP="003D74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559">
        <w:rPr>
          <w:sz w:val="28"/>
          <w:szCs w:val="28"/>
        </w:rPr>
        <w:t xml:space="preserve">Программа предусматривает формирование у школьников </w:t>
      </w:r>
      <w:proofErr w:type="spellStart"/>
      <w:r w:rsidRPr="00EE5559">
        <w:rPr>
          <w:sz w:val="28"/>
          <w:szCs w:val="28"/>
        </w:rPr>
        <w:t>общеучебных</w:t>
      </w:r>
      <w:proofErr w:type="spellEnd"/>
      <w:r w:rsidRPr="00EE5559">
        <w:rPr>
          <w:sz w:val="28"/>
          <w:szCs w:val="28"/>
        </w:rPr>
        <w:t xml:space="preserve"> умений и навыков.</w:t>
      </w:r>
    </w:p>
    <w:p w:rsidR="003D7434" w:rsidRDefault="003D7434" w:rsidP="003D7434">
      <w:pPr>
        <w:rPr>
          <w:b/>
          <w:bCs/>
          <w:sz w:val="28"/>
          <w:szCs w:val="28"/>
        </w:rPr>
      </w:pPr>
    </w:p>
    <w:p w:rsidR="003D7434" w:rsidRDefault="003D7434" w:rsidP="003D7434">
      <w:pPr>
        <w:rPr>
          <w:b/>
          <w:bCs/>
          <w:sz w:val="28"/>
          <w:szCs w:val="28"/>
        </w:rPr>
      </w:pPr>
    </w:p>
    <w:p w:rsidR="003D7434" w:rsidRPr="00467210" w:rsidRDefault="003D7434" w:rsidP="00467210">
      <w:pPr>
        <w:rPr>
          <w:b/>
          <w:bCs/>
          <w:sz w:val="28"/>
          <w:szCs w:val="28"/>
        </w:rPr>
      </w:pPr>
      <w:r w:rsidRPr="00336CD4">
        <w:rPr>
          <w:color w:val="000000"/>
          <w:sz w:val="28"/>
          <w:szCs w:val="28"/>
        </w:rPr>
        <w:t xml:space="preserve"> </w:t>
      </w:r>
    </w:p>
    <w:p w:rsidR="00467210" w:rsidRPr="00EE5559" w:rsidRDefault="003D7434" w:rsidP="00467210">
      <w:pPr>
        <w:rPr>
          <w:b/>
          <w:bCs/>
          <w:sz w:val="28"/>
          <w:szCs w:val="28"/>
        </w:rPr>
      </w:pPr>
      <w:r w:rsidRPr="00336CD4">
        <w:rPr>
          <w:b/>
          <w:szCs w:val="28"/>
        </w:rPr>
        <w:t xml:space="preserve">    </w:t>
      </w:r>
      <w:r w:rsidR="00467210">
        <w:rPr>
          <w:b/>
          <w:szCs w:val="28"/>
        </w:rPr>
        <w:t xml:space="preserve">           </w:t>
      </w:r>
      <w:r w:rsidR="00467210">
        <w:rPr>
          <w:b/>
          <w:bCs/>
          <w:sz w:val="28"/>
          <w:szCs w:val="28"/>
        </w:rPr>
        <w:t xml:space="preserve">3. </w:t>
      </w:r>
      <w:r w:rsidR="00467210" w:rsidRPr="00EE5559">
        <w:rPr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:rsidR="00467210" w:rsidRDefault="00467210" w:rsidP="0046721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</w:t>
      </w:r>
    </w:p>
    <w:p w:rsidR="00467210" w:rsidRPr="00EE5559" w:rsidRDefault="00467210" w:rsidP="00467210">
      <w:pPr>
        <w:shd w:val="clear" w:color="auto" w:fill="FFFFFF"/>
        <w:jc w:val="both"/>
        <w:rPr>
          <w:color w:val="000000"/>
          <w:sz w:val="28"/>
          <w:szCs w:val="28"/>
        </w:rPr>
      </w:pPr>
      <w:r w:rsidRPr="00EE5559">
        <w:rPr>
          <w:sz w:val="28"/>
          <w:szCs w:val="28"/>
        </w:rPr>
        <w:t xml:space="preserve"> По  учебному плану школы  (протокол №1 от 3</w:t>
      </w:r>
      <w:r>
        <w:rPr>
          <w:sz w:val="28"/>
          <w:szCs w:val="28"/>
        </w:rPr>
        <w:t>1.08.2015) предмет изучается в 10 и 11 классах в количестве 136</w:t>
      </w:r>
      <w:r w:rsidRPr="00EE5559">
        <w:rPr>
          <w:sz w:val="28"/>
          <w:szCs w:val="28"/>
        </w:rPr>
        <w:t xml:space="preserve"> часов (по 68 часов,2 часа в неделю)</w:t>
      </w:r>
    </w:p>
    <w:p w:rsidR="00467210" w:rsidRDefault="00467210" w:rsidP="0046721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67210" w:rsidRPr="00EE5559" w:rsidRDefault="00467210" w:rsidP="0046721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Таблица разбивки общего количества часов по годам обучения</w:t>
      </w:r>
      <w:r w:rsidRPr="00EE555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</w:tblGrid>
      <w:tr w:rsidR="00467210" w:rsidRPr="00EE5559" w:rsidTr="00722F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10" w:rsidRPr="00EE5559" w:rsidRDefault="00467210" w:rsidP="00722F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559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10" w:rsidRPr="00EE5559" w:rsidRDefault="00467210" w:rsidP="00722F5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10" w:rsidRPr="00EE5559" w:rsidRDefault="00467210" w:rsidP="00722F5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67210" w:rsidRPr="00EE5559" w:rsidTr="00722F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10" w:rsidRPr="00EE5559" w:rsidRDefault="00467210" w:rsidP="00722F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559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10" w:rsidRPr="00EE5559" w:rsidRDefault="00467210" w:rsidP="00722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5559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10" w:rsidRPr="00EE5559" w:rsidRDefault="00467210" w:rsidP="00722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5559">
              <w:rPr>
                <w:sz w:val="28"/>
                <w:szCs w:val="28"/>
              </w:rPr>
              <w:t>2</w:t>
            </w:r>
          </w:p>
        </w:tc>
      </w:tr>
      <w:tr w:rsidR="00467210" w:rsidRPr="00EE5559" w:rsidTr="00722F5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10" w:rsidRPr="00EE5559" w:rsidRDefault="00467210" w:rsidP="00722F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559">
              <w:rPr>
                <w:sz w:val="28"/>
                <w:szCs w:val="28"/>
              </w:rPr>
              <w:t>Итого</w:t>
            </w:r>
            <w:r w:rsidR="00835100">
              <w:rPr>
                <w:sz w:val="28"/>
                <w:szCs w:val="28"/>
              </w:rPr>
              <w:t>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10" w:rsidRPr="00EE5559" w:rsidRDefault="00467210" w:rsidP="00722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5559">
              <w:rPr>
                <w:sz w:val="28"/>
                <w:szCs w:val="28"/>
              </w:rPr>
              <w:t>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10" w:rsidRPr="00EE5559" w:rsidRDefault="00467210" w:rsidP="00722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5559">
              <w:rPr>
                <w:sz w:val="28"/>
                <w:szCs w:val="28"/>
              </w:rPr>
              <w:t>68</w:t>
            </w:r>
          </w:p>
        </w:tc>
      </w:tr>
    </w:tbl>
    <w:p w:rsidR="003D7434" w:rsidRPr="00336CD4" w:rsidRDefault="003D7434" w:rsidP="003D7434">
      <w:pPr>
        <w:pStyle w:val="a4"/>
        <w:ind w:firstLine="0"/>
        <w:jc w:val="both"/>
        <w:rPr>
          <w:b/>
          <w:szCs w:val="28"/>
        </w:rPr>
      </w:pPr>
    </w:p>
    <w:p w:rsidR="000E58F3" w:rsidRDefault="000E58F3" w:rsidP="004672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8F3" w:rsidRDefault="000E58F3" w:rsidP="004672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8F3" w:rsidRDefault="000E58F3" w:rsidP="004672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8F3" w:rsidRDefault="000E58F3" w:rsidP="004672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8F3" w:rsidRDefault="000E58F3" w:rsidP="004672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210" w:rsidRPr="00EE5559" w:rsidRDefault="004A32D3" w:rsidP="004672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</w:t>
      </w:r>
      <w:bookmarkStart w:id="0" w:name="_GoBack"/>
      <w:bookmarkEnd w:id="0"/>
    </w:p>
    <w:p w:rsidR="003D7434" w:rsidRPr="00336CD4" w:rsidRDefault="003D7434" w:rsidP="003D7434">
      <w:pPr>
        <w:pStyle w:val="a4"/>
        <w:ind w:firstLine="0"/>
        <w:jc w:val="both"/>
        <w:rPr>
          <w:b/>
          <w:szCs w:val="28"/>
        </w:rPr>
      </w:pPr>
    </w:p>
    <w:tbl>
      <w:tblPr>
        <w:tblStyle w:val="a6"/>
        <w:tblW w:w="8193" w:type="dxa"/>
        <w:tblLook w:val="04A0" w:firstRow="1" w:lastRow="0" w:firstColumn="1" w:lastColumn="0" w:noHBand="0" w:noVBand="1"/>
      </w:tblPr>
      <w:tblGrid>
        <w:gridCol w:w="1133"/>
        <w:gridCol w:w="3702"/>
        <w:gridCol w:w="1588"/>
        <w:gridCol w:w="1770"/>
      </w:tblGrid>
      <w:tr w:rsidR="004A32D3" w:rsidRPr="00336CD4" w:rsidTr="004A32D3">
        <w:trPr>
          <w:gridAfter w:val="2"/>
          <w:wAfter w:w="3358" w:type="dxa"/>
          <w:trHeight w:val="322"/>
        </w:trPr>
        <w:tc>
          <w:tcPr>
            <w:tcW w:w="1133" w:type="dxa"/>
            <w:vMerge w:val="restart"/>
          </w:tcPr>
          <w:p w:rsidR="004A32D3" w:rsidRPr="00336CD4" w:rsidRDefault="004A32D3" w:rsidP="005F1A14">
            <w:pPr>
              <w:jc w:val="center"/>
              <w:rPr>
                <w:b/>
                <w:sz w:val="28"/>
                <w:szCs w:val="28"/>
              </w:rPr>
            </w:pPr>
            <w:r w:rsidRPr="00336CD4">
              <w:rPr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3702" w:type="dxa"/>
            <w:vMerge w:val="restart"/>
          </w:tcPr>
          <w:p w:rsidR="004A32D3" w:rsidRPr="00336CD4" w:rsidRDefault="004A32D3" w:rsidP="005F1A14">
            <w:pPr>
              <w:jc w:val="center"/>
              <w:rPr>
                <w:b/>
                <w:sz w:val="28"/>
                <w:szCs w:val="28"/>
              </w:rPr>
            </w:pPr>
            <w:r w:rsidRPr="00336CD4">
              <w:rPr>
                <w:b/>
                <w:sz w:val="28"/>
                <w:szCs w:val="28"/>
              </w:rPr>
              <w:t xml:space="preserve">                                                              Разделы, темы</w:t>
            </w:r>
          </w:p>
        </w:tc>
      </w:tr>
      <w:tr w:rsidR="004A32D3" w:rsidRPr="00336CD4" w:rsidTr="004A32D3">
        <w:trPr>
          <w:trHeight w:val="145"/>
        </w:trPr>
        <w:tc>
          <w:tcPr>
            <w:tcW w:w="1133" w:type="dxa"/>
            <w:vMerge/>
          </w:tcPr>
          <w:p w:rsidR="004A32D3" w:rsidRPr="00336CD4" w:rsidRDefault="004A32D3" w:rsidP="005F1A14">
            <w:pPr>
              <w:rPr>
                <w:b/>
                <w:sz w:val="28"/>
                <w:szCs w:val="28"/>
              </w:rPr>
            </w:pPr>
          </w:p>
        </w:tc>
        <w:tc>
          <w:tcPr>
            <w:tcW w:w="3702" w:type="dxa"/>
            <w:vMerge/>
          </w:tcPr>
          <w:p w:rsidR="004A32D3" w:rsidRPr="00336CD4" w:rsidRDefault="004A32D3" w:rsidP="005F1A14">
            <w:pPr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gridSpan w:val="2"/>
          </w:tcPr>
          <w:p w:rsidR="004A32D3" w:rsidRPr="00336CD4" w:rsidRDefault="004A32D3" w:rsidP="005F1A14">
            <w:pPr>
              <w:jc w:val="center"/>
              <w:rPr>
                <w:b/>
                <w:sz w:val="28"/>
                <w:szCs w:val="28"/>
              </w:rPr>
            </w:pPr>
            <w:r w:rsidRPr="00336CD4">
              <w:rPr>
                <w:b/>
                <w:sz w:val="28"/>
                <w:szCs w:val="28"/>
              </w:rPr>
              <w:t xml:space="preserve">Рабочая программа </w:t>
            </w:r>
          </w:p>
        </w:tc>
      </w:tr>
      <w:tr w:rsidR="004A32D3" w:rsidRPr="00336CD4" w:rsidTr="004A32D3">
        <w:trPr>
          <w:trHeight w:val="145"/>
        </w:trPr>
        <w:tc>
          <w:tcPr>
            <w:tcW w:w="1133" w:type="dxa"/>
            <w:vMerge/>
          </w:tcPr>
          <w:p w:rsidR="004A32D3" w:rsidRPr="00336CD4" w:rsidRDefault="004A32D3" w:rsidP="005F1A14">
            <w:pPr>
              <w:rPr>
                <w:b/>
                <w:sz w:val="28"/>
                <w:szCs w:val="28"/>
              </w:rPr>
            </w:pPr>
          </w:p>
        </w:tc>
        <w:tc>
          <w:tcPr>
            <w:tcW w:w="3702" w:type="dxa"/>
            <w:vMerge/>
          </w:tcPr>
          <w:p w:rsidR="004A32D3" w:rsidRPr="00336CD4" w:rsidRDefault="004A32D3" w:rsidP="005F1A14">
            <w:pPr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4A32D3" w:rsidRPr="00336CD4" w:rsidRDefault="004A32D3" w:rsidP="005F1A14">
            <w:pPr>
              <w:rPr>
                <w:b/>
                <w:sz w:val="28"/>
                <w:szCs w:val="28"/>
              </w:rPr>
            </w:pPr>
            <w:r w:rsidRPr="00336CD4">
              <w:rPr>
                <w:b/>
                <w:sz w:val="28"/>
                <w:szCs w:val="28"/>
                <w:lang w:val="en-US"/>
              </w:rPr>
              <w:t xml:space="preserve">10 </w:t>
            </w:r>
            <w:r w:rsidRPr="00336CD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rPr>
                <w:b/>
                <w:sz w:val="28"/>
                <w:szCs w:val="28"/>
              </w:rPr>
            </w:pPr>
            <w:r w:rsidRPr="00336CD4">
              <w:rPr>
                <w:b/>
                <w:sz w:val="28"/>
                <w:szCs w:val="28"/>
              </w:rPr>
              <w:t>11 класс</w:t>
            </w:r>
          </w:p>
        </w:tc>
      </w:tr>
      <w:tr w:rsidR="004A32D3" w:rsidRPr="00336CD4" w:rsidTr="004A32D3">
        <w:trPr>
          <w:trHeight w:val="600"/>
        </w:trPr>
        <w:tc>
          <w:tcPr>
            <w:tcW w:w="1133" w:type="dxa"/>
          </w:tcPr>
          <w:p w:rsidR="004A32D3" w:rsidRPr="00B17A53" w:rsidRDefault="004A32D3" w:rsidP="005F1A14">
            <w:pPr>
              <w:jc w:val="center"/>
              <w:rPr>
                <w:b/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>Раздел.</w:t>
            </w:r>
          </w:p>
        </w:tc>
        <w:tc>
          <w:tcPr>
            <w:tcW w:w="3702" w:type="dxa"/>
          </w:tcPr>
          <w:p w:rsidR="004A32D3" w:rsidRPr="00B17A53" w:rsidRDefault="004A32D3" w:rsidP="005F1A14">
            <w:pPr>
              <w:rPr>
                <w:b/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 xml:space="preserve">Механика </w:t>
            </w:r>
          </w:p>
        </w:tc>
        <w:tc>
          <w:tcPr>
            <w:tcW w:w="1588" w:type="dxa"/>
          </w:tcPr>
          <w:p w:rsidR="004A32D3" w:rsidRPr="00B17A53" w:rsidRDefault="004A32D3" w:rsidP="005F1A14">
            <w:pPr>
              <w:jc w:val="center"/>
              <w:rPr>
                <w:b/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</w:tr>
      <w:tr w:rsidR="004A32D3" w:rsidRPr="00336CD4" w:rsidTr="004A32D3">
        <w:trPr>
          <w:trHeight w:val="337"/>
        </w:trPr>
        <w:tc>
          <w:tcPr>
            <w:tcW w:w="1133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1.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Введение. Основные особенности физического метода исследования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</w:tr>
      <w:tr w:rsidR="004A32D3" w:rsidRPr="00336CD4" w:rsidTr="004A32D3">
        <w:trPr>
          <w:trHeight w:val="251"/>
        </w:trPr>
        <w:tc>
          <w:tcPr>
            <w:tcW w:w="1133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2.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Кинематика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7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3.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Динамика и силы в природе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9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</w:tr>
      <w:tr w:rsidR="004A32D3" w:rsidRPr="00336CD4" w:rsidTr="004A32D3">
        <w:trPr>
          <w:trHeight w:val="270"/>
        </w:trPr>
        <w:tc>
          <w:tcPr>
            <w:tcW w:w="1133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4.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Законы сохранения в природе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7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</w:tr>
      <w:tr w:rsidR="004A32D3" w:rsidRPr="00336CD4" w:rsidTr="004A32D3">
        <w:trPr>
          <w:trHeight w:val="278"/>
        </w:trPr>
        <w:tc>
          <w:tcPr>
            <w:tcW w:w="1133" w:type="dxa"/>
          </w:tcPr>
          <w:p w:rsidR="004A32D3" w:rsidRPr="00B17A53" w:rsidRDefault="004A32D3" w:rsidP="005F1A14">
            <w:pPr>
              <w:jc w:val="center"/>
              <w:rPr>
                <w:b/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702" w:type="dxa"/>
          </w:tcPr>
          <w:p w:rsidR="004A32D3" w:rsidRPr="00B17A53" w:rsidRDefault="004A32D3" w:rsidP="005F1A14">
            <w:pPr>
              <w:rPr>
                <w:b/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>Молекулярная физика. Термодинамика</w:t>
            </w:r>
          </w:p>
        </w:tc>
        <w:tc>
          <w:tcPr>
            <w:tcW w:w="1588" w:type="dxa"/>
          </w:tcPr>
          <w:p w:rsidR="004A32D3" w:rsidRPr="00B17A53" w:rsidRDefault="004A32D3" w:rsidP="005F1A14">
            <w:pPr>
              <w:jc w:val="center"/>
              <w:rPr>
                <w:b/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5.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Основы молекулярной физики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9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6.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Термодинамика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8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</w:tr>
      <w:tr w:rsidR="004A32D3" w:rsidRPr="00336CD4" w:rsidTr="004A32D3">
        <w:trPr>
          <w:trHeight w:val="510"/>
        </w:trPr>
        <w:tc>
          <w:tcPr>
            <w:tcW w:w="1133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7.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Взаимное превращение жидкостей и газов. Твёрдые тела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</w:tr>
      <w:tr w:rsidR="004A32D3" w:rsidRPr="00336CD4" w:rsidTr="004A32D3">
        <w:trPr>
          <w:trHeight w:val="313"/>
        </w:trPr>
        <w:tc>
          <w:tcPr>
            <w:tcW w:w="1133" w:type="dxa"/>
          </w:tcPr>
          <w:p w:rsidR="004A32D3" w:rsidRPr="00B17A53" w:rsidRDefault="004A32D3" w:rsidP="005F1A14">
            <w:pPr>
              <w:jc w:val="center"/>
              <w:rPr>
                <w:b/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702" w:type="dxa"/>
          </w:tcPr>
          <w:p w:rsidR="004A32D3" w:rsidRPr="00B17A53" w:rsidRDefault="004A32D3" w:rsidP="005F1A14">
            <w:pPr>
              <w:rPr>
                <w:b/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>Электродинамика</w:t>
            </w:r>
          </w:p>
        </w:tc>
        <w:tc>
          <w:tcPr>
            <w:tcW w:w="1588" w:type="dxa"/>
          </w:tcPr>
          <w:p w:rsidR="004A32D3" w:rsidRPr="00B17A53" w:rsidRDefault="004A32D3" w:rsidP="005F1A14">
            <w:pPr>
              <w:jc w:val="center"/>
              <w:rPr>
                <w:b/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70" w:type="dxa"/>
          </w:tcPr>
          <w:p w:rsidR="004A32D3" w:rsidRPr="00B17A53" w:rsidRDefault="004A32D3" w:rsidP="005F1A14">
            <w:pPr>
              <w:jc w:val="center"/>
              <w:rPr>
                <w:b/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>11</w:t>
            </w: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8.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8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9.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7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</w:tr>
      <w:tr w:rsidR="004A32D3" w:rsidRPr="00336CD4" w:rsidTr="004A32D3">
        <w:trPr>
          <w:trHeight w:val="559"/>
        </w:trPr>
        <w:tc>
          <w:tcPr>
            <w:tcW w:w="1133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10.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6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11.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Магнитное поле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  <w:lang w:val="en-US"/>
              </w:rPr>
            </w:pPr>
            <w:r w:rsidRPr="00336CD4">
              <w:rPr>
                <w:sz w:val="28"/>
                <w:szCs w:val="28"/>
                <w:lang w:val="en-US"/>
              </w:rPr>
              <w:t>4</w:t>
            </w:r>
          </w:p>
        </w:tc>
      </w:tr>
      <w:tr w:rsidR="004A32D3" w:rsidRPr="00336CD4" w:rsidTr="004A32D3">
        <w:trPr>
          <w:trHeight w:val="270"/>
        </w:trPr>
        <w:tc>
          <w:tcPr>
            <w:tcW w:w="1133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12.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  <w:lang w:val="en-US"/>
              </w:rPr>
            </w:pPr>
            <w:r w:rsidRPr="00336CD4">
              <w:rPr>
                <w:sz w:val="28"/>
                <w:szCs w:val="28"/>
                <w:lang w:val="en-US"/>
              </w:rPr>
              <w:t>7</w:t>
            </w:r>
          </w:p>
        </w:tc>
      </w:tr>
      <w:tr w:rsidR="004A32D3" w:rsidRPr="00336CD4" w:rsidTr="004A32D3">
        <w:trPr>
          <w:trHeight w:val="232"/>
        </w:trPr>
        <w:tc>
          <w:tcPr>
            <w:tcW w:w="1133" w:type="dxa"/>
          </w:tcPr>
          <w:p w:rsidR="004A32D3" w:rsidRPr="00B17A53" w:rsidRDefault="004A32D3" w:rsidP="005F1A14">
            <w:pPr>
              <w:jc w:val="center"/>
              <w:rPr>
                <w:b/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702" w:type="dxa"/>
          </w:tcPr>
          <w:p w:rsidR="004A32D3" w:rsidRPr="00B17A53" w:rsidRDefault="004A32D3" w:rsidP="005F1A14">
            <w:pPr>
              <w:rPr>
                <w:b/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>Колебания и волны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B17A53" w:rsidRDefault="004A32D3" w:rsidP="005F1A14">
            <w:pPr>
              <w:jc w:val="center"/>
              <w:rPr>
                <w:b/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>10</w:t>
            </w: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14.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2</w:t>
            </w:r>
          </w:p>
        </w:tc>
      </w:tr>
      <w:tr w:rsidR="004A32D3" w:rsidRPr="00336CD4" w:rsidTr="004A32D3">
        <w:trPr>
          <w:trHeight w:val="559"/>
        </w:trPr>
        <w:tc>
          <w:tcPr>
            <w:tcW w:w="1133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6CD4">
              <w:rPr>
                <w:sz w:val="28"/>
                <w:szCs w:val="28"/>
              </w:rPr>
              <w:t>15.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Электромагнитные колебания и волны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6</w:t>
            </w:r>
          </w:p>
        </w:tc>
      </w:tr>
      <w:tr w:rsidR="004A32D3" w:rsidRPr="00336CD4" w:rsidTr="004A32D3">
        <w:trPr>
          <w:trHeight w:val="559"/>
        </w:trPr>
        <w:tc>
          <w:tcPr>
            <w:tcW w:w="1133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6CD4">
              <w:rPr>
                <w:sz w:val="28"/>
                <w:szCs w:val="28"/>
              </w:rPr>
              <w:t>16.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Производство, передача и потребление электрической энергии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2</w:t>
            </w:r>
          </w:p>
        </w:tc>
      </w:tr>
      <w:tr w:rsidR="004A32D3" w:rsidRPr="00336CD4" w:rsidTr="004A32D3">
        <w:trPr>
          <w:trHeight w:val="559"/>
        </w:trPr>
        <w:tc>
          <w:tcPr>
            <w:tcW w:w="1133" w:type="dxa"/>
          </w:tcPr>
          <w:p w:rsidR="004A32D3" w:rsidRPr="00B17A53" w:rsidRDefault="004A32D3" w:rsidP="005F1A14">
            <w:pPr>
              <w:jc w:val="center"/>
              <w:rPr>
                <w:b/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702" w:type="dxa"/>
          </w:tcPr>
          <w:p w:rsidR="004A32D3" w:rsidRPr="004A387F" w:rsidRDefault="004A32D3" w:rsidP="005F1A14">
            <w:pPr>
              <w:rPr>
                <w:b/>
                <w:sz w:val="28"/>
                <w:szCs w:val="28"/>
              </w:rPr>
            </w:pPr>
            <w:r w:rsidRPr="004A387F">
              <w:rPr>
                <w:b/>
                <w:sz w:val="28"/>
                <w:szCs w:val="28"/>
              </w:rPr>
              <w:t>Оптика</w:t>
            </w:r>
            <w:r>
              <w:rPr>
                <w:b/>
                <w:sz w:val="28"/>
                <w:szCs w:val="28"/>
              </w:rPr>
              <w:t>, СТО и ядерная физика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B17A53" w:rsidRDefault="004A32D3" w:rsidP="005F1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Оптика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10</w:t>
            </w:r>
          </w:p>
        </w:tc>
      </w:tr>
      <w:tr w:rsidR="004A32D3" w:rsidRPr="00336CD4" w:rsidTr="004A32D3">
        <w:trPr>
          <w:trHeight w:val="559"/>
        </w:trPr>
        <w:tc>
          <w:tcPr>
            <w:tcW w:w="1133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6CD4">
              <w:rPr>
                <w:sz w:val="28"/>
                <w:szCs w:val="28"/>
              </w:rPr>
              <w:t>18.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Основы специальной теории относительности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3</w:t>
            </w: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36CD4">
              <w:rPr>
                <w:sz w:val="28"/>
                <w:szCs w:val="28"/>
              </w:rPr>
              <w:t>19.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 xml:space="preserve">Световые кванты 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3</w:t>
            </w: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36CD4">
              <w:rPr>
                <w:sz w:val="28"/>
                <w:szCs w:val="28"/>
              </w:rPr>
              <w:t>20.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Атомная физика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3</w:t>
            </w: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36CD4">
              <w:rPr>
                <w:sz w:val="28"/>
                <w:szCs w:val="28"/>
              </w:rPr>
              <w:t>21.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Физика атомного ядра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7</w:t>
            </w: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B17A53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702" w:type="dxa"/>
          </w:tcPr>
          <w:p w:rsidR="004A32D3" w:rsidRPr="00A62BA5" w:rsidRDefault="004A32D3" w:rsidP="005F1A14">
            <w:pPr>
              <w:rPr>
                <w:b/>
                <w:sz w:val="28"/>
                <w:szCs w:val="28"/>
              </w:rPr>
            </w:pPr>
            <w:r w:rsidRPr="00A62BA5">
              <w:rPr>
                <w:b/>
                <w:sz w:val="28"/>
                <w:szCs w:val="28"/>
              </w:rPr>
              <w:t>Элементы астрономии и значение физики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36CD4">
              <w:rPr>
                <w:sz w:val="28"/>
                <w:szCs w:val="28"/>
              </w:rPr>
              <w:t>22.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 xml:space="preserve">Строение и эволюция </w:t>
            </w:r>
            <w:r w:rsidRPr="00336CD4">
              <w:rPr>
                <w:sz w:val="28"/>
                <w:szCs w:val="28"/>
              </w:rPr>
              <w:lastRenderedPageBreak/>
              <w:t>Вселенной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10</w:t>
            </w:r>
          </w:p>
        </w:tc>
      </w:tr>
      <w:tr w:rsidR="004A32D3" w:rsidRPr="00336CD4" w:rsidTr="004A32D3">
        <w:trPr>
          <w:trHeight w:val="831"/>
        </w:trPr>
        <w:tc>
          <w:tcPr>
            <w:tcW w:w="1133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336CD4">
              <w:rPr>
                <w:sz w:val="28"/>
                <w:szCs w:val="28"/>
              </w:rPr>
              <w:t>23.</w:t>
            </w: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Значение физики для понимания мира и развития производительных сил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  <w:r w:rsidRPr="00336CD4">
              <w:rPr>
                <w:sz w:val="28"/>
                <w:szCs w:val="28"/>
              </w:rPr>
              <w:t>1</w:t>
            </w:r>
          </w:p>
          <w:p w:rsidR="004A32D3" w:rsidRPr="00336CD4" w:rsidRDefault="004A32D3" w:rsidP="005F1A14">
            <w:pPr>
              <w:jc w:val="center"/>
              <w:rPr>
                <w:sz w:val="28"/>
                <w:szCs w:val="28"/>
              </w:rPr>
            </w:pP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4A32D3" w:rsidRPr="00A62BA5" w:rsidRDefault="004A32D3" w:rsidP="005F1A14">
            <w:pPr>
              <w:rPr>
                <w:b/>
                <w:sz w:val="28"/>
                <w:szCs w:val="28"/>
              </w:rPr>
            </w:pPr>
            <w:r w:rsidRPr="00A62BA5">
              <w:rPr>
                <w:b/>
                <w:sz w:val="28"/>
                <w:szCs w:val="28"/>
              </w:rPr>
              <w:t>Обобщающее повторение</w:t>
            </w:r>
          </w:p>
        </w:tc>
        <w:tc>
          <w:tcPr>
            <w:tcW w:w="1588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  <w:lang w:val="en-US"/>
              </w:rPr>
            </w:pPr>
            <w:r w:rsidRPr="00336CD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  <w:lang w:val="en-US"/>
              </w:rPr>
            </w:pPr>
            <w:r w:rsidRPr="00336CD4">
              <w:rPr>
                <w:sz w:val="28"/>
                <w:szCs w:val="28"/>
              </w:rPr>
              <w:t>1</w:t>
            </w:r>
            <w:r w:rsidRPr="00336CD4">
              <w:rPr>
                <w:sz w:val="28"/>
                <w:szCs w:val="28"/>
                <w:lang w:val="en-US"/>
              </w:rPr>
              <w:t>0</w:t>
            </w:r>
          </w:p>
        </w:tc>
      </w:tr>
      <w:tr w:rsidR="004A32D3" w:rsidRPr="00336CD4" w:rsidTr="004A32D3">
        <w:trPr>
          <w:trHeight w:val="272"/>
        </w:trPr>
        <w:tc>
          <w:tcPr>
            <w:tcW w:w="1133" w:type="dxa"/>
          </w:tcPr>
          <w:p w:rsidR="004A32D3" w:rsidRPr="00336CD4" w:rsidRDefault="004A32D3" w:rsidP="005F1A14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4A32D3" w:rsidRPr="00336CD4" w:rsidRDefault="004A32D3" w:rsidP="005F1A14">
            <w:pPr>
              <w:rPr>
                <w:sz w:val="28"/>
                <w:szCs w:val="28"/>
                <w:lang w:val="en-US"/>
              </w:rPr>
            </w:pPr>
            <w:r w:rsidRPr="00336CD4">
              <w:rPr>
                <w:sz w:val="28"/>
                <w:szCs w:val="28"/>
              </w:rPr>
              <w:t xml:space="preserve"> Итого</w:t>
            </w:r>
            <w:r w:rsidRPr="00336CD4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  <w:lang w:val="en-US"/>
              </w:rPr>
            </w:pPr>
            <w:r w:rsidRPr="00336CD4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770" w:type="dxa"/>
          </w:tcPr>
          <w:p w:rsidR="004A32D3" w:rsidRPr="00336CD4" w:rsidRDefault="004A32D3" w:rsidP="005F1A14">
            <w:pPr>
              <w:jc w:val="center"/>
              <w:rPr>
                <w:sz w:val="28"/>
                <w:szCs w:val="28"/>
                <w:lang w:val="en-US"/>
              </w:rPr>
            </w:pPr>
            <w:r w:rsidRPr="00336CD4">
              <w:rPr>
                <w:sz w:val="28"/>
                <w:szCs w:val="28"/>
                <w:lang w:val="en-US"/>
              </w:rPr>
              <w:t>68</w:t>
            </w:r>
          </w:p>
        </w:tc>
      </w:tr>
    </w:tbl>
    <w:p w:rsidR="003D7434" w:rsidRPr="00336CD4" w:rsidRDefault="003D7434" w:rsidP="003D7434">
      <w:pPr>
        <w:shd w:val="clear" w:color="auto" w:fill="FFFFFF"/>
        <w:jc w:val="both"/>
        <w:rPr>
          <w:sz w:val="28"/>
          <w:szCs w:val="28"/>
        </w:rPr>
      </w:pPr>
    </w:p>
    <w:p w:rsidR="003D7434" w:rsidRPr="00336CD4" w:rsidRDefault="003D7434" w:rsidP="003D7434">
      <w:pPr>
        <w:shd w:val="clear" w:color="auto" w:fill="FFFFFF"/>
        <w:jc w:val="both"/>
        <w:rPr>
          <w:color w:val="000000"/>
          <w:sz w:val="28"/>
          <w:szCs w:val="28"/>
        </w:rPr>
      </w:pPr>
      <w:r w:rsidRPr="00336CD4">
        <w:rPr>
          <w:color w:val="000000"/>
          <w:sz w:val="28"/>
          <w:szCs w:val="28"/>
        </w:rPr>
        <w:t xml:space="preserve">             </w:t>
      </w:r>
    </w:p>
    <w:p w:rsidR="003D7434" w:rsidRDefault="005F0189" w:rsidP="003D7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D7434" w:rsidRPr="0061003F">
        <w:rPr>
          <w:b/>
          <w:sz w:val="28"/>
          <w:szCs w:val="28"/>
        </w:rPr>
        <w:t>Содержание учебного предмета</w:t>
      </w:r>
    </w:p>
    <w:p w:rsidR="003D7434" w:rsidRDefault="003D7434" w:rsidP="003D7434">
      <w:pPr>
        <w:rPr>
          <w:sz w:val="28"/>
          <w:szCs w:val="28"/>
        </w:rPr>
      </w:pPr>
    </w:p>
    <w:p w:rsidR="003D7434" w:rsidRDefault="003D7434" w:rsidP="003D7434">
      <w:pPr>
        <w:rPr>
          <w:sz w:val="28"/>
          <w:szCs w:val="28"/>
        </w:rPr>
      </w:pPr>
    </w:p>
    <w:p w:rsidR="003D7434" w:rsidRPr="0075393B" w:rsidRDefault="003D7434" w:rsidP="003D7434">
      <w:pPr>
        <w:rPr>
          <w:sz w:val="28"/>
          <w:szCs w:val="28"/>
        </w:rPr>
      </w:pPr>
      <w:r w:rsidRPr="0075393B">
        <w:rPr>
          <w:sz w:val="28"/>
          <w:szCs w:val="28"/>
        </w:rPr>
        <w:t>10—11 КЛАССЫ</w:t>
      </w:r>
    </w:p>
    <w:p w:rsidR="003D7434" w:rsidRPr="0075393B" w:rsidRDefault="005F0189" w:rsidP="003D74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136 ч за два года обучения (2 ч</w:t>
      </w:r>
      <w:r w:rsidR="003D7434" w:rsidRPr="0075393B">
        <w:rPr>
          <w:b/>
          <w:bCs/>
          <w:sz w:val="28"/>
          <w:szCs w:val="28"/>
        </w:rPr>
        <w:t xml:space="preserve"> в неделю)</w:t>
      </w:r>
    </w:p>
    <w:p w:rsidR="003D7434" w:rsidRDefault="003D7434" w:rsidP="003D7434">
      <w:pPr>
        <w:rPr>
          <w:sz w:val="28"/>
          <w:szCs w:val="28"/>
        </w:rPr>
      </w:pPr>
    </w:p>
    <w:p w:rsidR="003D7434" w:rsidRDefault="003D7434" w:rsidP="003D7434">
      <w:pPr>
        <w:rPr>
          <w:sz w:val="28"/>
          <w:szCs w:val="28"/>
        </w:rPr>
      </w:pPr>
    </w:p>
    <w:p w:rsidR="003D7434" w:rsidRDefault="003D7434" w:rsidP="003D7434">
      <w:pPr>
        <w:rPr>
          <w:sz w:val="28"/>
          <w:szCs w:val="28"/>
        </w:rPr>
      </w:pPr>
    </w:p>
    <w:p w:rsidR="003D7434" w:rsidRDefault="003D7434" w:rsidP="003D7434">
      <w:pPr>
        <w:rPr>
          <w:sz w:val="28"/>
          <w:szCs w:val="28"/>
        </w:rPr>
      </w:pPr>
    </w:p>
    <w:p w:rsidR="003D7434" w:rsidRPr="0075393B" w:rsidRDefault="003D7434" w:rsidP="003D7434">
      <w:pPr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1. Введение. Основные особенности</w:t>
      </w:r>
      <w:r w:rsidRPr="0075393B">
        <w:rPr>
          <w:b/>
          <w:sz w:val="28"/>
          <w:szCs w:val="28"/>
        </w:rPr>
        <w:br/>
        <w:t>физическ</w:t>
      </w:r>
      <w:r w:rsidR="000E58F3">
        <w:rPr>
          <w:b/>
          <w:sz w:val="28"/>
          <w:szCs w:val="28"/>
        </w:rPr>
        <w:t>ого метода исследования (1 ч</w:t>
      </w:r>
      <w:r w:rsidRPr="0075393B">
        <w:rPr>
          <w:b/>
          <w:sz w:val="28"/>
          <w:szCs w:val="28"/>
        </w:rPr>
        <w:t>)</w:t>
      </w:r>
    </w:p>
    <w:p w:rsidR="003D7434" w:rsidRPr="0075393B" w:rsidRDefault="003D7434" w:rsidP="003D7434">
      <w:pPr>
        <w:rPr>
          <w:sz w:val="28"/>
          <w:szCs w:val="28"/>
        </w:rPr>
      </w:pPr>
      <w:r w:rsidRPr="0075393B">
        <w:rPr>
          <w:sz w:val="28"/>
          <w:szCs w:val="28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 — гипотеза — модель — (выводы-следствия с учетом границ модели) — </w:t>
      </w:r>
      <w:proofErr w:type="spellStart"/>
      <w:r w:rsidRPr="0075393B">
        <w:rPr>
          <w:sz w:val="28"/>
          <w:szCs w:val="28"/>
        </w:rPr>
        <w:t>критериальный</w:t>
      </w:r>
      <w:proofErr w:type="spellEnd"/>
      <w:r w:rsidRPr="0075393B">
        <w:rPr>
          <w:sz w:val="28"/>
          <w:szCs w:val="28"/>
        </w:rPr>
        <w:t xml:space="preserve"> эксперимент. Физическая теория. Приближенный характер физических законов. </w:t>
      </w:r>
      <w:r w:rsidRPr="0075393B">
        <w:rPr>
          <w:iCs/>
          <w:sz w:val="28"/>
          <w:szCs w:val="28"/>
        </w:rPr>
        <w:t xml:space="preserve">Моделирование явлений и объектов природы. Роль математики в физике. </w:t>
      </w:r>
      <w:r w:rsidRPr="0075393B">
        <w:rPr>
          <w:sz w:val="28"/>
          <w:szCs w:val="28"/>
        </w:rPr>
        <w:t xml:space="preserve">Научное мировоззрение. </w:t>
      </w:r>
      <w:r w:rsidRPr="0075393B">
        <w:rPr>
          <w:iCs/>
          <w:sz w:val="28"/>
          <w:szCs w:val="28"/>
        </w:rPr>
        <w:t>Понятие о физической картине мира.</w:t>
      </w:r>
    </w:p>
    <w:p w:rsidR="003D7434" w:rsidRPr="0075393B" w:rsidRDefault="000E58F3" w:rsidP="003D7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 Механика (22 ч</w:t>
      </w:r>
      <w:r w:rsidR="003D7434" w:rsidRPr="0075393B">
        <w:rPr>
          <w:b/>
          <w:sz w:val="28"/>
          <w:szCs w:val="28"/>
        </w:rPr>
        <w:t>)</w:t>
      </w:r>
    </w:p>
    <w:p w:rsidR="003D7434" w:rsidRPr="0075393B" w:rsidRDefault="003D7434" w:rsidP="003D7434">
      <w:pPr>
        <w:rPr>
          <w:sz w:val="28"/>
          <w:szCs w:val="28"/>
        </w:rPr>
      </w:pPr>
      <w:r w:rsidRPr="0075393B">
        <w:rPr>
          <w:sz w:val="28"/>
          <w:szCs w:val="28"/>
        </w:rPr>
        <w:t>      Классическая механика как фундаментальная физическая теория. Границы ее применимости.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Кинематика. </w:t>
      </w:r>
      <w:r w:rsidRPr="0075393B">
        <w:rPr>
          <w:sz w:val="28"/>
          <w:szCs w:val="28"/>
        </w:rPr>
        <w:t xml:space="preserve">Механическое движение. Материальная точка. Относительность механического движения. Система отсчета. Координаты. </w:t>
      </w:r>
      <w:r w:rsidRPr="0075393B">
        <w:rPr>
          <w:iCs/>
          <w:sz w:val="28"/>
          <w:szCs w:val="28"/>
        </w:rPr>
        <w:t xml:space="preserve">Пространство и время в классической механике. </w:t>
      </w:r>
      <w:r w:rsidRPr="0075393B">
        <w:rPr>
          <w:sz w:val="28"/>
          <w:szCs w:val="28"/>
        </w:rPr>
        <w:t xml:space="preserve">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Pr="0075393B">
        <w:rPr>
          <w:iCs/>
          <w:sz w:val="28"/>
          <w:szCs w:val="28"/>
        </w:rPr>
        <w:t xml:space="preserve">Угловая скорость. </w:t>
      </w:r>
      <w:r w:rsidRPr="0075393B">
        <w:rPr>
          <w:sz w:val="28"/>
          <w:szCs w:val="28"/>
        </w:rPr>
        <w:t>Центростремительное ускорение.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Кинематика твердого тела. </w:t>
      </w:r>
      <w:r w:rsidRPr="0075393B">
        <w:rPr>
          <w:sz w:val="28"/>
          <w:szCs w:val="28"/>
        </w:rPr>
        <w:t>Поступательное движение. Вращательное движение твердого тела. Угловая и линейная скорости вращения.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Динамика. </w:t>
      </w:r>
      <w:r w:rsidRPr="0075393B">
        <w:rPr>
          <w:sz w:val="28"/>
          <w:szCs w:val="28"/>
        </w:rPr>
        <w:t xml:space="preserve">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</w:r>
      <w:r w:rsidRPr="0075393B">
        <w:rPr>
          <w:iCs/>
          <w:sz w:val="28"/>
          <w:szCs w:val="28"/>
        </w:rPr>
        <w:t xml:space="preserve">Принцип суперпозиции сил. </w:t>
      </w:r>
      <w:r w:rsidRPr="0075393B">
        <w:rPr>
          <w:sz w:val="28"/>
          <w:szCs w:val="28"/>
        </w:rPr>
        <w:t>Третий закон Ньютона. Принцип относительности Галилея.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Силы в природе. </w:t>
      </w:r>
      <w:r w:rsidRPr="0075393B">
        <w:rPr>
          <w:sz w:val="28"/>
          <w:szCs w:val="28"/>
        </w:rPr>
        <w:t xml:space="preserve">Сила тяготения. Закон всемирного тяготения. Первая космическая скорость. Сила тяжести и вес. </w:t>
      </w:r>
      <w:r w:rsidRPr="0075393B">
        <w:rPr>
          <w:iCs/>
          <w:sz w:val="28"/>
          <w:szCs w:val="28"/>
        </w:rPr>
        <w:t xml:space="preserve">Невесомость. </w:t>
      </w:r>
      <w:r w:rsidRPr="0075393B">
        <w:rPr>
          <w:sz w:val="28"/>
          <w:szCs w:val="28"/>
        </w:rPr>
        <w:t>Сила упругости. Закон Гука. Силы трения.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Законы сохранения в механике. </w:t>
      </w:r>
      <w:r w:rsidRPr="0075393B">
        <w:rPr>
          <w:sz w:val="28"/>
          <w:szCs w:val="28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  <w:r w:rsidRPr="0075393B">
        <w:rPr>
          <w:sz w:val="28"/>
          <w:szCs w:val="28"/>
        </w:rPr>
        <w:br/>
        <w:t xml:space="preserve">      Использование законов механики для объяснения движения небесных тел </w:t>
      </w:r>
      <w:r w:rsidRPr="0075393B">
        <w:rPr>
          <w:sz w:val="28"/>
          <w:szCs w:val="28"/>
        </w:rPr>
        <w:lastRenderedPageBreak/>
        <w:t>и для развития космических исследований.</w:t>
      </w:r>
      <w:r w:rsidRPr="0075393B">
        <w:rPr>
          <w:sz w:val="28"/>
          <w:szCs w:val="28"/>
        </w:rPr>
        <w:br/>
        <w:t>      </w:t>
      </w:r>
      <w:r w:rsidRPr="0075393B">
        <w:rPr>
          <w:iCs/>
          <w:sz w:val="28"/>
          <w:szCs w:val="28"/>
        </w:rPr>
        <w:t>Статика. Момент силы. Условия равновесия твердого тела.</w:t>
      </w:r>
      <w:r w:rsidRPr="0075393B">
        <w:rPr>
          <w:sz w:val="28"/>
          <w:szCs w:val="28"/>
        </w:rPr>
        <w:br/>
      </w:r>
      <w:r w:rsidRPr="0075393B">
        <w:rPr>
          <w:iCs/>
          <w:sz w:val="28"/>
          <w:szCs w:val="28"/>
        </w:rPr>
        <w:t>      </w:t>
      </w:r>
      <w:r w:rsidRPr="0075393B">
        <w:rPr>
          <w:b/>
          <w:bCs/>
          <w:iCs/>
          <w:sz w:val="28"/>
          <w:szCs w:val="28"/>
        </w:rPr>
        <w:t>Фронтальные лабораторные работы</w:t>
      </w:r>
      <w:r w:rsidRPr="0075393B">
        <w:rPr>
          <w:sz w:val="28"/>
          <w:szCs w:val="28"/>
        </w:rPr>
        <w:t xml:space="preserve"> </w:t>
      </w:r>
      <w:r w:rsidRPr="0075393B">
        <w:rPr>
          <w:sz w:val="28"/>
          <w:szCs w:val="28"/>
        </w:rPr>
        <w:br/>
        <w:t>      1. Движение тела по окружности под действием сил упругости и тяжести.</w:t>
      </w:r>
      <w:r w:rsidRPr="0075393B">
        <w:rPr>
          <w:sz w:val="28"/>
          <w:szCs w:val="28"/>
        </w:rPr>
        <w:br/>
        <w:t>      2. Изучение закона сохранения механической энергии.</w:t>
      </w:r>
    </w:p>
    <w:p w:rsidR="003D7434" w:rsidRPr="0075393B" w:rsidRDefault="003D7434" w:rsidP="003D7434">
      <w:pPr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 xml:space="preserve">3. Молекулярная </w:t>
      </w:r>
      <w:r w:rsidR="000E58F3">
        <w:rPr>
          <w:b/>
          <w:sz w:val="28"/>
          <w:szCs w:val="28"/>
        </w:rPr>
        <w:t>физика. Термодинамика (21 ч</w:t>
      </w:r>
      <w:r w:rsidRPr="0075393B">
        <w:rPr>
          <w:b/>
          <w:sz w:val="28"/>
          <w:szCs w:val="28"/>
        </w:rPr>
        <w:t>)</w:t>
      </w:r>
    </w:p>
    <w:p w:rsidR="003D7434" w:rsidRPr="0075393B" w:rsidRDefault="003D7434" w:rsidP="003D7434">
      <w:pPr>
        <w:rPr>
          <w:sz w:val="28"/>
          <w:szCs w:val="28"/>
        </w:rPr>
      </w:pPr>
      <w:r w:rsidRPr="0075393B">
        <w:rPr>
          <w:sz w:val="28"/>
          <w:szCs w:val="28"/>
        </w:rPr>
        <w:t>      </w:t>
      </w:r>
      <w:r w:rsidRPr="0075393B">
        <w:rPr>
          <w:b/>
          <w:bCs/>
          <w:sz w:val="28"/>
          <w:szCs w:val="28"/>
        </w:rPr>
        <w:t xml:space="preserve">Основы молекулярной физики. </w:t>
      </w:r>
      <w:r w:rsidRPr="0075393B">
        <w:rPr>
          <w:sz w:val="28"/>
          <w:szCs w:val="28"/>
        </w:rPr>
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</w:t>
      </w:r>
      <w:proofErr w:type="gramStart"/>
      <w:r w:rsidRPr="0075393B">
        <w:rPr>
          <w:sz w:val="28"/>
          <w:szCs w:val="28"/>
        </w:rPr>
        <w:t>Постоянная</w:t>
      </w:r>
      <w:proofErr w:type="gramEnd"/>
      <w:r w:rsidRPr="0075393B">
        <w:rPr>
          <w:sz w:val="28"/>
          <w:szCs w:val="28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</w:r>
      <w:r w:rsidRPr="0075393B">
        <w:rPr>
          <w:iCs/>
          <w:sz w:val="28"/>
          <w:szCs w:val="28"/>
        </w:rPr>
        <w:t xml:space="preserve">Границы применимости модели. </w:t>
      </w:r>
      <w:r w:rsidRPr="0075393B">
        <w:rPr>
          <w:sz w:val="28"/>
          <w:szCs w:val="28"/>
        </w:rPr>
        <w:t>Основное уравнение молекулярно-кинетической теории газа.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Температура. Энергия теплового движения молекул. </w:t>
      </w:r>
      <w:r w:rsidRPr="0075393B">
        <w:rPr>
          <w:sz w:val="28"/>
          <w:szCs w:val="28"/>
        </w:rPr>
        <w:t>Тепловое равновесие. Определение температуры. Абсолютная температура. Температура — мера средней кинетической энергии молекул. Измерение скоростей движения молекул газа.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Уравнение состояния идеального газа. </w:t>
      </w:r>
      <w:r w:rsidRPr="0075393B">
        <w:rPr>
          <w:sz w:val="28"/>
          <w:szCs w:val="28"/>
        </w:rPr>
        <w:t xml:space="preserve">Уравнение Менделеева — </w:t>
      </w:r>
      <w:proofErr w:type="spellStart"/>
      <w:r w:rsidRPr="0075393B">
        <w:rPr>
          <w:sz w:val="28"/>
          <w:szCs w:val="28"/>
        </w:rPr>
        <w:t>Клапейрона</w:t>
      </w:r>
      <w:proofErr w:type="spellEnd"/>
      <w:r w:rsidRPr="0075393B">
        <w:rPr>
          <w:sz w:val="28"/>
          <w:szCs w:val="28"/>
        </w:rPr>
        <w:t>. Газовые законы.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Термодинамика. </w:t>
      </w:r>
      <w:r w:rsidRPr="0075393B">
        <w:rPr>
          <w:sz w:val="28"/>
          <w:szCs w:val="28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75393B">
        <w:rPr>
          <w:sz w:val="28"/>
          <w:szCs w:val="28"/>
        </w:rPr>
        <w:t>Изопроцессы</w:t>
      </w:r>
      <w:proofErr w:type="spellEnd"/>
      <w:r w:rsidRPr="0075393B">
        <w:rPr>
          <w:sz w:val="28"/>
          <w:szCs w:val="28"/>
        </w:rPr>
        <w:t xml:space="preserve">. </w:t>
      </w:r>
      <w:r w:rsidRPr="0075393B">
        <w:rPr>
          <w:iCs/>
          <w:sz w:val="28"/>
          <w:szCs w:val="28"/>
        </w:rPr>
        <w:t xml:space="preserve">Изотермы Ван-дер-Ваальса. Адиабатный процесс. </w:t>
      </w:r>
      <w:r w:rsidRPr="0075393B">
        <w:rPr>
          <w:sz w:val="28"/>
          <w:szCs w:val="28"/>
        </w:rPr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 w:rsidRPr="0075393B">
        <w:rPr>
          <w:iCs/>
          <w:sz w:val="28"/>
          <w:szCs w:val="28"/>
        </w:rPr>
        <w:t xml:space="preserve">Холодильник: устройство и принцип действия. </w:t>
      </w:r>
      <w:r w:rsidRPr="0075393B">
        <w:rPr>
          <w:sz w:val="28"/>
          <w:szCs w:val="28"/>
        </w:rPr>
        <w:t xml:space="preserve">КПД двигателей. </w:t>
      </w:r>
      <w:r w:rsidRPr="0075393B">
        <w:rPr>
          <w:iCs/>
          <w:sz w:val="28"/>
          <w:szCs w:val="28"/>
        </w:rPr>
        <w:t>Проблемы энергетики и охраны окружающей среды.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Взаимное превращение жидкостей и газов. Твердые тела. </w:t>
      </w:r>
      <w:r w:rsidRPr="0075393B">
        <w:rPr>
          <w:iCs/>
          <w:sz w:val="28"/>
          <w:szCs w:val="28"/>
        </w:rPr>
        <w:t xml:space="preserve">Модель строения жидкостей. </w:t>
      </w:r>
      <w:r w:rsidRPr="0075393B">
        <w:rPr>
          <w:sz w:val="28"/>
          <w:szCs w:val="28"/>
        </w:rPr>
        <w:t xml:space="preserve">Испарение и кипение. Насыщенный пар. Влажность воздуха. Кристаллические и аморфные тела. </w:t>
      </w:r>
      <w:r w:rsidRPr="0075393B">
        <w:rPr>
          <w:iCs/>
          <w:sz w:val="28"/>
          <w:szCs w:val="28"/>
        </w:rPr>
        <w:t>Модели строения твердых тел. Плавление и отвердевание. Уравнение теплового баланса.</w:t>
      </w:r>
      <w:r w:rsidRPr="0075393B">
        <w:rPr>
          <w:sz w:val="28"/>
          <w:szCs w:val="28"/>
        </w:rPr>
        <w:br/>
      </w:r>
      <w:r w:rsidRPr="0075393B">
        <w:rPr>
          <w:iCs/>
          <w:sz w:val="28"/>
          <w:szCs w:val="28"/>
        </w:rPr>
        <w:t>      </w:t>
      </w:r>
      <w:r w:rsidRPr="0075393B">
        <w:rPr>
          <w:b/>
          <w:bCs/>
          <w:iCs/>
          <w:sz w:val="28"/>
          <w:szCs w:val="28"/>
        </w:rPr>
        <w:t>Фронтальные лабораторные работы</w:t>
      </w:r>
      <w:r w:rsidRPr="0075393B">
        <w:rPr>
          <w:sz w:val="28"/>
          <w:szCs w:val="28"/>
        </w:rPr>
        <w:t xml:space="preserve"> </w:t>
      </w:r>
      <w:r w:rsidRPr="0075393B">
        <w:rPr>
          <w:sz w:val="28"/>
          <w:szCs w:val="28"/>
        </w:rPr>
        <w:br/>
        <w:t>      3. Опытная проверка закона Гей-Люссака.</w:t>
      </w:r>
      <w:r w:rsidRPr="0075393B">
        <w:rPr>
          <w:sz w:val="28"/>
          <w:szCs w:val="28"/>
        </w:rPr>
        <w:br/>
        <w:t>      4. </w:t>
      </w:r>
      <w:r w:rsidRPr="0075393B">
        <w:rPr>
          <w:iCs/>
          <w:sz w:val="28"/>
          <w:szCs w:val="28"/>
        </w:rPr>
        <w:t>Опытная проверка закона Бойля — Мариотта.</w:t>
      </w:r>
      <w:r w:rsidRPr="0075393B">
        <w:rPr>
          <w:sz w:val="28"/>
          <w:szCs w:val="28"/>
        </w:rPr>
        <w:br/>
        <w:t>      5. </w:t>
      </w:r>
      <w:r w:rsidRPr="0075393B">
        <w:rPr>
          <w:iCs/>
          <w:sz w:val="28"/>
          <w:szCs w:val="28"/>
        </w:rPr>
        <w:t>Измерение модуля упругости резины.</w:t>
      </w:r>
    </w:p>
    <w:p w:rsidR="003D7434" w:rsidRPr="0075393B" w:rsidRDefault="000E58F3" w:rsidP="003D7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 Электродинамика (32 ч</w:t>
      </w:r>
      <w:r w:rsidR="003D7434" w:rsidRPr="0075393B">
        <w:rPr>
          <w:b/>
          <w:sz w:val="28"/>
          <w:szCs w:val="28"/>
        </w:rPr>
        <w:t>)</w:t>
      </w:r>
    </w:p>
    <w:p w:rsidR="003D7434" w:rsidRPr="0075393B" w:rsidRDefault="003D7434" w:rsidP="003D7434">
      <w:pPr>
        <w:rPr>
          <w:sz w:val="28"/>
          <w:szCs w:val="28"/>
        </w:rPr>
      </w:pPr>
      <w:r w:rsidRPr="0075393B">
        <w:rPr>
          <w:sz w:val="28"/>
          <w:szCs w:val="28"/>
        </w:rPr>
        <w:t>      </w:t>
      </w:r>
      <w:r w:rsidRPr="0075393B">
        <w:rPr>
          <w:b/>
          <w:bCs/>
          <w:sz w:val="28"/>
          <w:szCs w:val="28"/>
        </w:rPr>
        <w:t xml:space="preserve">Электростатика. </w:t>
      </w:r>
      <w:r w:rsidRPr="0075393B">
        <w:rPr>
          <w:sz w:val="28"/>
          <w:szCs w:val="28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Постоянный электрический ток. </w:t>
      </w:r>
      <w:r w:rsidRPr="0075393B">
        <w:rPr>
          <w:sz w:val="28"/>
          <w:szCs w:val="28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Электрический ток в различных средах. </w:t>
      </w:r>
      <w:r w:rsidRPr="0075393B">
        <w:rPr>
          <w:sz w:val="28"/>
          <w:szCs w:val="28"/>
        </w:rPr>
        <w:t xml:space="preserve">Электрический ток в металлах. </w:t>
      </w:r>
      <w:r w:rsidRPr="0075393B">
        <w:rPr>
          <w:iCs/>
          <w:sz w:val="28"/>
          <w:szCs w:val="28"/>
        </w:rPr>
        <w:t xml:space="preserve">Зависимость сопротивления от температуры. Сверхпроводимость. </w:t>
      </w:r>
      <w:r w:rsidRPr="0075393B">
        <w:rPr>
          <w:sz w:val="28"/>
          <w:szCs w:val="28"/>
        </w:rPr>
        <w:t xml:space="preserve">Полупроводники. </w:t>
      </w:r>
      <w:proofErr w:type="gramStart"/>
      <w:r w:rsidRPr="0075393B">
        <w:rPr>
          <w:sz w:val="28"/>
          <w:szCs w:val="28"/>
        </w:rPr>
        <w:t>Собственная</w:t>
      </w:r>
      <w:proofErr w:type="gramEnd"/>
      <w:r w:rsidRPr="0075393B">
        <w:rPr>
          <w:sz w:val="28"/>
          <w:szCs w:val="28"/>
        </w:rPr>
        <w:t xml:space="preserve"> и примесная проводимости полупроводников, </w:t>
      </w:r>
      <w:r w:rsidRPr="0075393B">
        <w:rPr>
          <w:iCs/>
          <w:sz w:val="28"/>
          <w:szCs w:val="28"/>
        </w:rPr>
        <w:t>р</w:t>
      </w:r>
      <w:r w:rsidRPr="0075393B">
        <w:rPr>
          <w:sz w:val="28"/>
          <w:szCs w:val="28"/>
        </w:rPr>
        <w:t>—</w:t>
      </w:r>
      <w:r w:rsidRPr="0075393B">
        <w:rPr>
          <w:iCs/>
          <w:sz w:val="28"/>
          <w:szCs w:val="28"/>
        </w:rPr>
        <w:t>п-</w:t>
      </w:r>
      <w:r w:rsidRPr="0075393B">
        <w:rPr>
          <w:sz w:val="28"/>
          <w:szCs w:val="28"/>
        </w:rPr>
        <w:t xml:space="preserve">переход. Полупроводниковый диод. </w:t>
      </w:r>
      <w:r w:rsidRPr="0075393B">
        <w:rPr>
          <w:sz w:val="28"/>
          <w:szCs w:val="28"/>
        </w:rPr>
        <w:lastRenderedPageBreak/>
        <w:t>Транзистор. Электрический ток в жидкостях. Электрический ток в вакууме. Электрический ток в газах. Плазма.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Магнитное поле. </w:t>
      </w:r>
      <w:r w:rsidRPr="0075393B">
        <w:rPr>
          <w:sz w:val="28"/>
          <w:szCs w:val="28"/>
        </w:rPr>
        <w:t>Взаимодействие токов. Магнитное поле. Индукция магнитного поля. Сила Ампера. Сила Лоренца. Магнитные свойства вещества.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Электромагнитная индукция. </w:t>
      </w:r>
      <w:r w:rsidRPr="0075393B">
        <w:rPr>
          <w:sz w:val="28"/>
          <w:szCs w:val="28"/>
        </w:rPr>
        <w:t xml:space="preserve">Открытие электромагнитной индукции. Правило Ленца. </w:t>
      </w:r>
      <w:r w:rsidRPr="0075393B">
        <w:rPr>
          <w:iCs/>
          <w:sz w:val="28"/>
          <w:szCs w:val="28"/>
        </w:rPr>
        <w:t xml:space="preserve">Электроизмерительные приборы. </w:t>
      </w:r>
      <w:r w:rsidRPr="0075393B">
        <w:rPr>
          <w:sz w:val="28"/>
          <w:szCs w:val="28"/>
        </w:rPr>
        <w:t xml:space="preserve">Магнитный поток. Закон электромагнитной индукции. Вихревое электрическое поле. Самоиндукция. Индуктивность. Энергия магнитного поля. </w:t>
      </w:r>
      <w:r w:rsidRPr="0075393B">
        <w:rPr>
          <w:iCs/>
          <w:sz w:val="28"/>
          <w:szCs w:val="28"/>
        </w:rPr>
        <w:t xml:space="preserve">Магнитные свойства вещества. </w:t>
      </w:r>
      <w:r w:rsidRPr="0075393B">
        <w:rPr>
          <w:sz w:val="28"/>
          <w:szCs w:val="28"/>
        </w:rPr>
        <w:t>Электромагнитное поле.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iCs/>
          <w:sz w:val="28"/>
          <w:szCs w:val="28"/>
        </w:rPr>
        <w:t>Фронтальные лабораторные работы</w:t>
      </w:r>
      <w:r w:rsidRPr="0075393B">
        <w:rPr>
          <w:sz w:val="28"/>
          <w:szCs w:val="28"/>
        </w:rPr>
        <w:br/>
        <w:t>      6. Изучение последовательного и параллельного соединений проводников.</w:t>
      </w:r>
      <w:r w:rsidRPr="0075393B">
        <w:rPr>
          <w:sz w:val="28"/>
          <w:szCs w:val="28"/>
        </w:rPr>
        <w:br/>
        <w:t>      7. Измерение ЭДС и внутреннего сопротивления источника тока.</w:t>
      </w:r>
      <w:r w:rsidRPr="0075393B">
        <w:rPr>
          <w:sz w:val="28"/>
          <w:szCs w:val="28"/>
        </w:rPr>
        <w:br/>
        <w:t>      8. </w:t>
      </w:r>
      <w:r w:rsidRPr="0075393B">
        <w:rPr>
          <w:iCs/>
          <w:sz w:val="28"/>
          <w:szCs w:val="28"/>
        </w:rPr>
        <w:t>Определение заряда электрона.</w:t>
      </w:r>
      <w:r w:rsidRPr="0075393B">
        <w:rPr>
          <w:sz w:val="28"/>
          <w:szCs w:val="28"/>
        </w:rPr>
        <w:br/>
        <w:t xml:space="preserve">      9. Наблюдение действия магнитного поля на ток. </w:t>
      </w:r>
      <w:r w:rsidRPr="0075393B">
        <w:rPr>
          <w:sz w:val="28"/>
          <w:szCs w:val="28"/>
        </w:rPr>
        <w:br/>
        <w:t>      10. Изучение явления электромагнитной индукции.</w:t>
      </w:r>
    </w:p>
    <w:p w:rsidR="003D7434" w:rsidRPr="0075393B" w:rsidRDefault="000E58F3" w:rsidP="003D7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 Колебания и волны (10 ч</w:t>
      </w:r>
      <w:r w:rsidR="003D7434" w:rsidRPr="0075393B">
        <w:rPr>
          <w:b/>
          <w:sz w:val="28"/>
          <w:szCs w:val="28"/>
        </w:rPr>
        <w:t>)</w:t>
      </w:r>
    </w:p>
    <w:p w:rsidR="003D7434" w:rsidRPr="0075393B" w:rsidRDefault="003D7434" w:rsidP="003D7434">
      <w:pPr>
        <w:rPr>
          <w:sz w:val="28"/>
          <w:szCs w:val="28"/>
        </w:rPr>
      </w:pPr>
      <w:r w:rsidRPr="0075393B">
        <w:rPr>
          <w:sz w:val="28"/>
          <w:szCs w:val="28"/>
        </w:rPr>
        <w:t>      </w:t>
      </w:r>
      <w:r w:rsidRPr="0075393B">
        <w:rPr>
          <w:b/>
          <w:bCs/>
          <w:sz w:val="28"/>
          <w:szCs w:val="28"/>
        </w:rPr>
        <w:t xml:space="preserve">Механические колебания. </w:t>
      </w:r>
      <w:r w:rsidRPr="0075393B">
        <w:rPr>
          <w:iCs/>
          <w:sz w:val="28"/>
          <w:szCs w:val="28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>Электрические колебания.</w:t>
      </w:r>
      <w:r w:rsidRPr="0075393B">
        <w:rPr>
          <w:sz w:val="28"/>
          <w:szCs w:val="28"/>
        </w:rPr>
        <w:t xml:space="preserve"> 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 w:rsidRPr="0075393B">
        <w:rPr>
          <w:iCs/>
          <w:sz w:val="28"/>
          <w:szCs w:val="28"/>
        </w:rPr>
        <w:t>Активное сопротивление, емкость и индуктивность в цепи переменного тока. Мощность в цепи переменного тока. Резонанс в электрической цепи.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>Производство, передача и потребление электрической энергии.</w:t>
      </w:r>
      <w:r w:rsidRPr="0075393B">
        <w:rPr>
          <w:sz w:val="28"/>
          <w:szCs w:val="28"/>
        </w:rPr>
        <w:t xml:space="preserve"> Генерирование энергии. Трансформатор. Передача электрической энергии.</w:t>
      </w:r>
      <w:r w:rsidRPr="0075393B">
        <w:rPr>
          <w:sz w:val="28"/>
          <w:szCs w:val="28"/>
        </w:rPr>
        <w:br/>
        <w:t>      </w:t>
      </w:r>
      <w:r w:rsidRPr="0075393B">
        <w:rPr>
          <w:iCs/>
          <w:sz w:val="28"/>
          <w:szCs w:val="28"/>
        </w:rPr>
        <w:t xml:space="preserve">Механические волны. Продольные и поперечные волны. Длина волны. Скорость распространения волны. Звуковые волны. </w:t>
      </w:r>
      <w:r w:rsidRPr="0075393B">
        <w:rPr>
          <w:sz w:val="28"/>
          <w:szCs w:val="28"/>
        </w:rPr>
        <w:t>Интерференция волн. Принцип Гюйгенса. Дифракция волн.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>Электромагнитные волны.</w:t>
      </w:r>
      <w:r w:rsidRPr="0075393B">
        <w:rPr>
          <w:sz w:val="28"/>
          <w:szCs w:val="28"/>
        </w:rPr>
        <w:t xml:space="preserve"> Излучение электромагнитных волн. Свойства электромагнитных волн. Принцип радиосвязи. Телевидение.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iCs/>
          <w:sz w:val="28"/>
          <w:szCs w:val="28"/>
        </w:rPr>
        <w:t>Фронтальная лабораторная работа</w:t>
      </w:r>
      <w:r w:rsidRPr="0075393B">
        <w:rPr>
          <w:sz w:val="28"/>
          <w:szCs w:val="28"/>
        </w:rPr>
        <w:br/>
        <w:t>      11. Определение ускорения свободного падения с помощью маятника.</w:t>
      </w:r>
    </w:p>
    <w:p w:rsidR="003D7434" w:rsidRPr="0075393B" w:rsidRDefault="000E58F3" w:rsidP="003D7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 Оптика (10 ч</w:t>
      </w:r>
      <w:r w:rsidR="003D7434" w:rsidRPr="0075393B">
        <w:rPr>
          <w:b/>
          <w:sz w:val="28"/>
          <w:szCs w:val="28"/>
        </w:rPr>
        <w:t>)</w:t>
      </w:r>
    </w:p>
    <w:p w:rsidR="003D7434" w:rsidRPr="0075393B" w:rsidRDefault="003D7434" w:rsidP="003D7434">
      <w:pPr>
        <w:rPr>
          <w:sz w:val="28"/>
          <w:szCs w:val="28"/>
        </w:rPr>
      </w:pPr>
      <w:r w:rsidRPr="0075393B">
        <w:rPr>
          <w:sz w:val="28"/>
          <w:szCs w:val="28"/>
        </w:rPr>
        <w:t xml:space="preserve">      Световые лучи. Закон преломления света. </w:t>
      </w:r>
      <w:r w:rsidRPr="0075393B">
        <w:rPr>
          <w:iCs/>
          <w:sz w:val="28"/>
          <w:szCs w:val="28"/>
        </w:rPr>
        <w:t xml:space="preserve">Полное внутреннее отражение. </w:t>
      </w:r>
      <w:r w:rsidRPr="0075393B">
        <w:rPr>
          <w:sz w:val="28"/>
          <w:szCs w:val="28"/>
        </w:rPr>
        <w:t xml:space="preserve">Призма. Формула тонкой линзы. Получение изображения с помощью линзы. </w:t>
      </w:r>
      <w:r w:rsidRPr="0075393B">
        <w:rPr>
          <w:iCs/>
          <w:sz w:val="28"/>
          <w:szCs w:val="28"/>
        </w:rPr>
        <w:t xml:space="preserve">Оптические приборы. Их разрешающая способность. </w:t>
      </w:r>
      <w:proofErr w:type="spellStart"/>
      <w:r w:rsidRPr="0075393B">
        <w:rPr>
          <w:sz w:val="28"/>
          <w:szCs w:val="28"/>
        </w:rPr>
        <w:t>Светоэлектромагнитные</w:t>
      </w:r>
      <w:proofErr w:type="spellEnd"/>
      <w:r w:rsidRPr="0075393B">
        <w:rPr>
          <w:sz w:val="28"/>
          <w:szCs w:val="28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75393B">
        <w:rPr>
          <w:sz w:val="28"/>
          <w:szCs w:val="28"/>
        </w:rPr>
        <w:t>Поперечность</w:t>
      </w:r>
      <w:proofErr w:type="spellEnd"/>
      <w:r w:rsidRPr="0075393B">
        <w:rPr>
          <w:sz w:val="28"/>
          <w:szCs w:val="28"/>
        </w:rPr>
        <w:t xml:space="preserve"> световых волн. Поляризация света. Излучение и спектры. Шкала электромагнитных волн.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iCs/>
          <w:sz w:val="28"/>
          <w:szCs w:val="28"/>
        </w:rPr>
        <w:t>Фронтальные лабораторные работы</w:t>
      </w:r>
      <w:r w:rsidRPr="0075393B">
        <w:rPr>
          <w:sz w:val="28"/>
          <w:szCs w:val="28"/>
        </w:rPr>
        <w:br/>
        <w:t>      12. Измерение показателя преломления стекла.</w:t>
      </w:r>
      <w:r w:rsidRPr="0075393B">
        <w:rPr>
          <w:sz w:val="28"/>
          <w:szCs w:val="28"/>
        </w:rPr>
        <w:br/>
        <w:t>      13. Определение оптической силы и фокусного расстояния собирающей линзы.</w:t>
      </w:r>
      <w:r w:rsidRPr="0075393B">
        <w:rPr>
          <w:sz w:val="28"/>
          <w:szCs w:val="28"/>
        </w:rPr>
        <w:br/>
        <w:t>      14. Измерение длины световой волны.</w:t>
      </w:r>
      <w:r w:rsidRPr="0075393B">
        <w:rPr>
          <w:sz w:val="28"/>
          <w:szCs w:val="28"/>
        </w:rPr>
        <w:br/>
        <w:t>      15. Наблюдение интерференции и дифракции света.</w:t>
      </w:r>
      <w:r w:rsidRPr="0075393B">
        <w:rPr>
          <w:sz w:val="28"/>
          <w:szCs w:val="28"/>
        </w:rPr>
        <w:br/>
        <w:t>      16. Наблюдение сплошного и линейчатого спектров.</w:t>
      </w:r>
    </w:p>
    <w:p w:rsidR="003D7434" w:rsidRPr="0075393B" w:rsidRDefault="003D7434" w:rsidP="003D7434">
      <w:pPr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lastRenderedPageBreak/>
        <w:t>7. Основы специальной</w:t>
      </w:r>
      <w:r w:rsidR="000E58F3">
        <w:rPr>
          <w:b/>
          <w:sz w:val="28"/>
          <w:szCs w:val="28"/>
        </w:rPr>
        <w:t xml:space="preserve"> теории относительности (3 ч</w:t>
      </w:r>
      <w:r w:rsidRPr="0075393B">
        <w:rPr>
          <w:b/>
          <w:sz w:val="28"/>
          <w:szCs w:val="28"/>
        </w:rPr>
        <w:t>)</w:t>
      </w:r>
    </w:p>
    <w:p w:rsidR="003D7434" w:rsidRPr="0075393B" w:rsidRDefault="003D7434" w:rsidP="003D7434">
      <w:pPr>
        <w:rPr>
          <w:sz w:val="28"/>
          <w:szCs w:val="28"/>
        </w:rPr>
      </w:pPr>
      <w:r w:rsidRPr="0075393B">
        <w:rPr>
          <w:sz w:val="28"/>
          <w:szCs w:val="28"/>
        </w:rPr>
        <w:t xml:space="preserve">      Постулаты теории относительности. Принцип относительности Эйнштейна. Постоянство скорости света. </w:t>
      </w:r>
      <w:r w:rsidRPr="0075393B">
        <w:rPr>
          <w:iCs/>
          <w:sz w:val="28"/>
          <w:szCs w:val="28"/>
        </w:rPr>
        <w:t xml:space="preserve">Пространство и время в специальной теории относительности. </w:t>
      </w:r>
      <w:r w:rsidRPr="0075393B">
        <w:rPr>
          <w:sz w:val="28"/>
          <w:szCs w:val="28"/>
        </w:rPr>
        <w:t>Релятивистская динамика. Связь массы и энергии.</w:t>
      </w:r>
    </w:p>
    <w:p w:rsidR="003D7434" w:rsidRPr="0075393B" w:rsidRDefault="000E58F3" w:rsidP="003D7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8. Квантовая физика (13 ч</w:t>
      </w:r>
      <w:r w:rsidR="003D7434" w:rsidRPr="0075393B">
        <w:rPr>
          <w:b/>
          <w:sz w:val="28"/>
          <w:szCs w:val="28"/>
        </w:rPr>
        <w:t>)</w:t>
      </w:r>
    </w:p>
    <w:p w:rsidR="003D7434" w:rsidRPr="0075393B" w:rsidRDefault="003D7434" w:rsidP="003D7434">
      <w:pPr>
        <w:rPr>
          <w:sz w:val="28"/>
          <w:szCs w:val="28"/>
        </w:rPr>
      </w:pPr>
      <w:r w:rsidRPr="0075393B">
        <w:rPr>
          <w:sz w:val="28"/>
          <w:szCs w:val="28"/>
        </w:rPr>
        <w:t>      </w:t>
      </w:r>
      <w:r w:rsidRPr="0075393B">
        <w:rPr>
          <w:b/>
          <w:bCs/>
          <w:sz w:val="28"/>
          <w:szCs w:val="28"/>
        </w:rPr>
        <w:t xml:space="preserve">Световые кванты. </w:t>
      </w:r>
      <w:r w:rsidRPr="0075393B">
        <w:rPr>
          <w:sz w:val="28"/>
          <w:szCs w:val="28"/>
        </w:rPr>
        <w:t>Тепловое излучение. Постоянная Планка. Фотоэффект. Уравнение Эйнштейна для фотоэффекта. Фотоны. Опыты Лебедева и Вавилова.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Атомная физика. </w:t>
      </w:r>
      <w:r w:rsidRPr="0075393B">
        <w:rPr>
          <w:sz w:val="28"/>
          <w:szCs w:val="28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</w:t>
      </w:r>
      <w:r w:rsidRPr="0075393B">
        <w:rPr>
          <w:b/>
          <w:bCs/>
          <w:sz w:val="28"/>
          <w:szCs w:val="28"/>
        </w:rPr>
        <w:t xml:space="preserve"> </w:t>
      </w:r>
      <w:r w:rsidRPr="0075393B">
        <w:rPr>
          <w:iCs/>
          <w:sz w:val="28"/>
          <w:szCs w:val="28"/>
        </w:rPr>
        <w:t xml:space="preserve">Соотношение неопределенностей Гейзенберга. </w:t>
      </w:r>
      <w:r w:rsidRPr="0075393B">
        <w:rPr>
          <w:sz w:val="28"/>
          <w:szCs w:val="28"/>
        </w:rPr>
        <w:t>Корпускулярно-волновой дуализм. Дифракция электронов. Лазеры.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sz w:val="28"/>
          <w:szCs w:val="28"/>
        </w:rPr>
        <w:t xml:space="preserve">Физика атомного ядра. </w:t>
      </w:r>
      <w:r w:rsidRPr="0075393B">
        <w:rPr>
          <w:sz w:val="28"/>
          <w:szCs w:val="28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 w:rsidRPr="0075393B">
        <w:rPr>
          <w:iCs/>
          <w:sz w:val="28"/>
          <w:szCs w:val="28"/>
        </w:rPr>
        <w:t xml:space="preserve">Статистический характер процессов в микромире. Античастицы. 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iCs/>
          <w:sz w:val="28"/>
          <w:szCs w:val="28"/>
        </w:rPr>
        <w:t>Фронтальная лабораторная работа</w:t>
      </w:r>
      <w:r w:rsidRPr="0075393B">
        <w:rPr>
          <w:sz w:val="28"/>
          <w:szCs w:val="28"/>
        </w:rPr>
        <w:br/>
      </w:r>
      <w:r w:rsidRPr="0075393B">
        <w:rPr>
          <w:iCs/>
          <w:sz w:val="28"/>
          <w:szCs w:val="28"/>
        </w:rPr>
        <w:t>      </w:t>
      </w:r>
      <w:r w:rsidRPr="0075393B">
        <w:rPr>
          <w:sz w:val="28"/>
          <w:szCs w:val="28"/>
        </w:rPr>
        <w:t>17. Изучение треков заряженных частиц.</w:t>
      </w:r>
    </w:p>
    <w:p w:rsidR="003D7434" w:rsidRPr="0075393B" w:rsidRDefault="003D7434" w:rsidP="003D7434">
      <w:pPr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9. Строение</w:t>
      </w:r>
      <w:r w:rsidR="000E58F3">
        <w:rPr>
          <w:b/>
          <w:sz w:val="28"/>
          <w:szCs w:val="28"/>
        </w:rPr>
        <w:t xml:space="preserve"> и эволюция Вселенной (10 ч</w:t>
      </w:r>
      <w:r w:rsidRPr="0075393B">
        <w:rPr>
          <w:b/>
          <w:sz w:val="28"/>
          <w:szCs w:val="28"/>
        </w:rPr>
        <w:t>)</w:t>
      </w:r>
    </w:p>
    <w:p w:rsidR="003D7434" w:rsidRPr="0075393B" w:rsidRDefault="003D7434" w:rsidP="003D7434">
      <w:pPr>
        <w:rPr>
          <w:sz w:val="28"/>
          <w:szCs w:val="28"/>
        </w:rPr>
      </w:pPr>
      <w:r w:rsidRPr="0075393B">
        <w:rPr>
          <w:sz w:val="28"/>
          <w:szCs w:val="28"/>
        </w:rPr>
        <w:t>      Строение Солнечной системы. Система Земля—Луна. Солнце —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3D7434" w:rsidRPr="0075393B" w:rsidRDefault="003D7434" w:rsidP="003D7434">
      <w:pPr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10. Значение физики для понимания мира</w:t>
      </w:r>
      <w:r w:rsidRPr="0075393B">
        <w:rPr>
          <w:b/>
          <w:sz w:val="28"/>
          <w:szCs w:val="28"/>
        </w:rPr>
        <w:br/>
        <w:t>и развит</w:t>
      </w:r>
      <w:r w:rsidR="000E58F3">
        <w:rPr>
          <w:b/>
          <w:sz w:val="28"/>
          <w:szCs w:val="28"/>
        </w:rPr>
        <w:t>ия производительных сил (1 ч</w:t>
      </w:r>
      <w:r w:rsidRPr="0075393B">
        <w:rPr>
          <w:b/>
          <w:sz w:val="28"/>
          <w:szCs w:val="28"/>
        </w:rPr>
        <w:t>)</w:t>
      </w:r>
    </w:p>
    <w:p w:rsidR="003D7434" w:rsidRPr="0075393B" w:rsidRDefault="003D7434" w:rsidP="003D7434">
      <w:pPr>
        <w:rPr>
          <w:sz w:val="28"/>
          <w:szCs w:val="28"/>
        </w:rPr>
      </w:pPr>
      <w:r w:rsidRPr="0075393B">
        <w:rPr>
          <w:sz w:val="28"/>
          <w:szCs w:val="28"/>
        </w:rPr>
        <w:t>      Единая физическая картина мира. Фундаментальные взаимодействия. Физика и научно-техническая революция. Физика и культура.</w:t>
      </w:r>
      <w:r w:rsidRPr="0075393B">
        <w:rPr>
          <w:sz w:val="28"/>
          <w:szCs w:val="28"/>
        </w:rPr>
        <w:br/>
        <w:t>      </w:t>
      </w:r>
      <w:r w:rsidRPr="0075393B">
        <w:rPr>
          <w:b/>
          <w:bCs/>
          <w:iCs/>
          <w:sz w:val="28"/>
          <w:szCs w:val="28"/>
        </w:rPr>
        <w:t>Фронтальная лабораторная работа</w:t>
      </w:r>
      <w:r w:rsidRPr="0075393B">
        <w:rPr>
          <w:sz w:val="28"/>
          <w:szCs w:val="28"/>
        </w:rPr>
        <w:br/>
        <w:t>      18. Моделирование траекторий космических аппаратов с помощью компьютера.</w:t>
      </w:r>
    </w:p>
    <w:p w:rsidR="003D7434" w:rsidRPr="0075393B" w:rsidRDefault="003D7434" w:rsidP="003D7434">
      <w:pPr>
        <w:rPr>
          <w:sz w:val="28"/>
          <w:szCs w:val="28"/>
        </w:rPr>
      </w:pPr>
      <w:r w:rsidRPr="0075393B">
        <w:rPr>
          <w:b/>
          <w:bCs/>
          <w:sz w:val="28"/>
          <w:szCs w:val="28"/>
        </w:rPr>
        <w:t>О</w:t>
      </w:r>
      <w:r w:rsidR="000E58F3">
        <w:rPr>
          <w:b/>
          <w:bCs/>
          <w:sz w:val="28"/>
          <w:szCs w:val="28"/>
        </w:rPr>
        <w:t>бобщающее повторение — 12 ч</w:t>
      </w:r>
      <w:r w:rsidRPr="0075393B">
        <w:rPr>
          <w:b/>
          <w:bCs/>
          <w:sz w:val="28"/>
          <w:szCs w:val="28"/>
        </w:rPr>
        <w:t xml:space="preserve"> </w:t>
      </w:r>
      <w:r w:rsidRPr="0075393B">
        <w:rPr>
          <w:sz w:val="28"/>
          <w:szCs w:val="28"/>
        </w:rPr>
        <w:br/>
      </w:r>
      <w:r w:rsidRPr="0075393B">
        <w:rPr>
          <w:b/>
          <w:bCs/>
          <w:sz w:val="28"/>
          <w:szCs w:val="28"/>
        </w:rPr>
        <w:t xml:space="preserve"> </w:t>
      </w:r>
    </w:p>
    <w:p w:rsidR="003D7434" w:rsidRPr="0075393B" w:rsidRDefault="003D7434" w:rsidP="003D7434">
      <w:pPr>
        <w:rPr>
          <w:sz w:val="28"/>
          <w:szCs w:val="28"/>
        </w:rPr>
      </w:pPr>
      <w:r w:rsidRPr="0075393B">
        <w:rPr>
          <w:sz w:val="28"/>
          <w:szCs w:val="28"/>
        </w:rPr>
        <w:t xml:space="preserve">  </w:t>
      </w:r>
    </w:p>
    <w:p w:rsidR="003D7434" w:rsidRPr="0061003F" w:rsidRDefault="003D7434" w:rsidP="003D7434">
      <w:pPr>
        <w:pStyle w:val="11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3D7434" w:rsidRPr="004631B8" w:rsidRDefault="003D7434" w:rsidP="003D7434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4631B8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3D7434" w:rsidRDefault="003D7434" w:rsidP="003D7434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3D7434" w:rsidRPr="00A17857" w:rsidRDefault="003D7434" w:rsidP="003D7434">
      <w:pPr>
        <w:autoSpaceDE w:val="0"/>
        <w:autoSpaceDN w:val="0"/>
        <w:adjustRightInd w:val="0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Pr="00A17857">
        <w:rPr>
          <w:b/>
          <w:sz w:val="28"/>
          <w:szCs w:val="28"/>
          <w:u w:val="single"/>
        </w:rPr>
        <w:t>класс</w:t>
      </w:r>
    </w:p>
    <w:p w:rsidR="003D7434" w:rsidRPr="00A17857" w:rsidRDefault="003D7434" w:rsidP="003D7434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5263"/>
      </w:tblGrid>
      <w:tr w:rsidR="000E58F3" w:rsidRPr="00A17857" w:rsidTr="000E58F3">
        <w:tc>
          <w:tcPr>
            <w:tcW w:w="3981" w:type="dxa"/>
          </w:tcPr>
          <w:p w:rsidR="000E58F3" w:rsidRPr="005D5AB4" w:rsidRDefault="000E58F3" w:rsidP="005F1A14">
            <w:pPr>
              <w:pStyle w:val="1"/>
              <w:rPr>
                <w:color w:val="auto"/>
              </w:rPr>
            </w:pPr>
            <w:r w:rsidRPr="005D5AB4">
              <w:rPr>
                <w:color w:val="auto"/>
              </w:rPr>
              <w:t>Тема</w:t>
            </w:r>
          </w:p>
        </w:tc>
        <w:tc>
          <w:tcPr>
            <w:tcW w:w="5624" w:type="dxa"/>
          </w:tcPr>
          <w:p w:rsidR="000E58F3" w:rsidRPr="005D5AB4" w:rsidRDefault="002D21D7" w:rsidP="005F1A14">
            <w:pPr>
              <w:pStyle w:val="1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0E58F3" w:rsidRPr="005D5AB4">
              <w:rPr>
                <w:color w:val="auto"/>
              </w:rPr>
              <w:t>одержание</w:t>
            </w:r>
            <w:r w:rsidRPr="005D5AB4">
              <w:rPr>
                <w:color w:val="auto"/>
              </w:rPr>
              <w:t xml:space="preserve"> </w:t>
            </w:r>
            <w:r>
              <w:rPr>
                <w:color w:val="auto"/>
              </w:rPr>
              <w:t>темы</w:t>
            </w:r>
          </w:p>
        </w:tc>
      </w:tr>
      <w:tr w:rsidR="000E58F3" w:rsidRPr="00A17857" w:rsidTr="000E58F3">
        <w:tc>
          <w:tcPr>
            <w:tcW w:w="3981" w:type="dxa"/>
          </w:tcPr>
          <w:p w:rsidR="002D21D7" w:rsidRPr="002D21D7" w:rsidRDefault="002D21D7" w:rsidP="005F1A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D21D7">
              <w:rPr>
                <w:b/>
                <w:sz w:val="28"/>
                <w:szCs w:val="28"/>
              </w:rPr>
              <w:t>Раздел.  Механика (23  ч)</w:t>
            </w:r>
          </w:p>
          <w:p w:rsidR="000E58F3" w:rsidRPr="002D21D7" w:rsidRDefault="002D21D7" w:rsidP="005F1A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D21D7">
              <w:rPr>
                <w:b/>
                <w:sz w:val="28"/>
                <w:szCs w:val="28"/>
              </w:rPr>
              <w:t xml:space="preserve"> Введение. Основные особенности</w:t>
            </w:r>
            <w:r w:rsidRPr="002D21D7">
              <w:rPr>
                <w:b/>
                <w:sz w:val="28"/>
                <w:szCs w:val="28"/>
              </w:rPr>
              <w:br/>
            </w:r>
            <w:r w:rsidRPr="002D21D7">
              <w:rPr>
                <w:b/>
                <w:sz w:val="28"/>
                <w:szCs w:val="28"/>
              </w:rPr>
              <w:lastRenderedPageBreak/>
              <w:t>физического метода исследования (1 ч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24" w:type="dxa"/>
          </w:tcPr>
          <w:p w:rsidR="000E58F3" w:rsidRPr="003F2E34" w:rsidRDefault="000E58F3" w:rsidP="005F1A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2E34">
              <w:lastRenderedPageBreak/>
              <w:t>      </w:t>
            </w:r>
            <w:r w:rsidRPr="003F2E34">
              <w:rPr>
                <w:sz w:val="28"/>
                <w:szCs w:val="28"/>
              </w:rPr>
      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</w:t>
            </w:r>
            <w:r w:rsidRPr="003F2E34">
              <w:rPr>
                <w:sz w:val="28"/>
                <w:szCs w:val="28"/>
              </w:rPr>
              <w:lastRenderedPageBreak/>
              <w:t xml:space="preserve">величинами. Научный метод познания окружающего мира: эксперимент — гипотеза — модель — (выводы-следствия с учетом границ модели) — </w:t>
            </w:r>
            <w:proofErr w:type="spellStart"/>
            <w:r w:rsidRPr="003F2E34">
              <w:rPr>
                <w:sz w:val="28"/>
                <w:szCs w:val="28"/>
              </w:rPr>
              <w:t>критериальный</w:t>
            </w:r>
            <w:proofErr w:type="spellEnd"/>
            <w:r w:rsidRPr="003F2E34">
              <w:rPr>
                <w:sz w:val="28"/>
                <w:szCs w:val="28"/>
              </w:rPr>
              <w:t xml:space="preserve"> эксперимент. Физическая теория. Приближенный характер физических законов. </w:t>
            </w:r>
            <w:r w:rsidRPr="003F2E34">
              <w:rPr>
                <w:iCs/>
                <w:sz w:val="28"/>
                <w:szCs w:val="28"/>
              </w:rPr>
              <w:t xml:space="preserve">Моделирование явлений и объектов природы. Роль математики в физике. </w:t>
            </w:r>
            <w:r w:rsidRPr="003F2E34">
              <w:rPr>
                <w:sz w:val="28"/>
                <w:szCs w:val="28"/>
              </w:rPr>
              <w:t xml:space="preserve">Научное мировоззрение. </w:t>
            </w:r>
            <w:r w:rsidRPr="003F2E34">
              <w:rPr>
                <w:iCs/>
                <w:sz w:val="28"/>
                <w:szCs w:val="28"/>
              </w:rPr>
              <w:t>Понятие о физической картине мира.</w:t>
            </w:r>
          </w:p>
          <w:p w:rsidR="000E58F3" w:rsidRPr="00C42676" w:rsidRDefault="000E58F3" w:rsidP="005F1A14">
            <w:pPr>
              <w:pStyle w:val="1"/>
              <w:rPr>
                <w:b w:val="0"/>
                <w:color w:val="auto"/>
              </w:rPr>
            </w:pPr>
          </w:p>
          <w:p w:rsidR="000E58F3" w:rsidRPr="00A17857" w:rsidRDefault="000E58F3" w:rsidP="005F1A14">
            <w:pPr>
              <w:pStyle w:val="5"/>
              <w:shd w:val="clear" w:color="auto" w:fill="auto"/>
              <w:spacing w:after="0" w:line="226" w:lineRule="exact"/>
              <w:ind w:right="20" w:firstLine="80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E58F3" w:rsidRPr="00A17857" w:rsidRDefault="000E58F3" w:rsidP="005F1A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E58F3" w:rsidRPr="00A17857" w:rsidTr="000E58F3">
        <w:trPr>
          <w:trHeight w:val="3105"/>
        </w:trPr>
        <w:tc>
          <w:tcPr>
            <w:tcW w:w="3981" w:type="dxa"/>
          </w:tcPr>
          <w:p w:rsidR="002D21D7" w:rsidRDefault="002D21D7" w:rsidP="005F1A14">
            <w:pPr>
              <w:shd w:val="clear" w:color="auto" w:fill="FFFFFF"/>
              <w:ind w:right="1920"/>
              <w:rPr>
                <w:b/>
                <w:sz w:val="28"/>
                <w:szCs w:val="28"/>
              </w:rPr>
            </w:pPr>
          </w:p>
          <w:p w:rsidR="002D21D7" w:rsidRDefault="002D21D7" w:rsidP="005F1A14">
            <w:pPr>
              <w:shd w:val="clear" w:color="auto" w:fill="FFFFFF"/>
              <w:ind w:right="1920"/>
              <w:rPr>
                <w:b/>
                <w:sz w:val="28"/>
                <w:szCs w:val="28"/>
              </w:rPr>
            </w:pPr>
          </w:p>
          <w:p w:rsidR="000E58F3" w:rsidRPr="002D21D7" w:rsidRDefault="00876695" w:rsidP="005F1A14">
            <w:pPr>
              <w:shd w:val="clear" w:color="auto" w:fill="FFFFFF"/>
              <w:ind w:right="19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Кинематика</w:t>
            </w:r>
            <w:r w:rsidR="002D21D7" w:rsidRPr="002D21D7">
              <w:rPr>
                <w:b/>
                <w:sz w:val="28"/>
                <w:szCs w:val="28"/>
              </w:rPr>
              <w:t>(7  ч)</w:t>
            </w:r>
          </w:p>
        </w:tc>
        <w:tc>
          <w:tcPr>
            <w:tcW w:w="5624" w:type="dxa"/>
          </w:tcPr>
          <w:p w:rsidR="000E58F3" w:rsidRPr="00A209A6" w:rsidRDefault="000E58F3" w:rsidP="005F1A14">
            <w:pPr>
              <w:pStyle w:val="1"/>
              <w:rPr>
                <w:b w:val="0"/>
                <w:color w:val="auto"/>
              </w:rPr>
            </w:pPr>
            <w:r w:rsidRPr="00A209A6">
              <w:rPr>
                <w:b w:val="0"/>
                <w:color w:val="auto"/>
              </w:rPr>
              <w:t> Классическая механика как фундаментальная физическая теория. Границы ее применимости.</w:t>
            </w:r>
            <w:r w:rsidRPr="00A209A6">
              <w:rPr>
                <w:b w:val="0"/>
                <w:color w:val="auto"/>
              </w:rPr>
              <w:br/>
              <w:t xml:space="preserve">      Кинематика. Механическое движение. Материальная точка. Относительность механического движения. Система отсчета. Координаты. </w:t>
            </w:r>
            <w:r w:rsidRPr="00A209A6">
              <w:rPr>
                <w:b w:val="0"/>
                <w:iCs/>
                <w:color w:val="auto"/>
              </w:rPr>
              <w:t xml:space="preserve">Пространство и время в классической механике. </w:t>
            </w:r>
            <w:r w:rsidRPr="00A209A6">
              <w:rPr>
                <w:b w:val="0"/>
                <w:color w:val="auto"/>
              </w:rPr>
              <w:t xml:space="preserve">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      </w:r>
            <w:r w:rsidRPr="00A209A6">
              <w:rPr>
                <w:b w:val="0"/>
                <w:iCs/>
                <w:color w:val="auto"/>
              </w:rPr>
              <w:t xml:space="preserve">Угловая скорость. </w:t>
            </w:r>
            <w:r w:rsidRPr="00A209A6">
              <w:rPr>
                <w:b w:val="0"/>
                <w:color w:val="auto"/>
              </w:rPr>
              <w:t>Центростремительное ускорение.</w:t>
            </w:r>
            <w:r w:rsidRPr="00A209A6">
              <w:rPr>
                <w:b w:val="0"/>
                <w:color w:val="auto"/>
              </w:rPr>
              <w:br/>
              <w:t>      Кинематика твердого тела. Поступательное движение. Вращательное движение твердого тела. Угловая и линейная скорости вращения.</w:t>
            </w:r>
            <w:r w:rsidRPr="00A209A6">
              <w:rPr>
                <w:b w:val="0"/>
                <w:color w:val="auto"/>
              </w:rPr>
              <w:br/>
              <w:t> </w:t>
            </w:r>
            <w:r>
              <w:rPr>
                <w:b w:val="0"/>
                <w:color w:val="auto"/>
              </w:rPr>
              <w:t>     </w:t>
            </w:r>
            <w:r w:rsidRPr="00A209A6">
              <w:rPr>
                <w:b w:val="0"/>
                <w:color w:val="auto"/>
              </w:rPr>
              <w:br/>
              <w:t>      </w:t>
            </w:r>
            <w:r w:rsidRPr="00A209A6">
              <w:rPr>
                <w:b w:val="0"/>
                <w:color w:val="auto"/>
              </w:rPr>
              <w:br/>
            </w:r>
          </w:p>
          <w:p w:rsidR="000E58F3" w:rsidRPr="00A209A6" w:rsidRDefault="000E58F3" w:rsidP="005F1A14">
            <w:pPr>
              <w:pStyle w:val="5"/>
              <w:shd w:val="clear" w:color="auto" w:fill="auto"/>
              <w:spacing w:after="348" w:line="230" w:lineRule="exact"/>
              <w:ind w:right="20" w:firstLine="80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E58F3" w:rsidRPr="00A209A6" w:rsidRDefault="000E58F3" w:rsidP="005F1A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E58F3" w:rsidRPr="00A17857" w:rsidTr="000E58F3">
        <w:trPr>
          <w:trHeight w:val="868"/>
        </w:trPr>
        <w:tc>
          <w:tcPr>
            <w:tcW w:w="3981" w:type="dxa"/>
          </w:tcPr>
          <w:p w:rsidR="000E58F3" w:rsidRPr="0075393B" w:rsidRDefault="002D21D7" w:rsidP="005F1A14">
            <w:pPr>
              <w:rPr>
                <w:b/>
                <w:bCs/>
                <w:sz w:val="28"/>
                <w:szCs w:val="28"/>
              </w:rPr>
            </w:pPr>
            <w:r w:rsidRPr="005F1A14">
              <w:rPr>
                <w:b/>
                <w:sz w:val="28"/>
                <w:szCs w:val="28"/>
              </w:rPr>
              <w:t>Динамика и силы в природе</w:t>
            </w:r>
            <w:r>
              <w:rPr>
                <w:b/>
                <w:sz w:val="28"/>
                <w:szCs w:val="28"/>
              </w:rPr>
              <w:t xml:space="preserve"> (9ч)</w:t>
            </w:r>
          </w:p>
        </w:tc>
        <w:tc>
          <w:tcPr>
            <w:tcW w:w="5624" w:type="dxa"/>
          </w:tcPr>
          <w:p w:rsidR="000E58F3" w:rsidRPr="005F1A14" w:rsidRDefault="000E58F3" w:rsidP="005F1A14">
            <w:pPr>
              <w:rPr>
                <w:sz w:val="28"/>
                <w:szCs w:val="28"/>
              </w:rPr>
            </w:pPr>
            <w:r w:rsidRPr="0075393B">
              <w:rPr>
                <w:b/>
                <w:bCs/>
                <w:sz w:val="28"/>
                <w:szCs w:val="28"/>
              </w:rPr>
              <w:t xml:space="preserve"> </w:t>
            </w:r>
            <w:r w:rsidRPr="0075393B">
              <w:rPr>
                <w:sz w:val="28"/>
                <w:szCs w:val="28"/>
              </w:rPr>
              <w:t xml:space="preserve">Основное утверждение механики. Первый закон Ньютона. Инерциальные системы отсчета. Сила. Связь между </w:t>
            </w:r>
            <w:r w:rsidRPr="0075393B">
              <w:rPr>
                <w:sz w:val="28"/>
                <w:szCs w:val="28"/>
              </w:rPr>
              <w:lastRenderedPageBreak/>
              <w:t xml:space="preserve">силой и ускорением. Второй закон Ньютона. Масса. </w:t>
            </w:r>
            <w:r w:rsidRPr="0075393B">
              <w:rPr>
                <w:iCs/>
                <w:sz w:val="28"/>
                <w:szCs w:val="28"/>
              </w:rPr>
              <w:t xml:space="preserve">Принцип суперпозиции сил. </w:t>
            </w:r>
            <w:r w:rsidRPr="0075393B">
              <w:rPr>
                <w:sz w:val="28"/>
                <w:szCs w:val="28"/>
              </w:rPr>
              <w:t>Третий закон Ньютона. Принцип</w:t>
            </w:r>
            <w:r>
              <w:rPr>
                <w:sz w:val="28"/>
                <w:szCs w:val="28"/>
              </w:rPr>
              <w:t xml:space="preserve"> относительности Галилея. </w:t>
            </w:r>
            <w:r w:rsidRPr="0075393B">
              <w:rPr>
                <w:b/>
                <w:bCs/>
                <w:sz w:val="28"/>
                <w:szCs w:val="28"/>
              </w:rPr>
              <w:t xml:space="preserve"> </w:t>
            </w:r>
            <w:r w:rsidRPr="0075393B">
              <w:rPr>
                <w:sz w:val="28"/>
                <w:szCs w:val="28"/>
              </w:rPr>
              <w:t xml:space="preserve">Сила тяготения. Закон всемирного тяготения. Первая космическая скорость. Сила тяжести и вес. </w:t>
            </w:r>
            <w:r w:rsidRPr="0075393B">
              <w:rPr>
                <w:iCs/>
                <w:sz w:val="28"/>
                <w:szCs w:val="28"/>
              </w:rPr>
              <w:t xml:space="preserve">Невесомость. </w:t>
            </w:r>
            <w:r w:rsidRPr="0075393B">
              <w:rPr>
                <w:sz w:val="28"/>
                <w:szCs w:val="28"/>
              </w:rPr>
              <w:t>Сила упругости. Закон Гука. Силы трения.</w:t>
            </w:r>
            <w:r w:rsidRPr="0075393B">
              <w:rPr>
                <w:sz w:val="28"/>
                <w:szCs w:val="28"/>
              </w:rPr>
              <w:br/>
            </w:r>
          </w:p>
        </w:tc>
      </w:tr>
      <w:tr w:rsidR="002D21D7" w:rsidRPr="00A17857" w:rsidTr="000E58F3">
        <w:trPr>
          <w:trHeight w:val="868"/>
        </w:trPr>
        <w:tc>
          <w:tcPr>
            <w:tcW w:w="3981" w:type="dxa"/>
          </w:tcPr>
          <w:p w:rsidR="002D21D7" w:rsidRPr="00FB611E" w:rsidRDefault="005F0189" w:rsidP="00722F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Законы сохранения в механике</w:t>
            </w:r>
            <w:r w:rsidR="002D21D7" w:rsidRPr="00FB611E">
              <w:rPr>
                <w:b/>
                <w:sz w:val="28"/>
                <w:szCs w:val="28"/>
              </w:rPr>
              <w:t xml:space="preserve"> (7ч)</w:t>
            </w:r>
          </w:p>
        </w:tc>
        <w:tc>
          <w:tcPr>
            <w:tcW w:w="5624" w:type="dxa"/>
          </w:tcPr>
          <w:p w:rsidR="002D21D7" w:rsidRPr="00336CD4" w:rsidRDefault="002D21D7" w:rsidP="00E175BB">
            <w:pPr>
              <w:rPr>
                <w:sz w:val="28"/>
                <w:szCs w:val="28"/>
              </w:rPr>
            </w:pPr>
            <w:r w:rsidRPr="0075393B">
              <w:rPr>
                <w:b/>
                <w:bCs/>
                <w:sz w:val="28"/>
                <w:szCs w:val="28"/>
              </w:rPr>
              <w:t xml:space="preserve"> </w:t>
            </w:r>
            <w:r w:rsidRPr="0075393B">
              <w:rPr>
                <w:sz w:val="28"/>
                <w:szCs w:val="28"/>
              </w:rPr>
              <w:t>Импульс. Закон сохранения импульса. Реактивное движение. Работа силы. Кинетическая энергия. Потенциальная энергия. Закон сохран</w:t>
            </w:r>
            <w:r>
              <w:rPr>
                <w:sz w:val="28"/>
                <w:szCs w:val="28"/>
              </w:rPr>
              <w:t xml:space="preserve">ения механической энергии. </w:t>
            </w:r>
            <w:r w:rsidRPr="0075393B">
              <w:rPr>
                <w:sz w:val="28"/>
                <w:szCs w:val="28"/>
              </w:rPr>
              <w:t> Использование законов механики для объяснения движения небесных тел и для развития космических исследований.</w:t>
            </w:r>
            <w:r w:rsidRPr="0075393B">
              <w:rPr>
                <w:sz w:val="28"/>
                <w:szCs w:val="28"/>
              </w:rPr>
              <w:br/>
              <w:t>      </w:t>
            </w:r>
            <w:r w:rsidRPr="0075393B">
              <w:rPr>
                <w:sz w:val="28"/>
                <w:szCs w:val="28"/>
              </w:rPr>
              <w:br/>
            </w:r>
          </w:p>
        </w:tc>
      </w:tr>
      <w:tr w:rsidR="002D21D7" w:rsidRPr="00A17857" w:rsidTr="000E58F3">
        <w:tc>
          <w:tcPr>
            <w:tcW w:w="3981" w:type="dxa"/>
          </w:tcPr>
          <w:p w:rsidR="002D21D7" w:rsidRPr="009776D8" w:rsidRDefault="002D21D7" w:rsidP="00722F5E">
            <w:pPr>
              <w:spacing w:before="100" w:beforeAutospacing="1" w:after="100" w:afterAutospacing="1"/>
            </w:pPr>
          </w:p>
          <w:p w:rsidR="002D21D7" w:rsidRDefault="002D21D7" w:rsidP="00722F5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B611E">
              <w:rPr>
                <w:b/>
                <w:sz w:val="28"/>
                <w:szCs w:val="28"/>
              </w:rPr>
              <w:t>Раздел.</w:t>
            </w:r>
            <w:r w:rsidRPr="009776D8">
              <w:t> </w:t>
            </w:r>
            <w:r w:rsidRPr="00515EDB">
              <w:rPr>
                <w:b/>
                <w:sz w:val="28"/>
                <w:szCs w:val="28"/>
              </w:rPr>
              <w:t xml:space="preserve">Молекулярная </w:t>
            </w:r>
            <w:r>
              <w:rPr>
                <w:b/>
                <w:sz w:val="28"/>
                <w:szCs w:val="28"/>
              </w:rPr>
              <w:t>физика. Термодинамика (21 ч</w:t>
            </w:r>
            <w:r w:rsidRPr="00515EDB">
              <w:rPr>
                <w:b/>
                <w:sz w:val="28"/>
                <w:szCs w:val="28"/>
              </w:rPr>
              <w:t>)</w:t>
            </w:r>
          </w:p>
          <w:p w:rsidR="002D21D7" w:rsidRPr="00515EDB" w:rsidRDefault="002D21D7" w:rsidP="00722F5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молекулярной физики </w:t>
            </w:r>
            <w:r w:rsidR="00766039">
              <w:rPr>
                <w:b/>
                <w:sz w:val="28"/>
                <w:szCs w:val="28"/>
              </w:rPr>
              <w:t>(9ч)</w:t>
            </w:r>
          </w:p>
          <w:p w:rsidR="002D21D7" w:rsidRPr="005D5AB4" w:rsidRDefault="002D21D7" w:rsidP="00722F5E">
            <w:pPr>
              <w:pStyle w:val="1"/>
              <w:rPr>
                <w:color w:val="auto"/>
              </w:rPr>
            </w:pPr>
          </w:p>
        </w:tc>
        <w:tc>
          <w:tcPr>
            <w:tcW w:w="5624" w:type="dxa"/>
          </w:tcPr>
          <w:p w:rsidR="00766039" w:rsidRDefault="00766039" w:rsidP="00766039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6039" w:rsidRDefault="00766039" w:rsidP="00766039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21D7" w:rsidRPr="00766039" w:rsidRDefault="002D21D7" w:rsidP="00766039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rPr>
                <w:spacing w:val="-11"/>
                <w:sz w:val="28"/>
                <w:szCs w:val="28"/>
              </w:rPr>
            </w:pPr>
            <w:r w:rsidRPr="00515EDB">
              <w:rPr>
                <w:b/>
              </w:rPr>
              <w:t> </w:t>
            </w:r>
            <w:r w:rsidRPr="00766039">
              <w:rPr>
                <w:sz w:val="28"/>
                <w:szCs w:val="28"/>
              </w:rPr>
              <w:t xml:space="preserve">Основы молекулярной физики. Возникновение атомистической гипотезы строения вещества и ее экспериментальные доказательства. Размеры и масса молекул. Количество вещества. Моль. </w:t>
            </w:r>
            <w:proofErr w:type="gramStart"/>
            <w:r w:rsidRPr="00766039">
              <w:rPr>
                <w:sz w:val="28"/>
                <w:szCs w:val="28"/>
              </w:rPr>
              <w:t>Постоянная</w:t>
            </w:r>
            <w:proofErr w:type="gramEnd"/>
            <w:r w:rsidRPr="00766039">
              <w:rPr>
                <w:sz w:val="28"/>
                <w:szCs w:val="28"/>
              </w:rPr>
      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      </w:r>
            <w:r w:rsidRPr="00766039">
              <w:rPr>
                <w:iCs/>
                <w:sz w:val="28"/>
                <w:szCs w:val="28"/>
              </w:rPr>
              <w:t xml:space="preserve">Границы применимости модели. </w:t>
            </w:r>
            <w:r w:rsidRPr="00766039">
              <w:rPr>
                <w:sz w:val="28"/>
                <w:szCs w:val="28"/>
              </w:rPr>
              <w:t>Основное уравнение молекулярно-кинетической теории газа.</w:t>
            </w:r>
            <w:r w:rsidRPr="00766039">
              <w:rPr>
                <w:sz w:val="28"/>
                <w:szCs w:val="28"/>
              </w:rPr>
              <w:br/>
              <w:t>      Температура. Энергия теплового движения молекул. Тепловое равновесие. Определение температуры. Абсолютная температура. Температура — мера средней кинетической энергии молекул. Измерение скоростей движения молекул газа.</w:t>
            </w:r>
            <w:r w:rsidRPr="00766039">
              <w:rPr>
                <w:sz w:val="28"/>
                <w:szCs w:val="28"/>
              </w:rPr>
              <w:br/>
              <w:t xml:space="preserve">      Уравнение состояния идеального газа. Уравнение Менделеева — </w:t>
            </w:r>
            <w:proofErr w:type="spellStart"/>
            <w:r w:rsidRPr="00766039">
              <w:rPr>
                <w:sz w:val="28"/>
                <w:szCs w:val="28"/>
              </w:rPr>
              <w:t>Клапейрона</w:t>
            </w:r>
            <w:proofErr w:type="spellEnd"/>
            <w:r w:rsidRPr="00766039">
              <w:rPr>
                <w:sz w:val="28"/>
                <w:szCs w:val="28"/>
              </w:rPr>
              <w:t>. Газовые законы.</w:t>
            </w:r>
            <w:r w:rsidRPr="00766039">
              <w:rPr>
                <w:sz w:val="28"/>
                <w:szCs w:val="28"/>
              </w:rPr>
              <w:br/>
              <w:t xml:space="preserve">      Термодинамика. Внутренняя энергия. Работа в термодинамике. Количество теплоты. Теплоемкость. Первый закон термодинамики. </w:t>
            </w:r>
            <w:proofErr w:type="spellStart"/>
            <w:r w:rsidRPr="00766039">
              <w:rPr>
                <w:sz w:val="28"/>
                <w:szCs w:val="28"/>
              </w:rPr>
              <w:t>Изопроцессы</w:t>
            </w:r>
            <w:proofErr w:type="spellEnd"/>
            <w:r w:rsidRPr="00766039">
              <w:rPr>
                <w:sz w:val="28"/>
                <w:szCs w:val="28"/>
              </w:rPr>
              <w:t xml:space="preserve">. </w:t>
            </w:r>
            <w:r w:rsidRPr="00766039">
              <w:rPr>
                <w:iCs/>
                <w:sz w:val="28"/>
                <w:szCs w:val="28"/>
              </w:rPr>
              <w:t xml:space="preserve">Изотермы Ван-дер-Ваальса. Адиабатный процесс. </w:t>
            </w:r>
            <w:r w:rsidRPr="00766039">
              <w:rPr>
                <w:sz w:val="28"/>
                <w:szCs w:val="28"/>
              </w:rPr>
              <w:lastRenderedPageBreak/>
      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      </w:r>
            <w:r w:rsidRPr="00766039">
              <w:rPr>
                <w:iCs/>
                <w:sz w:val="28"/>
                <w:szCs w:val="28"/>
              </w:rPr>
              <w:t xml:space="preserve">Холодильник: устройство и принцип действия. </w:t>
            </w:r>
            <w:r w:rsidRPr="00766039">
              <w:rPr>
                <w:sz w:val="28"/>
                <w:szCs w:val="28"/>
              </w:rPr>
              <w:t xml:space="preserve">КПД двигателей. </w:t>
            </w:r>
            <w:r w:rsidRPr="00766039">
              <w:rPr>
                <w:iCs/>
                <w:sz w:val="28"/>
                <w:szCs w:val="28"/>
              </w:rPr>
              <w:t>Проблемы энергетики и охраны окружающей среды.</w:t>
            </w:r>
            <w:r w:rsidRPr="00766039">
              <w:rPr>
                <w:sz w:val="28"/>
                <w:szCs w:val="28"/>
              </w:rPr>
              <w:br/>
              <w:t xml:space="preserve">      Взаимное превращение жидкостей и газов. Твердые тела. </w:t>
            </w:r>
            <w:r w:rsidRPr="00766039">
              <w:rPr>
                <w:iCs/>
                <w:sz w:val="28"/>
                <w:szCs w:val="28"/>
              </w:rPr>
              <w:t xml:space="preserve">Модель строения жидкостей. </w:t>
            </w:r>
            <w:r w:rsidRPr="00766039">
              <w:rPr>
                <w:sz w:val="28"/>
                <w:szCs w:val="28"/>
              </w:rPr>
              <w:t xml:space="preserve">Испарение и кипение. Насыщенный пар. Влажность воздуха. Кристаллические и аморфные тела. </w:t>
            </w:r>
            <w:r w:rsidRPr="00766039">
              <w:rPr>
                <w:iCs/>
                <w:sz w:val="28"/>
                <w:szCs w:val="28"/>
              </w:rPr>
              <w:t>Модели строения твердых тел. Плавление и отвердевание. Уравнение теплового баланса.</w:t>
            </w:r>
            <w:r w:rsidRPr="00766039">
              <w:rPr>
                <w:sz w:val="28"/>
                <w:szCs w:val="28"/>
              </w:rPr>
              <w:br/>
            </w:r>
          </w:p>
          <w:p w:rsidR="002D21D7" w:rsidRPr="00515EDB" w:rsidRDefault="002D21D7" w:rsidP="005F1A14">
            <w:pPr>
              <w:pStyle w:val="5"/>
              <w:shd w:val="clear" w:color="auto" w:fill="auto"/>
              <w:spacing w:after="285" w:line="226" w:lineRule="exact"/>
              <w:ind w:right="20" w:firstLine="80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66039" w:rsidRPr="00A17857" w:rsidTr="000E58F3">
        <w:tc>
          <w:tcPr>
            <w:tcW w:w="3981" w:type="dxa"/>
          </w:tcPr>
          <w:p w:rsidR="00766039" w:rsidRPr="00FB611E" w:rsidRDefault="00766039" w:rsidP="00722F5E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611E">
              <w:rPr>
                <w:b/>
                <w:sz w:val="28"/>
                <w:szCs w:val="28"/>
              </w:rPr>
              <w:lastRenderedPageBreak/>
              <w:t>Термодинамика</w:t>
            </w:r>
            <w:r>
              <w:rPr>
                <w:b/>
                <w:sz w:val="28"/>
                <w:szCs w:val="28"/>
              </w:rPr>
              <w:t xml:space="preserve"> (8ч)</w:t>
            </w:r>
          </w:p>
        </w:tc>
        <w:tc>
          <w:tcPr>
            <w:tcW w:w="5624" w:type="dxa"/>
          </w:tcPr>
          <w:p w:rsidR="00766039" w:rsidRPr="000053D4" w:rsidRDefault="00766039" w:rsidP="005F1A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5393B">
              <w:rPr>
                <w:sz w:val="28"/>
                <w:szCs w:val="28"/>
              </w:rPr>
              <w:t xml:space="preserve">Внутренняя энергия. Работа в термодинамике. Количество теплоты. Теплоемкость. Первый закон термодинамики. </w:t>
            </w:r>
            <w:proofErr w:type="spellStart"/>
            <w:r w:rsidRPr="0075393B">
              <w:rPr>
                <w:sz w:val="28"/>
                <w:szCs w:val="28"/>
              </w:rPr>
              <w:t>Изопроцессы</w:t>
            </w:r>
            <w:proofErr w:type="spellEnd"/>
            <w:r w:rsidRPr="0075393B">
              <w:rPr>
                <w:sz w:val="28"/>
                <w:szCs w:val="28"/>
              </w:rPr>
              <w:t xml:space="preserve">. </w:t>
            </w:r>
            <w:r w:rsidRPr="0075393B">
              <w:rPr>
                <w:iCs/>
                <w:sz w:val="28"/>
                <w:szCs w:val="28"/>
              </w:rPr>
              <w:t xml:space="preserve">Изотермы Ван-дер-Ваальса. Адиабатный процесс. </w:t>
            </w:r>
            <w:r w:rsidRPr="0075393B">
              <w:rPr>
                <w:sz w:val="28"/>
                <w:szCs w:val="28"/>
              </w:rPr>
      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      </w:r>
            <w:r w:rsidRPr="0075393B">
              <w:rPr>
                <w:iCs/>
                <w:sz w:val="28"/>
                <w:szCs w:val="28"/>
              </w:rPr>
              <w:t xml:space="preserve">Холодильник: устройство и принцип действия. </w:t>
            </w:r>
            <w:r w:rsidRPr="0075393B">
              <w:rPr>
                <w:sz w:val="28"/>
                <w:szCs w:val="28"/>
              </w:rPr>
              <w:t xml:space="preserve">КПД двигателей. </w:t>
            </w:r>
            <w:r w:rsidRPr="0075393B">
              <w:rPr>
                <w:iCs/>
                <w:sz w:val="28"/>
                <w:szCs w:val="28"/>
              </w:rPr>
              <w:t>Проблемы энергетики и охраны окружающей среды.</w:t>
            </w:r>
            <w:r w:rsidRPr="0075393B">
              <w:rPr>
                <w:sz w:val="28"/>
                <w:szCs w:val="28"/>
              </w:rPr>
              <w:br/>
            </w:r>
          </w:p>
          <w:p w:rsidR="00766039" w:rsidRPr="00515EDB" w:rsidRDefault="00766039" w:rsidP="005F1A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766039" w:rsidRPr="005D5AB4" w:rsidRDefault="00766039" w:rsidP="005F1A14">
            <w:pPr>
              <w:pStyle w:val="1"/>
              <w:rPr>
                <w:color w:val="auto"/>
              </w:rPr>
            </w:pPr>
          </w:p>
        </w:tc>
      </w:tr>
      <w:tr w:rsidR="00766039" w:rsidRPr="00A17857" w:rsidTr="000E58F3">
        <w:tc>
          <w:tcPr>
            <w:tcW w:w="3981" w:type="dxa"/>
          </w:tcPr>
          <w:p w:rsidR="00766039" w:rsidRPr="000053D4" w:rsidRDefault="00766039" w:rsidP="00722F5E">
            <w:pPr>
              <w:pStyle w:val="1"/>
              <w:rPr>
                <w:b w:val="0"/>
                <w:color w:val="auto"/>
              </w:rPr>
            </w:pPr>
            <w:r w:rsidRPr="000053D4">
              <w:rPr>
                <w:color w:val="auto"/>
              </w:rPr>
              <w:lastRenderedPageBreak/>
              <w:t>Взаимное превращение жидкостей и газов. Твёрдые тела</w:t>
            </w:r>
            <w:r>
              <w:rPr>
                <w:color w:val="auto"/>
              </w:rPr>
              <w:t xml:space="preserve"> (4 ч)</w:t>
            </w:r>
            <w:r w:rsidRPr="000053D4">
              <w:rPr>
                <w:b w:val="0"/>
                <w:color w:val="auto"/>
              </w:rPr>
              <w:br/>
            </w:r>
          </w:p>
          <w:p w:rsidR="00766039" w:rsidRPr="000053D4" w:rsidRDefault="00766039" w:rsidP="00722F5E">
            <w:pPr>
              <w:pStyle w:val="5"/>
              <w:shd w:val="clear" w:color="auto" w:fill="auto"/>
              <w:spacing w:after="285" w:line="226" w:lineRule="exact"/>
              <w:ind w:right="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66039" w:rsidRPr="000053D4" w:rsidRDefault="00766039" w:rsidP="00722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24" w:type="dxa"/>
          </w:tcPr>
          <w:p w:rsidR="00766039" w:rsidRPr="000053D4" w:rsidRDefault="00766039" w:rsidP="005F1A14">
            <w:pPr>
              <w:pStyle w:val="1"/>
              <w:rPr>
                <w:b w:val="0"/>
                <w:color w:val="auto"/>
              </w:rPr>
            </w:pPr>
            <w:r w:rsidRPr="000053D4">
              <w:rPr>
                <w:b w:val="0"/>
                <w:iCs/>
                <w:color w:val="auto"/>
              </w:rPr>
              <w:t xml:space="preserve">Модель строения жидкостей. </w:t>
            </w:r>
            <w:r w:rsidRPr="000053D4">
              <w:rPr>
                <w:b w:val="0"/>
                <w:color w:val="auto"/>
              </w:rPr>
              <w:t xml:space="preserve">Испарение и кипение. Насыщенный пар. Влажность воздуха. Кристаллические и аморфные тела. </w:t>
            </w:r>
            <w:r w:rsidRPr="000053D4">
              <w:rPr>
                <w:b w:val="0"/>
                <w:iCs/>
                <w:color w:val="auto"/>
              </w:rPr>
              <w:t>Модели строения твердых тел. Плавление и отвердевание. Уравнение теплового баланса.</w:t>
            </w:r>
            <w:r w:rsidRPr="000053D4">
              <w:rPr>
                <w:b w:val="0"/>
                <w:color w:val="auto"/>
              </w:rPr>
              <w:br/>
            </w:r>
          </w:p>
        </w:tc>
      </w:tr>
      <w:tr w:rsidR="00766039" w:rsidRPr="00A17857" w:rsidTr="000E58F3">
        <w:tc>
          <w:tcPr>
            <w:tcW w:w="3981" w:type="dxa"/>
          </w:tcPr>
          <w:p w:rsidR="00766039" w:rsidRDefault="00766039" w:rsidP="00722F5E">
            <w:pPr>
              <w:rPr>
                <w:b/>
                <w:sz w:val="28"/>
                <w:szCs w:val="28"/>
              </w:rPr>
            </w:pPr>
          </w:p>
          <w:p w:rsidR="00766039" w:rsidRDefault="00766039" w:rsidP="00722F5E">
            <w:pPr>
              <w:rPr>
                <w:b/>
                <w:sz w:val="28"/>
                <w:szCs w:val="28"/>
              </w:rPr>
            </w:pPr>
          </w:p>
          <w:p w:rsidR="00766039" w:rsidRDefault="00766039" w:rsidP="00722F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Раздел. </w:t>
            </w:r>
            <w:r w:rsidRPr="00B17A53">
              <w:rPr>
                <w:b/>
                <w:sz w:val="28"/>
                <w:szCs w:val="28"/>
              </w:rPr>
              <w:t>Электродинамика</w:t>
            </w:r>
            <w:r>
              <w:rPr>
                <w:b/>
                <w:sz w:val="28"/>
                <w:szCs w:val="28"/>
              </w:rPr>
              <w:t xml:space="preserve"> (21ч)</w:t>
            </w:r>
          </w:p>
          <w:p w:rsidR="00766039" w:rsidRPr="00B17A53" w:rsidRDefault="00766039" w:rsidP="00722F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Электростатика(8ч)</w:t>
            </w:r>
          </w:p>
        </w:tc>
        <w:tc>
          <w:tcPr>
            <w:tcW w:w="5624" w:type="dxa"/>
          </w:tcPr>
          <w:p w:rsidR="00766039" w:rsidRPr="003119CC" w:rsidRDefault="00766039" w:rsidP="005F1A14">
            <w:pPr>
              <w:pStyle w:val="1"/>
              <w:rPr>
                <w:b w:val="0"/>
                <w:color w:val="auto"/>
              </w:rPr>
            </w:pPr>
            <w:r w:rsidRPr="003119CC">
              <w:rPr>
                <w:b w:val="0"/>
                <w:color w:val="auto"/>
              </w:rPr>
      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      </w:r>
          </w:p>
        </w:tc>
      </w:tr>
      <w:tr w:rsidR="00766039" w:rsidRPr="00A17857" w:rsidTr="000E58F3">
        <w:trPr>
          <w:trHeight w:val="570"/>
        </w:trPr>
        <w:tc>
          <w:tcPr>
            <w:tcW w:w="3981" w:type="dxa"/>
          </w:tcPr>
          <w:p w:rsidR="00766039" w:rsidRDefault="00766039" w:rsidP="00722F5E">
            <w:pPr>
              <w:rPr>
                <w:b/>
                <w:sz w:val="28"/>
                <w:szCs w:val="28"/>
              </w:rPr>
            </w:pPr>
          </w:p>
          <w:p w:rsidR="00766039" w:rsidRDefault="00766039" w:rsidP="00722F5E">
            <w:pPr>
              <w:rPr>
                <w:b/>
                <w:sz w:val="28"/>
                <w:szCs w:val="28"/>
              </w:rPr>
            </w:pPr>
          </w:p>
          <w:p w:rsidR="00766039" w:rsidRPr="003119CC" w:rsidRDefault="00766039" w:rsidP="00722F5E">
            <w:pPr>
              <w:rPr>
                <w:b/>
                <w:sz w:val="28"/>
                <w:szCs w:val="28"/>
              </w:rPr>
            </w:pPr>
            <w:r w:rsidRPr="003119CC">
              <w:rPr>
                <w:b/>
                <w:sz w:val="28"/>
                <w:szCs w:val="28"/>
              </w:rPr>
              <w:t>Постоянный электрический ток (7ч)</w:t>
            </w:r>
          </w:p>
        </w:tc>
        <w:tc>
          <w:tcPr>
            <w:tcW w:w="5624" w:type="dxa"/>
          </w:tcPr>
          <w:p w:rsidR="00766039" w:rsidRPr="003119CC" w:rsidRDefault="00766039" w:rsidP="005F1A14">
            <w:pPr>
              <w:pStyle w:val="1"/>
              <w:rPr>
                <w:b w:val="0"/>
                <w:color w:val="auto"/>
              </w:rPr>
            </w:pPr>
            <w:r w:rsidRPr="003119CC">
              <w:rPr>
                <w:b w:val="0"/>
                <w:color w:val="auto"/>
              </w:rPr>
              <w:t xml:space="preserve"> 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      </w:r>
            <w:r w:rsidRPr="003119CC">
              <w:rPr>
                <w:b w:val="0"/>
                <w:color w:val="auto"/>
              </w:rPr>
              <w:br/>
            </w:r>
          </w:p>
          <w:p w:rsidR="00766039" w:rsidRPr="003119CC" w:rsidRDefault="00766039" w:rsidP="005F1A14">
            <w:pPr>
              <w:pStyle w:val="5"/>
              <w:spacing w:after="285" w:line="226" w:lineRule="exact"/>
              <w:ind w:right="2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66039" w:rsidRPr="00A17857" w:rsidTr="000E58F3">
        <w:trPr>
          <w:trHeight w:val="570"/>
        </w:trPr>
        <w:tc>
          <w:tcPr>
            <w:tcW w:w="3981" w:type="dxa"/>
          </w:tcPr>
          <w:p w:rsidR="00766039" w:rsidRDefault="00766039" w:rsidP="00722F5E">
            <w:pPr>
              <w:rPr>
                <w:b/>
                <w:sz w:val="28"/>
                <w:szCs w:val="28"/>
              </w:rPr>
            </w:pPr>
          </w:p>
          <w:p w:rsidR="00766039" w:rsidRDefault="00766039" w:rsidP="00722F5E">
            <w:pPr>
              <w:rPr>
                <w:b/>
                <w:sz w:val="28"/>
                <w:szCs w:val="28"/>
              </w:rPr>
            </w:pPr>
          </w:p>
          <w:p w:rsidR="00766039" w:rsidRPr="0029765A" w:rsidRDefault="00766039" w:rsidP="00722F5E">
            <w:pPr>
              <w:rPr>
                <w:b/>
                <w:sz w:val="28"/>
                <w:szCs w:val="28"/>
              </w:rPr>
            </w:pPr>
            <w:r w:rsidRPr="0029765A">
              <w:rPr>
                <w:b/>
                <w:sz w:val="28"/>
                <w:szCs w:val="28"/>
              </w:rPr>
              <w:t>Электрический ток в различных средах (6ч)</w:t>
            </w:r>
          </w:p>
        </w:tc>
        <w:tc>
          <w:tcPr>
            <w:tcW w:w="5624" w:type="dxa"/>
          </w:tcPr>
          <w:p w:rsidR="00766039" w:rsidRPr="0029765A" w:rsidRDefault="00766039" w:rsidP="005F1A14">
            <w:pPr>
              <w:pStyle w:val="1"/>
              <w:rPr>
                <w:b w:val="0"/>
                <w:color w:val="auto"/>
              </w:rPr>
            </w:pPr>
            <w:r w:rsidRPr="0029765A">
              <w:rPr>
                <w:b w:val="0"/>
                <w:color w:val="auto"/>
              </w:rPr>
              <w:t xml:space="preserve">Электрический ток в металлах. </w:t>
            </w:r>
            <w:r w:rsidRPr="0029765A">
              <w:rPr>
                <w:b w:val="0"/>
                <w:iCs/>
                <w:color w:val="auto"/>
              </w:rPr>
              <w:t xml:space="preserve">Зависимость сопротивления от температуры. Сверхпроводимость. </w:t>
            </w:r>
            <w:r w:rsidRPr="0029765A">
              <w:rPr>
                <w:b w:val="0"/>
                <w:color w:val="auto"/>
              </w:rPr>
              <w:t xml:space="preserve">Полупроводники. </w:t>
            </w:r>
            <w:proofErr w:type="gramStart"/>
            <w:r w:rsidRPr="0029765A">
              <w:rPr>
                <w:b w:val="0"/>
                <w:color w:val="auto"/>
              </w:rPr>
              <w:t>Собственная</w:t>
            </w:r>
            <w:proofErr w:type="gramEnd"/>
            <w:r w:rsidRPr="0029765A">
              <w:rPr>
                <w:b w:val="0"/>
                <w:color w:val="auto"/>
              </w:rPr>
              <w:t xml:space="preserve"> и примесная проводимости полупроводников, </w:t>
            </w:r>
            <w:r w:rsidRPr="0029765A">
              <w:rPr>
                <w:b w:val="0"/>
                <w:iCs/>
                <w:color w:val="auto"/>
              </w:rPr>
              <w:t>р</w:t>
            </w:r>
            <w:r w:rsidRPr="0029765A">
              <w:rPr>
                <w:b w:val="0"/>
                <w:color w:val="auto"/>
              </w:rPr>
              <w:t>—</w:t>
            </w:r>
            <w:r w:rsidRPr="0029765A">
              <w:rPr>
                <w:b w:val="0"/>
                <w:iCs/>
                <w:color w:val="auto"/>
              </w:rPr>
              <w:t>п-</w:t>
            </w:r>
            <w:r w:rsidRPr="0029765A">
              <w:rPr>
                <w:b w:val="0"/>
                <w:color w:val="auto"/>
              </w:rPr>
              <w:t xml:space="preserve">переход. </w:t>
            </w:r>
            <w:r w:rsidRPr="0029765A">
              <w:rPr>
                <w:b w:val="0"/>
                <w:color w:val="auto"/>
              </w:rPr>
              <w:lastRenderedPageBreak/>
              <w:t>Полупроводниковый диод. Транзистор. Электрический ток в жидкостях. Электрический ток в вакууме. Электрический ток в газах. Плазма.</w:t>
            </w:r>
            <w:r w:rsidRPr="0029765A">
              <w:rPr>
                <w:b w:val="0"/>
                <w:color w:val="auto"/>
              </w:rPr>
              <w:br/>
            </w:r>
          </w:p>
        </w:tc>
      </w:tr>
      <w:tr w:rsidR="00766039" w:rsidRPr="00A17857" w:rsidTr="000E58F3">
        <w:trPr>
          <w:trHeight w:val="570"/>
        </w:trPr>
        <w:tc>
          <w:tcPr>
            <w:tcW w:w="3981" w:type="dxa"/>
          </w:tcPr>
          <w:p w:rsidR="00766039" w:rsidRPr="0029765A" w:rsidRDefault="00766039" w:rsidP="005F1A14">
            <w:pPr>
              <w:pStyle w:val="1"/>
              <w:rPr>
                <w:color w:val="auto"/>
              </w:rPr>
            </w:pPr>
            <w:r w:rsidRPr="0029765A">
              <w:rPr>
                <w:color w:val="auto"/>
              </w:rPr>
              <w:lastRenderedPageBreak/>
              <w:t>Обобщающее повторение</w:t>
            </w:r>
            <w:r>
              <w:rPr>
                <w:color w:val="auto"/>
              </w:rPr>
              <w:t xml:space="preserve"> (2ч)</w:t>
            </w:r>
          </w:p>
        </w:tc>
        <w:tc>
          <w:tcPr>
            <w:tcW w:w="5624" w:type="dxa"/>
          </w:tcPr>
          <w:p w:rsidR="00766039" w:rsidRPr="0029765A" w:rsidRDefault="00766039" w:rsidP="005F1A14">
            <w:pPr>
              <w:pStyle w:val="1"/>
              <w:rPr>
                <w:color w:val="auto"/>
              </w:rPr>
            </w:pPr>
          </w:p>
        </w:tc>
      </w:tr>
    </w:tbl>
    <w:p w:rsidR="003D7434" w:rsidRPr="00A17857" w:rsidRDefault="003D7434" w:rsidP="003D743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D7434" w:rsidRPr="00A17857" w:rsidRDefault="003D7434" w:rsidP="003D7434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3D7434" w:rsidRPr="003E788F" w:rsidRDefault="003D7434" w:rsidP="003D7434">
      <w:pPr>
        <w:pStyle w:val="1"/>
        <w:rPr>
          <w:color w:val="auto"/>
        </w:rPr>
      </w:pPr>
      <w:r>
        <w:rPr>
          <w:color w:val="auto"/>
        </w:rPr>
        <w:t>11</w:t>
      </w:r>
      <w:r w:rsidRPr="003E788F">
        <w:rPr>
          <w:color w:val="auto"/>
        </w:rPr>
        <w:t xml:space="preserve"> класс</w:t>
      </w:r>
    </w:p>
    <w:tbl>
      <w:tblPr>
        <w:tblpPr w:leftFromText="180" w:rightFromText="180" w:vertAnchor="text" w:horzAnchor="margin" w:tblpY="6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5"/>
        <w:gridCol w:w="5686"/>
      </w:tblGrid>
      <w:tr w:rsidR="00876695" w:rsidRPr="00A17857" w:rsidTr="00876695">
        <w:tc>
          <w:tcPr>
            <w:tcW w:w="3885" w:type="dxa"/>
          </w:tcPr>
          <w:p w:rsidR="00876695" w:rsidRPr="00244D04" w:rsidRDefault="00876695" w:rsidP="005F1A14">
            <w:pPr>
              <w:pStyle w:val="1"/>
              <w:rPr>
                <w:color w:val="auto"/>
              </w:rPr>
            </w:pPr>
            <w:r>
              <w:rPr>
                <w:color w:val="auto"/>
              </w:rPr>
              <w:t>Тема</w:t>
            </w:r>
          </w:p>
        </w:tc>
        <w:tc>
          <w:tcPr>
            <w:tcW w:w="5686" w:type="dxa"/>
          </w:tcPr>
          <w:p w:rsidR="00876695" w:rsidRPr="00A17857" w:rsidRDefault="00876695" w:rsidP="005F1A14">
            <w:pPr>
              <w:pStyle w:val="1"/>
            </w:pPr>
            <w:r>
              <w:rPr>
                <w:color w:val="auto"/>
              </w:rPr>
              <w:t>С</w:t>
            </w:r>
            <w:r w:rsidRPr="00244D04">
              <w:rPr>
                <w:color w:val="auto"/>
              </w:rPr>
              <w:t xml:space="preserve">одержание </w:t>
            </w:r>
            <w:r>
              <w:rPr>
                <w:color w:val="auto"/>
              </w:rPr>
              <w:t>темы</w:t>
            </w:r>
          </w:p>
        </w:tc>
      </w:tr>
      <w:tr w:rsidR="00876695" w:rsidRPr="00A17857" w:rsidTr="00876695">
        <w:tc>
          <w:tcPr>
            <w:tcW w:w="3885" w:type="dxa"/>
          </w:tcPr>
          <w:p w:rsidR="00876695" w:rsidRDefault="00876695" w:rsidP="00876695">
            <w:pPr>
              <w:pStyle w:val="1"/>
              <w:rPr>
                <w:color w:val="auto"/>
              </w:rPr>
            </w:pPr>
            <w:r w:rsidRPr="003243FF">
              <w:rPr>
                <w:color w:val="auto"/>
              </w:rPr>
              <w:t>Электродинамика (11ч)</w:t>
            </w:r>
          </w:p>
          <w:p w:rsidR="00876695" w:rsidRPr="00876695" w:rsidRDefault="00876695" w:rsidP="00876695">
            <w:pPr>
              <w:rPr>
                <w:b/>
                <w:sz w:val="28"/>
                <w:szCs w:val="28"/>
              </w:rPr>
            </w:pPr>
            <w:r w:rsidRPr="00876695">
              <w:rPr>
                <w:b/>
                <w:sz w:val="28"/>
                <w:szCs w:val="28"/>
              </w:rPr>
              <w:t>Магнитное поле (4ч)</w:t>
            </w:r>
          </w:p>
        </w:tc>
        <w:tc>
          <w:tcPr>
            <w:tcW w:w="5686" w:type="dxa"/>
          </w:tcPr>
          <w:p w:rsidR="00876695" w:rsidRPr="00187E4A" w:rsidRDefault="00876695" w:rsidP="00876695">
            <w:pPr>
              <w:rPr>
                <w:sz w:val="28"/>
                <w:szCs w:val="28"/>
              </w:rPr>
            </w:pPr>
            <w:r w:rsidRPr="00187E4A">
              <w:rPr>
                <w:sz w:val="28"/>
                <w:szCs w:val="28"/>
              </w:rPr>
              <w:t>Магнитное поле. Взаимодействие токов. Магнитное поле. Индукция магнитного поля. Сила Ампера. Сила Лоренца. Магнитные свойства вещества.</w:t>
            </w:r>
            <w:r w:rsidRPr="00187E4A">
              <w:rPr>
                <w:sz w:val="28"/>
                <w:szCs w:val="28"/>
              </w:rPr>
              <w:br/>
            </w:r>
          </w:p>
        </w:tc>
      </w:tr>
      <w:tr w:rsidR="00876695" w:rsidRPr="00A17857" w:rsidTr="00876695">
        <w:tc>
          <w:tcPr>
            <w:tcW w:w="3885" w:type="dxa"/>
          </w:tcPr>
          <w:p w:rsidR="00876695" w:rsidRPr="00187E4A" w:rsidRDefault="00876695" w:rsidP="00876695">
            <w:pPr>
              <w:rPr>
                <w:sz w:val="28"/>
                <w:szCs w:val="28"/>
              </w:rPr>
            </w:pPr>
            <w:r w:rsidRPr="00187E4A">
              <w:rPr>
                <w:b/>
                <w:sz w:val="28"/>
                <w:szCs w:val="28"/>
              </w:rPr>
              <w:t>Электромагнитная индукция</w:t>
            </w:r>
            <w:r>
              <w:rPr>
                <w:b/>
                <w:sz w:val="28"/>
                <w:szCs w:val="28"/>
              </w:rPr>
              <w:t xml:space="preserve"> (7ч)</w:t>
            </w:r>
          </w:p>
        </w:tc>
        <w:tc>
          <w:tcPr>
            <w:tcW w:w="5686" w:type="dxa"/>
          </w:tcPr>
          <w:p w:rsidR="00876695" w:rsidRPr="00187E4A" w:rsidRDefault="00876695" w:rsidP="00876695">
            <w:pPr>
              <w:rPr>
                <w:sz w:val="28"/>
                <w:szCs w:val="28"/>
              </w:rPr>
            </w:pPr>
            <w:r w:rsidRPr="00187E4A">
              <w:rPr>
                <w:sz w:val="28"/>
                <w:szCs w:val="28"/>
              </w:rPr>
              <w:t xml:space="preserve">      Электромагнитная индукция. Открытие электромагнитной индукции. Правило Ленца. </w:t>
            </w:r>
            <w:r w:rsidRPr="00187E4A">
              <w:rPr>
                <w:iCs/>
                <w:sz w:val="28"/>
                <w:szCs w:val="28"/>
              </w:rPr>
              <w:t xml:space="preserve">Электроизмерительные приборы. </w:t>
            </w:r>
            <w:r w:rsidRPr="00187E4A">
              <w:rPr>
                <w:sz w:val="28"/>
                <w:szCs w:val="28"/>
              </w:rPr>
              <w:t xml:space="preserve">Магнитный поток. Закон электромагнитной индукции. Вихревое электрическое поле. Самоиндукция. Индуктивность. Энергия магнитного поля. </w:t>
            </w:r>
            <w:r w:rsidRPr="00187E4A">
              <w:rPr>
                <w:iCs/>
                <w:sz w:val="28"/>
                <w:szCs w:val="28"/>
              </w:rPr>
              <w:t xml:space="preserve">Магнитные свойства вещества. </w:t>
            </w:r>
            <w:r w:rsidRPr="00187E4A">
              <w:rPr>
                <w:sz w:val="28"/>
                <w:szCs w:val="28"/>
              </w:rPr>
              <w:t>Электромагнитное поле.</w:t>
            </w:r>
            <w:r w:rsidRPr="00187E4A">
              <w:rPr>
                <w:sz w:val="28"/>
                <w:szCs w:val="28"/>
              </w:rPr>
              <w:br/>
            </w:r>
          </w:p>
        </w:tc>
      </w:tr>
      <w:tr w:rsidR="00876695" w:rsidRPr="00A17857" w:rsidTr="00876695">
        <w:trPr>
          <w:trHeight w:val="2255"/>
        </w:trPr>
        <w:tc>
          <w:tcPr>
            <w:tcW w:w="3885" w:type="dxa"/>
          </w:tcPr>
          <w:p w:rsidR="00876695" w:rsidRDefault="00876695" w:rsidP="008766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Раздел. </w:t>
            </w:r>
            <w:r w:rsidRPr="0075393B">
              <w:rPr>
                <w:b/>
                <w:sz w:val="28"/>
                <w:szCs w:val="28"/>
              </w:rPr>
              <w:t>Колебания и волны</w:t>
            </w:r>
            <w:r>
              <w:rPr>
                <w:b/>
                <w:sz w:val="28"/>
                <w:szCs w:val="28"/>
              </w:rPr>
              <w:t xml:space="preserve"> (10ч)</w:t>
            </w:r>
          </w:p>
          <w:p w:rsidR="00876695" w:rsidRPr="00187E4A" w:rsidRDefault="00876695" w:rsidP="008766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Механические колебания и волны</w:t>
            </w:r>
            <w:r w:rsidR="00645156">
              <w:rPr>
                <w:b/>
                <w:sz w:val="28"/>
                <w:szCs w:val="28"/>
              </w:rPr>
              <w:t xml:space="preserve"> (2ч)</w:t>
            </w:r>
          </w:p>
        </w:tc>
        <w:tc>
          <w:tcPr>
            <w:tcW w:w="5686" w:type="dxa"/>
          </w:tcPr>
          <w:p w:rsidR="00876695" w:rsidRPr="00276944" w:rsidRDefault="00876695" w:rsidP="008766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.        Механические колебания. </w:t>
            </w:r>
            <w:r w:rsidRPr="00276944">
              <w:rPr>
                <w:iCs/>
                <w:sz w:val="28"/>
                <w:szCs w:val="28"/>
              </w:rPr>
      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76944">
              <w:rPr>
                <w:iCs/>
                <w:sz w:val="28"/>
                <w:szCs w:val="28"/>
              </w:rPr>
              <w:t xml:space="preserve"> Автоколебания. Механические волны. Продольные и поперечные волны. Длина волны. Скорость распространения волны. Звуковые волны. </w:t>
            </w:r>
            <w:r w:rsidRPr="00276944">
              <w:rPr>
                <w:sz w:val="28"/>
                <w:szCs w:val="28"/>
              </w:rPr>
              <w:t>Интерференция волн. Принцип Гюйгенса. Дифракция волн.</w:t>
            </w:r>
            <w:r w:rsidRPr="00276944">
              <w:rPr>
                <w:sz w:val="28"/>
                <w:szCs w:val="28"/>
              </w:rPr>
              <w:br/>
            </w:r>
            <w:r w:rsidRPr="00276944">
              <w:rPr>
                <w:sz w:val="28"/>
                <w:szCs w:val="28"/>
              </w:rPr>
              <w:br/>
            </w:r>
          </w:p>
          <w:p w:rsidR="00876695" w:rsidRPr="00276944" w:rsidRDefault="00876695" w:rsidP="008766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.</w:t>
            </w:r>
          </w:p>
          <w:p w:rsidR="00876695" w:rsidRPr="00276944" w:rsidRDefault="00876695" w:rsidP="00876695">
            <w:pPr>
              <w:pStyle w:val="1"/>
              <w:rPr>
                <w:b w:val="0"/>
                <w:color w:val="auto"/>
              </w:rPr>
            </w:pPr>
          </w:p>
        </w:tc>
      </w:tr>
      <w:tr w:rsidR="00876695" w:rsidRPr="00A17857" w:rsidTr="00876695">
        <w:trPr>
          <w:trHeight w:val="2255"/>
        </w:trPr>
        <w:tc>
          <w:tcPr>
            <w:tcW w:w="3885" w:type="dxa"/>
          </w:tcPr>
          <w:p w:rsidR="00876695" w:rsidRPr="00276944" w:rsidRDefault="00645156" w:rsidP="008766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6944">
              <w:rPr>
                <w:b/>
                <w:sz w:val="28"/>
                <w:szCs w:val="28"/>
              </w:rPr>
              <w:lastRenderedPageBreak/>
              <w:t>Электрические колебания и  волны</w:t>
            </w:r>
            <w:r>
              <w:rPr>
                <w:b/>
                <w:sz w:val="28"/>
                <w:szCs w:val="28"/>
              </w:rPr>
              <w:t xml:space="preserve">  (6ч)</w:t>
            </w:r>
          </w:p>
        </w:tc>
        <w:tc>
          <w:tcPr>
            <w:tcW w:w="5686" w:type="dxa"/>
          </w:tcPr>
          <w:p w:rsidR="00876695" w:rsidRPr="00276944" w:rsidRDefault="00876695" w:rsidP="008766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Электрические колебания. Свободные колебания в колебательном контуре. Период свободных электрических колебаний. Вынужденные колебания. Переменный электрический ток. </w:t>
            </w:r>
            <w:r w:rsidRPr="00276944">
              <w:rPr>
                <w:iCs/>
                <w:sz w:val="28"/>
                <w:szCs w:val="28"/>
              </w:rPr>
              <w:t>Активное сопротивление, емкость и индуктивность в цепи переменного тока. Мощность в цепи переменного тока. Резонанс в электрической цепи.</w:t>
            </w:r>
            <w:r w:rsidRPr="00276944">
              <w:rPr>
                <w:sz w:val="28"/>
                <w:szCs w:val="28"/>
              </w:rPr>
              <w:t xml:space="preserve"> Электромагнитные волны. Излучение электромагнитных волн. Свойства электромагнитных волн. Принцип радиосвязи. Телевидение.</w:t>
            </w:r>
            <w:r w:rsidRPr="00276944">
              <w:rPr>
                <w:sz w:val="28"/>
                <w:szCs w:val="28"/>
              </w:rPr>
              <w:br/>
            </w:r>
            <w:r w:rsidRPr="00276944">
              <w:rPr>
                <w:sz w:val="28"/>
                <w:szCs w:val="28"/>
              </w:rPr>
              <w:br/>
            </w:r>
          </w:p>
        </w:tc>
      </w:tr>
      <w:tr w:rsidR="00645156" w:rsidRPr="00A17857" w:rsidTr="00876695">
        <w:trPr>
          <w:trHeight w:val="2249"/>
        </w:trPr>
        <w:tc>
          <w:tcPr>
            <w:tcW w:w="3885" w:type="dxa"/>
          </w:tcPr>
          <w:p w:rsidR="00645156" w:rsidRDefault="00645156" w:rsidP="006451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645156" w:rsidRPr="00276944" w:rsidRDefault="00645156" w:rsidP="006451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6944">
              <w:rPr>
                <w:b/>
                <w:sz w:val="28"/>
                <w:szCs w:val="28"/>
              </w:rPr>
              <w:t>Производство, передача и потребление электрической энергии (2ч)</w:t>
            </w:r>
          </w:p>
        </w:tc>
        <w:tc>
          <w:tcPr>
            <w:tcW w:w="5686" w:type="dxa"/>
          </w:tcPr>
          <w:p w:rsidR="00645156" w:rsidRPr="00C00398" w:rsidRDefault="00645156" w:rsidP="00645156">
            <w:pPr>
              <w:pStyle w:val="1"/>
              <w:rPr>
                <w:b w:val="0"/>
                <w:color w:val="auto"/>
              </w:rPr>
            </w:pPr>
            <w:r w:rsidRPr="00C00398">
              <w:rPr>
                <w:b w:val="0"/>
                <w:color w:val="auto"/>
              </w:rPr>
              <w:t> Производство, передача и потребление электрической энергии. Генерирование энергии. Трансформатор. Переда</w:t>
            </w:r>
            <w:r>
              <w:rPr>
                <w:b w:val="0"/>
                <w:color w:val="auto"/>
              </w:rPr>
              <w:t>ча электрической энергии</w:t>
            </w:r>
            <w:r w:rsidRPr="00C00398">
              <w:rPr>
                <w:b w:val="0"/>
                <w:color w:val="auto"/>
              </w:rPr>
              <w:br/>
            </w:r>
          </w:p>
          <w:p w:rsidR="00645156" w:rsidRPr="00C00398" w:rsidRDefault="00645156" w:rsidP="00645156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</w:p>
          <w:p w:rsidR="00645156" w:rsidRPr="00C00398" w:rsidRDefault="00645156" w:rsidP="00645156">
            <w:pPr>
              <w:pStyle w:val="1"/>
              <w:rPr>
                <w:b w:val="0"/>
                <w:color w:val="auto"/>
              </w:rPr>
            </w:pPr>
          </w:p>
        </w:tc>
      </w:tr>
      <w:tr w:rsidR="00645156" w:rsidRPr="00A17857" w:rsidTr="00645156">
        <w:trPr>
          <w:trHeight w:val="70"/>
        </w:trPr>
        <w:tc>
          <w:tcPr>
            <w:tcW w:w="3885" w:type="dxa"/>
          </w:tcPr>
          <w:p w:rsidR="00645156" w:rsidRDefault="00645156" w:rsidP="00645156">
            <w:pPr>
              <w:rPr>
                <w:b/>
                <w:sz w:val="28"/>
                <w:szCs w:val="28"/>
              </w:rPr>
            </w:pPr>
          </w:p>
          <w:p w:rsidR="00645156" w:rsidRDefault="00645156" w:rsidP="00645156">
            <w:pPr>
              <w:rPr>
                <w:b/>
                <w:sz w:val="28"/>
                <w:szCs w:val="28"/>
              </w:rPr>
            </w:pPr>
          </w:p>
          <w:p w:rsidR="00645156" w:rsidRDefault="00645156" w:rsidP="00645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Раздел. </w:t>
            </w:r>
            <w:r w:rsidRPr="004A387F">
              <w:rPr>
                <w:b/>
                <w:sz w:val="28"/>
                <w:szCs w:val="28"/>
              </w:rPr>
              <w:t>Оптика</w:t>
            </w:r>
            <w:r>
              <w:rPr>
                <w:b/>
                <w:sz w:val="28"/>
                <w:szCs w:val="28"/>
              </w:rPr>
              <w:t>, СТО и ядерная физика (26ч)</w:t>
            </w:r>
          </w:p>
          <w:p w:rsidR="00645156" w:rsidRPr="004A387F" w:rsidRDefault="00645156" w:rsidP="00645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Оптика(10ч)</w:t>
            </w:r>
          </w:p>
        </w:tc>
        <w:tc>
          <w:tcPr>
            <w:tcW w:w="5686" w:type="dxa"/>
          </w:tcPr>
          <w:p w:rsidR="00645156" w:rsidRPr="00C00398" w:rsidRDefault="00645156" w:rsidP="00645156">
            <w:pPr>
              <w:pStyle w:val="1"/>
              <w:rPr>
                <w:b w:val="0"/>
                <w:color w:val="auto"/>
              </w:rPr>
            </w:pPr>
            <w:r w:rsidRPr="00C00398">
              <w:rPr>
                <w:b w:val="0"/>
                <w:color w:val="auto"/>
              </w:rPr>
              <w:t xml:space="preserve">      Световые лучи. Закон преломления света. </w:t>
            </w:r>
            <w:r w:rsidRPr="00C00398">
              <w:rPr>
                <w:b w:val="0"/>
                <w:iCs/>
                <w:color w:val="auto"/>
              </w:rPr>
              <w:t xml:space="preserve">Полное внутреннее отражение. </w:t>
            </w:r>
            <w:r w:rsidRPr="00C00398">
              <w:rPr>
                <w:b w:val="0"/>
                <w:color w:val="auto"/>
              </w:rPr>
              <w:t xml:space="preserve">Призма. Формула тонкой линзы. Получение изображения с помощью линзы. </w:t>
            </w:r>
            <w:r w:rsidRPr="00C00398">
              <w:rPr>
                <w:b w:val="0"/>
                <w:iCs/>
                <w:color w:val="auto"/>
              </w:rPr>
              <w:t xml:space="preserve">Оптические приборы. Их разрешающая способность. </w:t>
            </w:r>
            <w:proofErr w:type="spellStart"/>
            <w:r w:rsidRPr="00C00398">
              <w:rPr>
                <w:b w:val="0"/>
                <w:color w:val="auto"/>
              </w:rPr>
              <w:t>Светоэлектромагнитные</w:t>
            </w:r>
            <w:proofErr w:type="spellEnd"/>
            <w:r w:rsidRPr="00C00398">
              <w:rPr>
                <w:b w:val="0"/>
                <w:color w:val="auto"/>
              </w:rPr>
      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      </w:r>
            <w:proofErr w:type="spellStart"/>
            <w:r w:rsidRPr="00C00398">
              <w:rPr>
                <w:b w:val="0"/>
                <w:color w:val="auto"/>
              </w:rPr>
              <w:t>Поперечность</w:t>
            </w:r>
            <w:proofErr w:type="spellEnd"/>
            <w:r w:rsidRPr="00C00398">
              <w:rPr>
                <w:b w:val="0"/>
                <w:color w:val="auto"/>
              </w:rPr>
              <w:t xml:space="preserve"> световых волн. Поляризация света. Излучение и спектры. Шкала электромагнитных волн.</w:t>
            </w:r>
            <w:r w:rsidRPr="00C00398">
              <w:rPr>
                <w:b w:val="0"/>
                <w:color w:val="auto"/>
              </w:rPr>
              <w:br/>
            </w:r>
          </w:p>
          <w:p w:rsidR="00645156" w:rsidRPr="00C00398" w:rsidRDefault="00645156" w:rsidP="00645156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</w:p>
          <w:p w:rsidR="00645156" w:rsidRPr="00C00398" w:rsidRDefault="00645156" w:rsidP="00645156">
            <w:pPr>
              <w:pStyle w:val="1"/>
              <w:rPr>
                <w:b w:val="0"/>
                <w:color w:val="auto"/>
              </w:rPr>
            </w:pPr>
          </w:p>
        </w:tc>
      </w:tr>
      <w:tr w:rsidR="00645156" w:rsidRPr="00A17857" w:rsidTr="00876695">
        <w:tc>
          <w:tcPr>
            <w:tcW w:w="3885" w:type="dxa"/>
          </w:tcPr>
          <w:p w:rsidR="00645156" w:rsidRPr="00C00398" w:rsidRDefault="00645156" w:rsidP="006451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645156" w:rsidRPr="00C00398" w:rsidRDefault="00645156" w:rsidP="006451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00398">
              <w:rPr>
                <w:b/>
                <w:sz w:val="28"/>
                <w:szCs w:val="28"/>
              </w:rPr>
              <w:t>Основы специальной теории относительности (3 ч)</w:t>
            </w:r>
          </w:p>
          <w:p w:rsidR="00645156" w:rsidRPr="00C00398" w:rsidRDefault="00645156" w:rsidP="00645156">
            <w:pPr>
              <w:pStyle w:val="1"/>
              <w:rPr>
                <w:color w:val="auto"/>
              </w:rPr>
            </w:pPr>
          </w:p>
        </w:tc>
        <w:tc>
          <w:tcPr>
            <w:tcW w:w="5686" w:type="dxa"/>
          </w:tcPr>
          <w:p w:rsidR="00645156" w:rsidRPr="00C00398" w:rsidRDefault="00645156" w:rsidP="006451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0398">
              <w:rPr>
                <w:sz w:val="28"/>
                <w:szCs w:val="28"/>
              </w:rPr>
              <w:t xml:space="preserve">Постулаты теории относительности. Принцип относительности Эйнштейна. Постоянство скорости света. </w:t>
            </w:r>
            <w:r w:rsidRPr="00C00398">
              <w:rPr>
                <w:iCs/>
                <w:sz w:val="28"/>
                <w:szCs w:val="28"/>
              </w:rPr>
              <w:t xml:space="preserve">Пространство и время в специальной теории относительности. </w:t>
            </w:r>
            <w:r w:rsidRPr="00C00398">
              <w:rPr>
                <w:sz w:val="28"/>
                <w:szCs w:val="28"/>
              </w:rPr>
              <w:t>Релятивистская динамика. Связь массы и энергии.</w:t>
            </w:r>
          </w:p>
          <w:p w:rsidR="00645156" w:rsidRPr="00C00398" w:rsidRDefault="00645156" w:rsidP="00645156">
            <w:pPr>
              <w:pStyle w:val="1"/>
              <w:rPr>
                <w:b w:val="0"/>
                <w:color w:val="auto"/>
              </w:rPr>
            </w:pPr>
          </w:p>
          <w:p w:rsidR="00645156" w:rsidRPr="00C00398" w:rsidRDefault="00645156" w:rsidP="00645156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</w:p>
          <w:p w:rsidR="00645156" w:rsidRPr="00C00398" w:rsidRDefault="00645156" w:rsidP="00645156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645156" w:rsidRPr="00A17857" w:rsidTr="00876695">
        <w:tc>
          <w:tcPr>
            <w:tcW w:w="3885" w:type="dxa"/>
          </w:tcPr>
          <w:p w:rsidR="00645156" w:rsidRPr="00543872" w:rsidRDefault="00645156" w:rsidP="00645156">
            <w:pPr>
              <w:rPr>
                <w:b/>
                <w:sz w:val="28"/>
                <w:szCs w:val="28"/>
              </w:rPr>
            </w:pPr>
            <w:r w:rsidRPr="00543872">
              <w:rPr>
                <w:b/>
                <w:sz w:val="28"/>
                <w:szCs w:val="28"/>
              </w:rPr>
              <w:t xml:space="preserve">Световые кванты </w:t>
            </w:r>
            <w:r>
              <w:rPr>
                <w:b/>
                <w:sz w:val="28"/>
                <w:szCs w:val="28"/>
              </w:rPr>
              <w:t>(3ч)</w:t>
            </w:r>
          </w:p>
        </w:tc>
        <w:tc>
          <w:tcPr>
            <w:tcW w:w="5686" w:type="dxa"/>
          </w:tcPr>
          <w:p w:rsidR="00645156" w:rsidRPr="00543872" w:rsidRDefault="00645156" w:rsidP="00645156">
            <w:pPr>
              <w:rPr>
                <w:b/>
                <w:sz w:val="28"/>
                <w:szCs w:val="28"/>
              </w:rPr>
            </w:pPr>
            <w:r w:rsidRPr="0075393B">
              <w:rPr>
                <w:sz w:val="28"/>
                <w:szCs w:val="28"/>
              </w:rPr>
              <w:t>Тепловое излучение. Постоянная Планка. Фотоэффект. Уравнение Эйнштейна для фотоэффекта. Фотоны. Опыты Лебедева и Вавилова.</w:t>
            </w:r>
            <w:r w:rsidRPr="0075393B">
              <w:rPr>
                <w:sz w:val="28"/>
                <w:szCs w:val="28"/>
              </w:rPr>
              <w:br/>
            </w:r>
          </w:p>
        </w:tc>
      </w:tr>
      <w:tr w:rsidR="00645156" w:rsidRPr="00A17857" w:rsidTr="00876695">
        <w:tc>
          <w:tcPr>
            <w:tcW w:w="3885" w:type="dxa"/>
          </w:tcPr>
          <w:p w:rsidR="00645156" w:rsidRPr="00543872" w:rsidRDefault="00645156" w:rsidP="00645156">
            <w:pPr>
              <w:rPr>
                <w:b/>
                <w:sz w:val="28"/>
                <w:szCs w:val="28"/>
              </w:rPr>
            </w:pPr>
            <w:r w:rsidRPr="00543872">
              <w:rPr>
                <w:b/>
                <w:sz w:val="28"/>
                <w:szCs w:val="28"/>
              </w:rPr>
              <w:t>Атомная физика</w:t>
            </w:r>
            <w:r>
              <w:rPr>
                <w:b/>
                <w:sz w:val="28"/>
                <w:szCs w:val="28"/>
              </w:rPr>
              <w:t xml:space="preserve"> (3ч)</w:t>
            </w:r>
          </w:p>
        </w:tc>
        <w:tc>
          <w:tcPr>
            <w:tcW w:w="5686" w:type="dxa"/>
          </w:tcPr>
          <w:p w:rsidR="00645156" w:rsidRPr="00543872" w:rsidRDefault="00645156" w:rsidP="00645156">
            <w:pPr>
              <w:rPr>
                <w:b/>
                <w:sz w:val="28"/>
                <w:szCs w:val="28"/>
              </w:rPr>
            </w:pPr>
            <w:r w:rsidRPr="0075393B">
              <w:rPr>
                <w:sz w:val="28"/>
                <w:szCs w:val="28"/>
              </w:rPr>
      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</w:t>
            </w:r>
            <w:r w:rsidRPr="0075393B">
              <w:rPr>
                <w:b/>
                <w:bCs/>
                <w:sz w:val="28"/>
                <w:szCs w:val="28"/>
              </w:rPr>
              <w:t xml:space="preserve"> </w:t>
            </w:r>
            <w:r w:rsidRPr="0075393B">
              <w:rPr>
                <w:iCs/>
                <w:sz w:val="28"/>
                <w:szCs w:val="28"/>
              </w:rPr>
              <w:t xml:space="preserve">Соотношение неопределенностей Гейзенберга. </w:t>
            </w:r>
            <w:r w:rsidRPr="0075393B">
              <w:rPr>
                <w:sz w:val="28"/>
                <w:szCs w:val="28"/>
              </w:rPr>
              <w:t>Корпускулярно-волновой дуализм. Дифракция электронов. Лазеры.</w:t>
            </w:r>
            <w:r w:rsidRPr="0075393B">
              <w:rPr>
                <w:sz w:val="28"/>
                <w:szCs w:val="28"/>
              </w:rPr>
              <w:br/>
            </w:r>
          </w:p>
        </w:tc>
      </w:tr>
      <w:tr w:rsidR="00645156" w:rsidRPr="00A17857" w:rsidTr="00876695">
        <w:tc>
          <w:tcPr>
            <w:tcW w:w="3885" w:type="dxa"/>
          </w:tcPr>
          <w:p w:rsidR="00645156" w:rsidRPr="0075393B" w:rsidRDefault="00645156" w:rsidP="00645156">
            <w:pPr>
              <w:rPr>
                <w:sz w:val="28"/>
                <w:szCs w:val="28"/>
              </w:rPr>
            </w:pPr>
            <w:r w:rsidRPr="0075393B">
              <w:rPr>
                <w:b/>
                <w:bCs/>
                <w:sz w:val="28"/>
                <w:szCs w:val="28"/>
              </w:rPr>
              <w:t>Физика атомного ядра</w:t>
            </w:r>
            <w:r>
              <w:rPr>
                <w:b/>
                <w:bCs/>
                <w:sz w:val="28"/>
                <w:szCs w:val="28"/>
              </w:rPr>
              <w:t xml:space="preserve"> (7ч)</w:t>
            </w:r>
          </w:p>
        </w:tc>
        <w:tc>
          <w:tcPr>
            <w:tcW w:w="5686" w:type="dxa"/>
          </w:tcPr>
          <w:p w:rsidR="00645156" w:rsidRPr="0075393B" w:rsidRDefault="00645156" w:rsidP="00645156">
            <w:pPr>
              <w:rPr>
                <w:b/>
                <w:bCs/>
                <w:sz w:val="28"/>
                <w:szCs w:val="28"/>
              </w:rPr>
            </w:pPr>
            <w:r w:rsidRPr="0075393B">
              <w:rPr>
                <w:sz w:val="28"/>
                <w:szCs w:val="28"/>
              </w:rPr>
      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      </w:r>
            <w:r w:rsidRPr="0075393B">
              <w:rPr>
                <w:iCs/>
                <w:sz w:val="28"/>
                <w:szCs w:val="28"/>
              </w:rPr>
              <w:t>Статистический характер процессов в микромире. Античастицы.</w:t>
            </w:r>
          </w:p>
        </w:tc>
      </w:tr>
      <w:tr w:rsidR="00645156" w:rsidRPr="00A17857" w:rsidTr="00876695">
        <w:trPr>
          <w:trHeight w:val="1345"/>
        </w:trPr>
        <w:tc>
          <w:tcPr>
            <w:tcW w:w="3885" w:type="dxa"/>
          </w:tcPr>
          <w:p w:rsidR="00645156" w:rsidRDefault="00645156" w:rsidP="00645156">
            <w:pPr>
              <w:rPr>
                <w:b/>
                <w:sz w:val="28"/>
                <w:szCs w:val="28"/>
              </w:rPr>
            </w:pPr>
          </w:p>
          <w:p w:rsidR="00645156" w:rsidRDefault="00645156" w:rsidP="00645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Раздел. </w:t>
            </w:r>
            <w:r w:rsidRPr="00A62BA5">
              <w:rPr>
                <w:b/>
                <w:sz w:val="28"/>
                <w:szCs w:val="28"/>
              </w:rPr>
              <w:t>Элементы астрономии и значение физики</w:t>
            </w:r>
            <w:r>
              <w:rPr>
                <w:b/>
                <w:sz w:val="28"/>
                <w:szCs w:val="28"/>
              </w:rPr>
              <w:t xml:space="preserve"> (11ч)</w:t>
            </w:r>
          </w:p>
          <w:p w:rsidR="00645156" w:rsidRPr="00A62BA5" w:rsidRDefault="00645156" w:rsidP="00645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Строение и эволюция Вселенной (10ч)</w:t>
            </w:r>
          </w:p>
        </w:tc>
        <w:tc>
          <w:tcPr>
            <w:tcW w:w="5686" w:type="dxa"/>
          </w:tcPr>
          <w:p w:rsidR="00645156" w:rsidRPr="0074733B" w:rsidRDefault="00645156" w:rsidP="006451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733B">
              <w:rPr>
                <w:sz w:val="28"/>
                <w:szCs w:val="28"/>
              </w:rPr>
              <w:t>Строение Солнечной системы. Система Земля—Луна. Солнце —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      </w:r>
          </w:p>
          <w:p w:rsidR="00645156" w:rsidRPr="0074733B" w:rsidRDefault="00645156" w:rsidP="006451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645156" w:rsidRPr="00A17857" w:rsidTr="00876695">
        <w:trPr>
          <w:trHeight w:val="1345"/>
        </w:trPr>
        <w:tc>
          <w:tcPr>
            <w:tcW w:w="3885" w:type="dxa"/>
          </w:tcPr>
          <w:p w:rsidR="00645156" w:rsidRPr="008A5654" w:rsidRDefault="00645156" w:rsidP="006451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A5654">
              <w:rPr>
                <w:b/>
                <w:sz w:val="28"/>
                <w:szCs w:val="28"/>
              </w:rPr>
              <w:lastRenderedPageBreak/>
              <w:t>Значение физики для понимания мира</w:t>
            </w:r>
            <w:r w:rsidRPr="008A5654">
              <w:rPr>
                <w:b/>
                <w:sz w:val="28"/>
                <w:szCs w:val="28"/>
              </w:rPr>
              <w:br/>
              <w:t>и развития производительных сил (1 ч)</w:t>
            </w:r>
          </w:p>
          <w:p w:rsidR="00645156" w:rsidRPr="008A5654" w:rsidRDefault="00645156" w:rsidP="006451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5686" w:type="dxa"/>
          </w:tcPr>
          <w:p w:rsidR="00645156" w:rsidRPr="0074733B" w:rsidRDefault="00645156" w:rsidP="006451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733B">
              <w:rPr>
                <w:sz w:val="28"/>
                <w:szCs w:val="28"/>
              </w:rPr>
              <w:t>      Единая физическая картина мира. Фундаментальные взаимодействия. Физика и научно-техническая революция. Физика и культура.</w:t>
            </w:r>
          </w:p>
        </w:tc>
      </w:tr>
    </w:tbl>
    <w:p w:rsidR="003D7434" w:rsidRPr="00A17857" w:rsidRDefault="003D7434" w:rsidP="003D7434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3D7434" w:rsidRPr="00A17857" w:rsidRDefault="003D7434" w:rsidP="003D7434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3D7434" w:rsidRPr="00A17857" w:rsidRDefault="003D7434" w:rsidP="003D7434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3D7434" w:rsidRPr="00A17857" w:rsidTr="005F1A14">
        <w:trPr>
          <w:trHeight w:val="463"/>
        </w:trPr>
        <w:tc>
          <w:tcPr>
            <w:tcW w:w="8647" w:type="dxa"/>
          </w:tcPr>
          <w:p w:rsidR="003D7434" w:rsidRPr="002769E8" w:rsidRDefault="003D7434" w:rsidP="005F1A14">
            <w:pPr>
              <w:pStyle w:val="1"/>
              <w:rPr>
                <w:color w:val="auto"/>
              </w:rPr>
            </w:pPr>
            <w:r>
              <w:rPr>
                <w:color w:val="auto"/>
              </w:rPr>
              <w:t>Обобщающее повторение (10 ч)</w:t>
            </w:r>
          </w:p>
          <w:p w:rsidR="003D7434" w:rsidRPr="00A17857" w:rsidRDefault="003D7434" w:rsidP="005F1A14">
            <w:pPr>
              <w:pStyle w:val="32"/>
              <w:shd w:val="clear" w:color="auto" w:fill="auto"/>
              <w:spacing w:before="0" w:after="98"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</w:rPr>
              <w:br w:type="page"/>
            </w:r>
          </w:p>
          <w:p w:rsidR="003D7434" w:rsidRPr="00A17857" w:rsidRDefault="003D7434" w:rsidP="005F1A14">
            <w:pPr>
              <w:pStyle w:val="5"/>
              <w:shd w:val="clear" w:color="auto" w:fill="auto"/>
              <w:spacing w:after="285" w:line="226" w:lineRule="exact"/>
              <w:ind w:right="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D7434" w:rsidRPr="002769E8" w:rsidRDefault="003D7434" w:rsidP="003D7434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3D7434" w:rsidRPr="0001266F" w:rsidRDefault="003D7434" w:rsidP="00722F5E">
      <w:pPr>
        <w:tabs>
          <w:tab w:val="num" w:pos="-142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722F5E" w:rsidRPr="0001266F" w:rsidRDefault="00722F5E" w:rsidP="00722F5E">
      <w:pPr>
        <w:tabs>
          <w:tab w:val="num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Pr="0001266F">
        <w:rPr>
          <w:b/>
          <w:sz w:val="28"/>
          <w:szCs w:val="28"/>
        </w:rPr>
        <w:t xml:space="preserve"> матер</w:t>
      </w:r>
      <w:r>
        <w:rPr>
          <w:b/>
          <w:sz w:val="28"/>
          <w:szCs w:val="28"/>
        </w:rPr>
        <w:t>иально-технического обеспечения образовательной деятельности:</w:t>
      </w:r>
    </w:p>
    <w:p w:rsidR="00722F5E" w:rsidRDefault="00722F5E" w:rsidP="00722F5E">
      <w:pPr>
        <w:jc w:val="center"/>
        <w:rPr>
          <w:b/>
        </w:rPr>
      </w:pPr>
    </w:p>
    <w:p w:rsidR="00722F5E" w:rsidRPr="0001266F" w:rsidRDefault="00722F5E" w:rsidP="00722F5E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Печатные пособия</w:t>
      </w:r>
      <w:r w:rsidRPr="0001266F">
        <w:rPr>
          <w:b/>
          <w:sz w:val="28"/>
          <w:szCs w:val="28"/>
        </w:rPr>
        <w:t>:</w:t>
      </w:r>
    </w:p>
    <w:p w:rsidR="003D7434" w:rsidRDefault="003D7434" w:rsidP="003D7434">
      <w:pPr>
        <w:jc w:val="center"/>
        <w:rPr>
          <w:b/>
        </w:rPr>
      </w:pPr>
    </w:p>
    <w:p w:rsidR="003D7434" w:rsidRPr="0001266F" w:rsidRDefault="003D7434" w:rsidP="003D7434">
      <w:pPr>
        <w:jc w:val="center"/>
        <w:rPr>
          <w:sz w:val="28"/>
          <w:szCs w:val="28"/>
          <w:u w:val="single"/>
        </w:rPr>
      </w:pPr>
    </w:p>
    <w:p w:rsidR="003D7434" w:rsidRPr="00006EB9" w:rsidRDefault="003D7434" w:rsidP="003D7434">
      <w:pPr>
        <w:jc w:val="both"/>
        <w:rPr>
          <w:u w:val="single"/>
        </w:rPr>
      </w:pPr>
    </w:p>
    <w:p w:rsidR="00722F5E" w:rsidRPr="00B01E2E" w:rsidRDefault="00722F5E" w:rsidP="00722F5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Cs/>
          <w:color w:val="000000"/>
          <w:sz w:val="28"/>
          <w:szCs w:val="28"/>
        </w:rPr>
        <w:t xml:space="preserve">Учебник </w:t>
      </w:r>
      <w:r w:rsidRPr="00B01E2E">
        <w:rPr>
          <w:iCs/>
          <w:color w:val="000000"/>
          <w:sz w:val="28"/>
          <w:szCs w:val="28"/>
        </w:rPr>
        <w:t xml:space="preserve"> </w:t>
      </w:r>
      <w:proofErr w:type="spellStart"/>
      <w:r w:rsidRPr="00B01E2E">
        <w:rPr>
          <w:iCs/>
          <w:color w:val="000000"/>
          <w:sz w:val="28"/>
          <w:szCs w:val="28"/>
        </w:rPr>
        <w:t>Мякишев</w:t>
      </w:r>
      <w:proofErr w:type="spellEnd"/>
      <w:r w:rsidRPr="00B01E2E">
        <w:rPr>
          <w:iCs/>
          <w:color w:val="000000"/>
          <w:sz w:val="28"/>
          <w:szCs w:val="28"/>
        </w:rPr>
        <w:t xml:space="preserve"> Г.Я. и др. Физика 10 </w:t>
      </w:r>
      <w:r w:rsidR="003D7434" w:rsidRPr="00B01E2E">
        <w:rPr>
          <w:sz w:val="28"/>
          <w:szCs w:val="28"/>
        </w:rPr>
        <w:t xml:space="preserve"> </w:t>
      </w:r>
      <w:r w:rsidRPr="00B01E2E">
        <w:rPr>
          <w:iCs/>
          <w:color w:val="000000"/>
          <w:sz w:val="28"/>
          <w:szCs w:val="28"/>
        </w:rPr>
        <w:t xml:space="preserve">.-М.: Просвещение, 2011 г.           </w:t>
      </w:r>
      <w:r w:rsidRPr="00B01E2E">
        <w:rPr>
          <w:bCs/>
          <w:color w:val="000000"/>
          <w:sz w:val="28"/>
          <w:szCs w:val="28"/>
        </w:rPr>
        <w:t xml:space="preserve">  </w:t>
      </w:r>
    </w:p>
    <w:p w:rsidR="003D7434" w:rsidRPr="00B01E2E" w:rsidRDefault="003D7434" w:rsidP="003D7434">
      <w:pPr>
        <w:rPr>
          <w:sz w:val="28"/>
          <w:szCs w:val="28"/>
        </w:rPr>
      </w:pPr>
    </w:p>
    <w:p w:rsidR="00722F5E" w:rsidRPr="00B01E2E" w:rsidRDefault="00722F5E" w:rsidP="00722F5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</w:t>
      </w:r>
      <w:r w:rsidRPr="00722F5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Учебник  </w:t>
      </w:r>
      <w:proofErr w:type="spellStart"/>
      <w:r>
        <w:rPr>
          <w:iCs/>
          <w:color w:val="000000"/>
          <w:sz w:val="28"/>
          <w:szCs w:val="28"/>
        </w:rPr>
        <w:t>Мякишев</w:t>
      </w:r>
      <w:proofErr w:type="spellEnd"/>
      <w:r>
        <w:rPr>
          <w:iCs/>
          <w:color w:val="000000"/>
          <w:sz w:val="28"/>
          <w:szCs w:val="28"/>
        </w:rPr>
        <w:t xml:space="preserve"> Г.Я. и др. Физика 11</w:t>
      </w:r>
      <w:r w:rsidRPr="00B01E2E">
        <w:rPr>
          <w:iCs/>
          <w:color w:val="000000"/>
          <w:sz w:val="28"/>
          <w:szCs w:val="28"/>
        </w:rPr>
        <w:t xml:space="preserve"> </w:t>
      </w:r>
      <w:r w:rsidR="003D7434" w:rsidRPr="00B01E2E">
        <w:rPr>
          <w:sz w:val="28"/>
          <w:szCs w:val="28"/>
        </w:rPr>
        <w:t xml:space="preserve"> </w:t>
      </w:r>
      <w:r w:rsidRPr="00B01E2E">
        <w:rPr>
          <w:iCs/>
          <w:color w:val="000000"/>
          <w:sz w:val="28"/>
          <w:szCs w:val="28"/>
        </w:rPr>
        <w:t xml:space="preserve">.-М.: Просвещение, 2011 г.           </w:t>
      </w:r>
      <w:r w:rsidRPr="00B01E2E">
        <w:rPr>
          <w:bCs/>
          <w:color w:val="000000"/>
          <w:sz w:val="28"/>
          <w:szCs w:val="28"/>
        </w:rPr>
        <w:t xml:space="preserve">  </w:t>
      </w:r>
    </w:p>
    <w:p w:rsidR="003D7434" w:rsidRPr="00B01E2E" w:rsidRDefault="003D7434" w:rsidP="00722F5E">
      <w:pPr>
        <w:rPr>
          <w:sz w:val="28"/>
          <w:szCs w:val="28"/>
        </w:rPr>
      </w:pPr>
      <w:r w:rsidRPr="00B01E2E">
        <w:rPr>
          <w:sz w:val="28"/>
          <w:szCs w:val="28"/>
        </w:rPr>
        <w:t xml:space="preserve">                                                           </w:t>
      </w:r>
      <w:r w:rsidRPr="00B01E2E">
        <w:rPr>
          <w:iCs/>
          <w:color w:val="000000"/>
          <w:sz w:val="28"/>
          <w:szCs w:val="28"/>
        </w:rPr>
        <w:t xml:space="preserve">          </w:t>
      </w:r>
      <w:r w:rsidRPr="00B01E2E">
        <w:rPr>
          <w:bCs/>
          <w:color w:val="000000"/>
          <w:sz w:val="28"/>
          <w:szCs w:val="28"/>
        </w:rPr>
        <w:t xml:space="preserve">  </w:t>
      </w:r>
    </w:p>
    <w:p w:rsidR="00722F5E" w:rsidRPr="00816FC9" w:rsidRDefault="00722F5E" w:rsidP="00722F5E">
      <w:pPr>
        <w:rPr>
          <w:b/>
          <w:sz w:val="28"/>
          <w:szCs w:val="28"/>
        </w:rPr>
      </w:pPr>
      <w:r w:rsidRPr="00816FC9">
        <w:rPr>
          <w:b/>
          <w:sz w:val="28"/>
          <w:szCs w:val="28"/>
        </w:rPr>
        <w:t>Экранно-звуковые пособия:</w:t>
      </w:r>
    </w:p>
    <w:p w:rsidR="00722F5E" w:rsidRPr="00145426" w:rsidRDefault="00722F5E" w:rsidP="00722F5E">
      <w:pPr>
        <w:rPr>
          <w:b/>
          <w:sz w:val="28"/>
          <w:szCs w:val="28"/>
        </w:rPr>
      </w:pPr>
      <w:r w:rsidRPr="001454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Наглядная физика 7;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Наглядная физика 8;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Статика. СТО;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Механические колебания и волны;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МКТ и волны;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Электростатика и электродинамика;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Постоянный ток;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Магнитное поле. Электромагнетизм;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Электромагнитные волны;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Геометрическая и волновая оптика;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Квантовая физика;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Ядерная физика;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Эволюция Вселенной;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Кинематика и динамика;</w:t>
      </w:r>
    </w:p>
    <w:p w:rsidR="00722F5E" w:rsidRPr="00145426" w:rsidRDefault="00722F5E" w:rsidP="00722F5E">
      <w:pPr>
        <w:numPr>
          <w:ilvl w:val="0"/>
          <w:numId w:val="13"/>
        </w:numPr>
        <w:ind w:left="502"/>
        <w:rPr>
          <w:sz w:val="28"/>
          <w:szCs w:val="28"/>
        </w:rPr>
      </w:pPr>
      <w:r w:rsidRPr="00145426">
        <w:rPr>
          <w:sz w:val="28"/>
          <w:szCs w:val="28"/>
        </w:rPr>
        <w:t>Законы сохранения.</w:t>
      </w:r>
    </w:p>
    <w:p w:rsidR="00722F5E" w:rsidRDefault="00722F5E" w:rsidP="00722F5E">
      <w:pPr>
        <w:rPr>
          <w:sz w:val="28"/>
          <w:szCs w:val="28"/>
        </w:rPr>
      </w:pPr>
    </w:p>
    <w:p w:rsidR="00722F5E" w:rsidRPr="00115CCD" w:rsidRDefault="00722F5E" w:rsidP="00722F5E">
      <w:pPr>
        <w:rPr>
          <w:b/>
          <w:sz w:val="28"/>
          <w:szCs w:val="28"/>
        </w:rPr>
      </w:pPr>
      <w:r w:rsidRPr="00115CCD">
        <w:rPr>
          <w:b/>
          <w:sz w:val="28"/>
          <w:szCs w:val="28"/>
        </w:rPr>
        <w:t>Технические средства обучения:</w:t>
      </w:r>
    </w:p>
    <w:p w:rsidR="00722F5E" w:rsidRPr="00115CCD" w:rsidRDefault="00722F5E" w:rsidP="00722F5E">
      <w:pPr>
        <w:widowControl w:val="0"/>
        <w:tabs>
          <w:tab w:val="left" w:pos="376"/>
        </w:tabs>
        <w:spacing w:after="120" w:line="224" w:lineRule="exact"/>
        <w:jc w:val="both"/>
        <w:rPr>
          <w:b/>
          <w:sz w:val="28"/>
          <w:szCs w:val="28"/>
        </w:rPr>
      </w:pPr>
    </w:p>
    <w:p w:rsidR="00722F5E" w:rsidRPr="000941AE" w:rsidRDefault="00722F5E" w:rsidP="00722F5E">
      <w:pPr>
        <w:widowControl w:val="0"/>
        <w:tabs>
          <w:tab w:val="left" w:pos="376"/>
        </w:tabs>
        <w:spacing w:after="120" w:line="224" w:lineRule="exact"/>
        <w:jc w:val="both"/>
        <w:rPr>
          <w:sz w:val="28"/>
          <w:szCs w:val="28"/>
        </w:rPr>
      </w:pPr>
      <w:r w:rsidRPr="000941AE">
        <w:rPr>
          <w:sz w:val="28"/>
          <w:szCs w:val="28"/>
        </w:rPr>
        <w:t>1.Ноутбук «</w:t>
      </w:r>
      <w:r w:rsidRPr="000941AE">
        <w:rPr>
          <w:sz w:val="28"/>
          <w:szCs w:val="28"/>
          <w:lang w:val="en-US"/>
        </w:rPr>
        <w:t>Lenovo</w:t>
      </w:r>
      <w:r w:rsidRPr="000941AE">
        <w:rPr>
          <w:sz w:val="28"/>
          <w:szCs w:val="28"/>
        </w:rPr>
        <w:t>».</w:t>
      </w:r>
    </w:p>
    <w:p w:rsidR="00722F5E" w:rsidRPr="000941AE" w:rsidRDefault="00722F5E" w:rsidP="00722F5E">
      <w:pPr>
        <w:jc w:val="both"/>
        <w:rPr>
          <w:sz w:val="28"/>
          <w:szCs w:val="28"/>
        </w:rPr>
      </w:pPr>
      <w:r w:rsidRPr="000941AE">
        <w:rPr>
          <w:sz w:val="28"/>
          <w:szCs w:val="28"/>
        </w:rPr>
        <w:t>2.Интерактивная доска.</w:t>
      </w:r>
    </w:p>
    <w:p w:rsidR="00722F5E" w:rsidRPr="000941AE" w:rsidRDefault="00722F5E" w:rsidP="00722F5E">
      <w:pPr>
        <w:jc w:val="both"/>
        <w:rPr>
          <w:sz w:val="28"/>
          <w:szCs w:val="28"/>
        </w:rPr>
      </w:pPr>
      <w:r w:rsidRPr="000941AE">
        <w:rPr>
          <w:sz w:val="28"/>
          <w:szCs w:val="28"/>
        </w:rPr>
        <w:t>3.Проектор мультимедийный.</w:t>
      </w:r>
    </w:p>
    <w:p w:rsidR="00722F5E" w:rsidRPr="000941AE" w:rsidRDefault="00722F5E" w:rsidP="00722F5E">
      <w:pPr>
        <w:widowControl w:val="0"/>
        <w:tabs>
          <w:tab w:val="left" w:pos="376"/>
        </w:tabs>
        <w:spacing w:after="120" w:line="224" w:lineRule="exact"/>
        <w:ind w:left="340"/>
        <w:jc w:val="both"/>
        <w:rPr>
          <w:sz w:val="28"/>
          <w:szCs w:val="28"/>
        </w:rPr>
      </w:pPr>
    </w:p>
    <w:p w:rsidR="00722F5E" w:rsidRPr="00816FC9" w:rsidRDefault="00722F5E" w:rsidP="00722F5E">
      <w:pPr>
        <w:rPr>
          <w:sz w:val="28"/>
          <w:szCs w:val="28"/>
        </w:rPr>
      </w:pPr>
    </w:p>
    <w:p w:rsidR="00722F5E" w:rsidRDefault="00722F5E" w:rsidP="00722F5E">
      <w:pPr>
        <w:tabs>
          <w:tab w:val="num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F5E" w:rsidRPr="000941AE" w:rsidRDefault="00722F5E" w:rsidP="00722F5E">
      <w:pPr>
        <w:pStyle w:val="33"/>
        <w:ind w:left="0"/>
        <w:rPr>
          <w:rFonts w:ascii="Times New Roman" w:hAnsi="Times New Roman"/>
          <w:b/>
          <w:sz w:val="28"/>
          <w:szCs w:val="28"/>
        </w:rPr>
      </w:pPr>
      <w:r w:rsidRPr="000941AE">
        <w:rPr>
          <w:b/>
          <w:sz w:val="28"/>
          <w:szCs w:val="28"/>
        </w:rPr>
        <w:t>Цифровые и электронные образовательные ресурсы:</w:t>
      </w:r>
    </w:p>
    <w:p w:rsidR="00722F5E" w:rsidRPr="000941AE" w:rsidRDefault="00722F5E" w:rsidP="00722F5E">
      <w:pPr>
        <w:pStyle w:val="2"/>
        <w:shd w:val="clear" w:color="auto" w:fill="FFFFFF"/>
        <w:spacing w:before="0" w:after="0" w:line="360" w:lineRule="atLeast"/>
        <w:rPr>
          <w:b w:val="0"/>
          <w:bCs w:val="0"/>
          <w:i w:val="0"/>
        </w:rPr>
      </w:pPr>
      <w:r w:rsidRPr="000941AE">
        <w:rPr>
          <w:b w:val="0"/>
          <w:bCs w:val="0"/>
        </w:rPr>
        <w:t xml:space="preserve"> </w:t>
      </w:r>
      <w:hyperlink r:id="rId11" w:tgtFrame="_blank" w:history="1">
        <w:r w:rsidRPr="000941AE">
          <w:rPr>
            <w:rStyle w:val="ab"/>
            <w:b w:val="0"/>
            <w:bCs w:val="0"/>
            <w:i w:val="0"/>
            <w:color w:val="auto"/>
            <w:u w:val="none"/>
          </w:rPr>
          <w:t>1.Единая коллекция Цифровых Образовательных Ресурсов</w:t>
        </w:r>
      </w:hyperlink>
    </w:p>
    <w:p w:rsidR="00722F5E" w:rsidRPr="000941AE" w:rsidRDefault="004A32D3" w:rsidP="00722F5E">
      <w:pPr>
        <w:shd w:val="clear" w:color="auto" w:fill="FFFFFF"/>
        <w:spacing w:line="255" w:lineRule="atLeast"/>
        <w:rPr>
          <w:rFonts w:ascii="Arial" w:hAnsi="Arial" w:cs="Arial"/>
          <w:sz w:val="28"/>
          <w:szCs w:val="28"/>
        </w:rPr>
      </w:pPr>
      <w:hyperlink r:id="rId12" w:tgtFrame="_blank" w:history="1">
        <w:proofErr w:type="spellStart"/>
        <w:r w:rsidR="00722F5E" w:rsidRPr="000941AE">
          <w:rPr>
            <w:rStyle w:val="ab"/>
            <w:color w:val="auto"/>
            <w:sz w:val="28"/>
            <w:szCs w:val="28"/>
            <w:u w:val="none"/>
          </w:rPr>
          <w:t>school-collection.edu.ru</w:t>
        </w:r>
      </w:hyperlink>
      <w:r w:rsidR="00722F5E" w:rsidRPr="000941AE">
        <w:rPr>
          <w:rStyle w:val="serp-urlmark"/>
          <w:rFonts w:ascii="Verdana" w:hAnsi="Verdana" w:cs="Arial"/>
          <w:sz w:val="28"/>
          <w:szCs w:val="28"/>
        </w:rPr>
        <w:t>›</w:t>
      </w:r>
      <w:hyperlink r:id="rId13" w:tgtFrame="_blank" w:history="1">
        <w:r w:rsidR="00722F5E" w:rsidRPr="000941AE">
          <w:rPr>
            <w:rStyle w:val="ab"/>
            <w:color w:val="auto"/>
            <w:sz w:val="28"/>
            <w:szCs w:val="28"/>
            <w:u w:val="none"/>
          </w:rPr>
          <w:t>Каталог</w:t>
        </w:r>
      </w:hyperlink>
      <w:r w:rsidR="00722F5E" w:rsidRPr="000941AE">
        <w:rPr>
          <w:rStyle w:val="serp-urlmark"/>
          <w:rFonts w:ascii="Verdana" w:hAnsi="Verdana" w:cs="Arial"/>
          <w:sz w:val="28"/>
          <w:szCs w:val="28"/>
        </w:rPr>
        <w:t>›</w:t>
      </w:r>
      <w:hyperlink r:id="rId14" w:tgtFrame="_blank" w:history="1">
        <w:r w:rsidR="00722F5E" w:rsidRPr="000941AE">
          <w:rPr>
            <w:rStyle w:val="ab"/>
            <w:color w:val="auto"/>
            <w:sz w:val="28"/>
            <w:szCs w:val="28"/>
            <w:u w:val="none"/>
          </w:rPr>
          <w:t>pupil</w:t>
        </w:r>
        <w:proofErr w:type="spellEnd"/>
      </w:hyperlink>
    </w:p>
    <w:p w:rsidR="00722F5E" w:rsidRPr="000941AE" w:rsidRDefault="00722F5E" w:rsidP="00722F5E">
      <w:pPr>
        <w:pStyle w:val="2"/>
        <w:shd w:val="clear" w:color="auto" w:fill="FFFFFF"/>
        <w:spacing w:before="0" w:after="0" w:line="360" w:lineRule="atLeast"/>
        <w:rPr>
          <w:b w:val="0"/>
          <w:bCs w:val="0"/>
          <w:i w:val="0"/>
        </w:rPr>
      </w:pPr>
      <w:r w:rsidRPr="004933D7">
        <w:rPr>
          <w:b w:val="0"/>
          <w:bCs w:val="0"/>
          <w:i w:val="0"/>
          <w:sz w:val="24"/>
          <w:szCs w:val="24"/>
        </w:rPr>
        <w:t xml:space="preserve">  2. </w:t>
      </w:r>
      <w:hyperlink r:id="rId15" w:tgtFrame="_blank" w:history="1">
        <w:r w:rsidRPr="000941AE">
          <w:rPr>
            <w:rStyle w:val="ab"/>
            <w:b w:val="0"/>
            <w:bCs w:val="0"/>
            <w:i w:val="0"/>
            <w:color w:val="auto"/>
            <w:u w:val="none"/>
          </w:rPr>
          <w:t>Интересные материалы</w:t>
        </w:r>
        <w:r w:rsidRPr="000941AE">
          <w:rPr>
            <w:rStyle w:val="apple-converted-space"/>
            <w:b w:val="0"/>
            <w:bCs w:val="0"/>
            <w:i w:val="0"/>
          </w:rPr>
          <w:t> </w:t>
        </w:r>
        <w:r w:rsidRPr="000941AE">
          <w:rPr>
            <w:rStyle w:val="ab"/>
            <w:b w:val="0"/>
            <w:i w:val="0"/>
            <w:color w:val="auto"/>
            <w:u w:val="none"/>
          </w:rPr>
          <w:t>по</w:t>
        </w:r>
        <w:r w:rsidRPr="000941AE">
          <w:rPr>
            <w:rStyle w:val="apple-converted-space"/>
            <w:b w:val="0"/>
            <w:bCs w:val="0"/>
            <w:i w:val="0"/>
          </w:rPr>
          <w:t> </w:t>
        </w:r>
        <w:r w:rsidRPr="000941AE">
          <w:rPr>
            <w:rStyle w:val="ab"/>
            <w:b w:val="0"/>
            <w:i w:val="0"/>
            <w:color w:val="auto"/>
            <w:u w:val="none"/>
          </w:rPr>
          <w:t>физике</w:t>
        </w:r>
        <w:r w:rsidRPr="000941AE">
          <w:rPr>
            <w:rStyle w:val="ab"/>
            <w:b w:val="0"/>
            <w:bCs w:val="0"/>
            <w:i w:val="0"/>
            <w:color w:val="auto"/>
            <w:u w:val="none"/>
          </w:rPr>
          <w:t xml:space="preserve">. 9 класс :: </w:t>
        </w:r>
        <w:proofErr w:type="spellStart"/>
        <w:r w:rsidRPr="000941AE">
          <w:rPr>
            <w:rStyle w:val="ab"/>
            <w:b w:val="0"/>
            <w:bCs w:val="0"/>
            <w:i w:val="0"/>
            <w:color w:val="auto"/>
            <w:u w:val="none"/>
          </w:rPr>
          <w:t>Класс</w:t>
        </w:r>
        <w:proofErr w:type="gramStart"/>
        <w:r w:rsidRPr="000941AE">
          <w:rPr>
            <w:rStyle w:val="ab"/>
            <w:b w:val="0"/>
            <w:bCs w:val="0"/>
            <w:i w:val="0"/>
            <w:color w:val="auto"/>
            <w:u w:val="none"/>
          </w:rPr>
          <w:t>!н</w:t>
        </w:r>
        <w:proofErr w:type="gramEnd"/>
        <w:r w:rsidRPr="000941AE">
          <w:rPr>
            <w:rStyle w:val="ab"/>
            <w:b w:val="0"/>
            <w:bCs w:val="0"/>
            <w:i w:val="0"/>
            <w:color w:val="auto"/>
            <w:u w:val="none"/>
          </w:rPr>
          <w:t>ая</w:t>
        </w:r>
        <w:proofErr w:type="spellEnd"/>
        <w:r w:rsidRPr="000941AE">
          <w:rPr>
            <w:rStyle w:val="ab"/>
            <w:b w:val="0"/>
            <w:bCs w:val="0"/>
            <w:i w:val="0"/>
            <w:color w:val="auto"/>
            <w:u w:val="none"/>
          </w:rPr>
          <w:t>...</w:t>
        </w:r>
      </w:hyperlink>
    </w:p>
    <w:p w:rsidR="00722F5E" w:rsidRPr="000941AE" w:rsidRDefault="004A32D3" w:rsidP="00722F5E">
      <w:pPr>
        <w:shd w:val="clear" w:color="auto" w:fill="FFFFFF"/>
        <w:spacing w:line="255" w:lineRule="atLeast"/>
        <w:rPr>
          <w:rFonts w:ascii="Arial" w:hAnsi="Arial" w:cs="Arial"/>
          <w:sz w:val="28"/>
          <w:szCs w:val="28"/>
          <w:lang w:val="en-US"/>
        </w:rPr>
      </w:pPr>
      <w:hyperlink r:id="rId16" w:tgtFrame="_blank" w:history="1">
        <w:proofErr w:type="gramStart"/>
        <w:r w:rsidR="00722F5E" w:rsidRPr="000941AE">
          <w:rPr>
            <w:rStyle w:val="ab"/>
            <w:color w:val="auto"/>
            <w:sz w:val="28"/>
            <w:szCs w:val="28"/>
            <w:u w:val="none"/>
            <w:lang w:val="en-US"/>
          </w:rPr>
          <w:t>class-fizika.narod.ru</w:t>
        </w:r>
        <w:proofErr w:type="gramEnd"/>
      </w:hyperlink>
      <w:r w:rsidR="00722F5E" w:rsidRPr="000941AE">
        <w:rPr>
          <w:rStyle w:val="serp-urlmark"/>
          <w:rFonts w:ascii="Verdana" w:hAnsi="Verdana" w:cs="Arial"/>
          <w:sz w:val="28"/>
          <w:szCs w:val="28"/>
          <w:lang w:val="en-US"/>
        </w:rPr>
        <w:t>›</w:t>
      </w:r>
      <w:hyperlink r:id="rId17" w:tgtFrame="_blank" w:history="1">
        <w:r w:rsidR="00722F5E" w:rsidRPr="000941AE">
          <w:rPr>
            <w:rStyle w:val="ab"/>
            <w:color w:val="auto"/>
            <w:sz w:val="28"/>
            <w:szCs w:val="28"/>
            <w:u w:val="none"/>
            <w:lang w:val="en-US"/>
          </w:rPr>
          <w:t xml:space="preserve">9 </w:t>
        </w:r>
        <w:r w:rsidR="00722F5E" w:rsidRPr="000941AE">
          <w:rPr>
            <w:rStyle w:val="ab"/>
            <w:color w:val="auto"/>
            <w:sz w:val="28"/>
            <w:szCs w:val="28"/>
            <w:u w:val="none"/>
          </w:rPr>
          <w:t>класс</w:t>
        </w:r>
      </w:hyperlink>
    </w:p>
    <w:p w:rsidR="00722F5E" w:rsidRPr="000941AE" w:rsidRDefault="00722F5E" w:rsidP="00722F5E">
      <w:pPr>
        <w:pStyle w:val="2"/>
        <w:shd w:val="clear" w:color="auto" w:fill="FFFFFF"/>
        <w:spacing w:before="0" w:after="0" w:line="360" w:lineRule="atLeast"/>
        <w:rPr>
          <w:b w:val="0"/>
          <w:bCs w:val="0"/>
          <w:i w:val="0"/>
        </w:rPr>
      </w:pPr>
      <w:r w:rsidRPr="000941AE">
        <w:rPr>
          <w:lang w:val="en-US"/>
        </w:rPr>
        <w:t xml:space="preserve">  </w:t>
      </w:r>
      <w:r w:rsidRPr="000941AE">
        <w:rPr>
          <w:b w:val="0"/>
          <w:i w:val="0"/>
          <w:lang w:val="en-US"/>
        </w:rPr>
        <w:t>3.</w:t>
      </w:r>
      <w:r w:rsidRPr="000941AE">
        <w:rPr>
          <w:b w:val="0"/>
          <w:bCs w:val="0"/>
          <w:lang w:val="en-US"/>
        </w:rPr>
        <w:t xml:space="preserve"> </w:t>
      </w:r>
      <w:hyperlink r:id="rId18" w:tgtFrame="_blank" w:history="1">
        <w:r w:rsidRPr="000941AE">
          <w:rPr>
            <w:rStyle w:val="ab"/>
            <w:b w:val="0"/>
            <w:i w:val="0"/>
            <w:color w:val="auto"/>
            <w:u w:val="none"/>
          </w:rPr>
          <w:t>Презентации</w:t>
        </w:r>
        <w:r w:rsidRPr="000941AE">
          <w:rPr>
            <w:rStyle w:val="apple-converted-space"/>
            <w:b w:val="0"/>
            <w:bCs w:val="0"/>
            <w:i w:val="0"/>
          </w:rPr>
          <w:t> </w:t>
        </w:r>
        <w:r w:rsidRPr="000941AE">
          <w:rPr>
            <w:rStyle w:val="ab"/>
            <w:b w:val="0"/>
            <w:i w:val="0"/>
            <w:color w:val="auto"/>
            <w:u w:val="none"/>
          </w:rPr>
          <w:t>по</w:t>
        </w:r>
        <w:r w:rsidRPr="000941AE">
          <w:rPr>
            <w:rStyle w:val="apple-converted-space"/>
            <w:b w:val="0"/>
            <w:bCs w:val="0"/>
            <w:i w:val="0"/>
          </w:rPr>
          <w:t> </w:t>
        </w:r>
        <w:r w:rsidRPr="000941AE">
          <w:rPr>
            <w:rStyle w:val="ab"/>
            <w:b w:val="0"/>
            <w:i w:val="0"/>
            <w:color w:val="auto"/>
            <w:u w:val="none"/>
          </w:rPr>
          <w:t>физике</w:t>
        </w:r>
        <w:r w:rsidRPr="000941AE">
          <w:rPr>
            <w:rStyle w:val="apple-converted-space"/>
            <w:b w:val="0"/>
            <w:bCs w:val="0"/>
            <w:i w:val="0"/>
          </w:rPr>
          <w:t> </w:t>
        </w:r>
        <w:r w:rsidRPr="000941AE">
          <w:rPr>
            <w:rStyle w:val="ab"/>
            <w:b w:val="0"/>
            <w:bCs w:val="0"/>
            <w:i w:val="0"/>
            <w:color w:val="auto"/>
            <w:u w:val="none"/>
          </w:rPr>
          <w:t>-</w:t>
        </w:r>
        <w:r w:rsidRPr="000941AE">
          <w:rPr>
            <w:rStyle w:val="apple-converted-space"/>
            <w:b w:val="0"/>
            <w:bCs w:val="0"/>
            <w:i w:val="0"/>
          </w:rPr>
          <w:t> </w:t>
        </w:r>
        <w:r w:rsidRPr="000941AE">
          <w:rPr>
            <w:rStyle w:val="ab"/>
            <w:b w:val="0"/>
            <w:i w:val="0"/>
            <w:color w:val="auto"/>
            <w:u w:val="none"/>
          </w:rPr>
          <w:t>Физика</w:t>
        </w:r>
        <w:r w:rsidRPr="000941AE">
          <w:rPr>
            <w:rStyle w:val="apple-converted-space"/>
            <w:b w:val="0"/>
            <w:bCs w:val="0"/>
            <w:i w:val="0"/>
          </w:rPr>
          <w:t> </w:t>
        </w:r>
        <w:r w:rsidRPr="000941AE">
          <w:rPr>
            <w:rStyle w:val="ab"/>
            <w:b w:val="0"/>
            <w:bCs w:val="0"/>
            <w:i w:val="0"/>
            <w:color w:val="auto"/>
            <w:u w:val="none"/>
          </w:rPr>
          <w:t>и Астрономия</w:t>
        </w:r>
      </w:hyperlink>
    </w:p>
    <w:p w:rsidR="00722F5E" w:rsidRPr="000941AE" w:rsidRDefault="004A32D3" w:rsidP="00722F5E">
      <w:pPr>
        <w:shd w:val="clear" w:color="auto" w:fill="FFFFFF"/>
        <w:spacing w:line="255" w:lineRule="atLeast"/>
        <w:rPr>
          <w:rStyle w:val="serp-urlitem"/>
          <w:rFonts w:ascii="Arial" w:hAnsi="Arial" w:cs="Arial"/>
          <w:sz w:val="28"/>
          <w:szCs w:val="28"/>
        </w:rPr>
      </w:pPr>
      <w:hyperlink r:id="rId19" w:tgtFrame="_blank" w:history="1">
        <w:proofErr w:type="spellStart"/>
        <w:r w:rsidR="00722F5E" w:rsidRPr="000941AE">
          <w:rPr>
            <w:rStyle w:val="ab"/>
            <w:bCs/>
            <w:color w:val="auto"/>
            <w:sz w:val="28"/>
            <w:szCs w:val="28"/>
            <w:u w:val="none"/>
          </w:rPr>
          <w:t>uchportal</w:t>
        </w:r>
        <w:r w:rsidR="00722F5E" w:rsidRPr="000941AE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="00722F5E" w:rsidRPr="000941AE">
        <w:rPr>
          <w:rStyle w:val="serp-urlmark"/>
          <w:rFonts w:ascii="Verdana" w:hAnsi="Verdana" w:cs="Arial"/>
          <w:sz w:val="28"/>
          <w:szCs w:val="28"/>
        </w:rPr>
        <w:t>›</w:t>
      </w:r>
      <w:hyperlink r:id="rId20" w:tgtFrame="_blank" w:history="1">
        <w:r w:rsidR="00722F5E" w:rsidRPr="000941AE">
          <w:rPr>
            <w:rStyle w:val="ab"/>
            <w:color w:val="auto"/>
            <w:sz w:val="28"/>
            <w:szCs w:val="28"/>
            <w:u w:val="none"/>
          </w:rPr>
          <w:t>load</w:t>
        </w:r>
        <w:proofErr w:type="spellEnd"/>
        <w:r w:rsidR="00722F5E" w:rsidRPr="000941AE">
          <w:rPr>
            <w:rStyle w:val="ab"/>
            <w:color w:val="auto"/>
            <w:sz w:val="28"/>
            <w:szCs w:val="28"/>
            <w:u w:val="none"/>
          </w:rPr>
          <w:t>/40</w:t>
        </w:r>
      </w:hyperlink>
    </w:p>
    <w:p w:rsidR="00722F5E" w:rsidRPr="000941AE" w:rsidRDefault="00722F5E" w:rsidP="00722F5E">
      <w:pPr>
        <w:shd w:val="clear" w:color="auto" w:fill="FFFFFF"/>
        <w:spacing w:line="255" w:lineRule="atLeast"/>
        <w:rPr>
          <w:rFonts w:ascii="Arial" w:hAnsi="Arial" w:cs="Arial"/>
          <w:sz w:val="28"/>
          <w:szCs w:val="28"/>
        </w:rPr>
      </w:pPr>
      <w:r w:rsidRPr="000941AE">
        <w:rPr>
          <w:rFonts w:ascii="Arial" w:hAnsi="Arial" w:cs="Arial"/>
          <w:sz w:val="28"/>
          <w:szCs w:val="28"/>
        </w:rPr>
        <w:t xml:space="preserve">   4.Образоательный журнал для старшеклассников и учителей-</w:t>
      </w:r>
    </w:p>
    <w:p w:rsidR="00722F5E" w:rsidRPr="000941AE" w:rsidRDefault="004A32D3" w:rsidP="00722F5E">
      <w:pPr>
        <w:shd w:val="clear" w:color="auto" w:fill="FFFFFF"/>
        <w:spacing w:line="255" w:lineRule="atLeast"/>
        <w:rPr>
          <w:rFonts w:ascii="Arial" w:hAnsi="Arial" w:cs="Arial"/>
          <w:sz w:val="28"/>
          <w:szCs w:val="28"/>
        </w:rPr>
      </w:pPr>
      <w:hyperlink r:id="rId21" w:history="1"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http</w:t>
        </w:r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://</w:t>
        </w:r>
        <w:proofErr w:type="spellStart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potental</w:t>
        </w:r>
        <w:proofErr w:type="spellEnd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org</w:t>
        </w:r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/</w:t>
        </w:r>
      </w:hyperlink>
    </w:p>
    <w:p w:rsidR="00722F5E" w:rsidRPr="000941AE" w:rsidRDefault="00722F5E" w:rsidP="00722F5E">
      <w:pPr>
        <w:shd w:val="clear" w:color="auto" w:fill="FFFFFF"/>
        <w:spacing w:line="255" w:lineRule="atLeast"/>
        <w:rPr>
          <w:rFonts w:ascii="Arial" w:hAnsi="Arial" w:cs="Arial"/>
          <w:sz w:val="28"/>
          <w:szCs w:val="28"/>
        </w:rPr>
      </w:pPr>
      <w:r w:rsidRPr="000941AE">
        <w:rPr>
          <w:rFonts w:ascii="Arial" w:hAnsi="Arial" w:cs="Arial"/>
          <w:sz w:val="28"/>
          <w:szCs w:val="28"/>
        </w:rPr>
        <w:t xml:space="preserve">   5.Сайт для всех, интересующихся физикой-</w:t>
      </w:r>
    </w:p>
    <w:p w:rsidR="00722F5E" w:rsidRPr="000941AE" w:rsidRDefault="004A32D3" w:rsidP="00722F5E">
      <w:pPr>
        <w:shd w:val="clear" w:color="auto" w:fill="FFFFFF"/>
        <w:spacing w:line="255" w:lineRule="atLeast"/>
        <w:rPr>
          <w:rFonts w:ascii="Arial" w:hAnsi="Arial" w:cs="Arial"/>
          <w:sz w:val="28"/>
          <w:szCs w:val="28"/>
        </w:rPr>
      </w:pPr>
      <w:hyperlink r:id="rId22" w:history="1"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http</w:t>
        </w:r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://</w:t>
        </w:r>
        <w:proofErr w:type="spellStart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allphysics</w:t>
        </w:r>
        <w:proofErr w:type="spellEnd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/</w:t>
        </w:r>
      </w:hyperlink>
    </w:p>
    <w:p w:rsidR="00722F5E" w:rsidRPr="000941AE" w:rsidRDefault="00722F5E" w:rsidP="00722F5E">
      <w:pPr>
        <w:shd w:val="clear" w:color="auto" w:fill="FFFFFF"/>
        <w:spacing w:line="255" w:lineRule="atLeast"/>
        <w:rPr>
          <w:rFonts w:ascii="Arial" w:hAnsi="Arial" w:cs="Arial"/>
          <w:sz w:val="28"/>
          <w:szCs w:val="28"/>
        </w:rPr>
      </w:pPr>
      <w:r w:rsidRPr="000941AE">
        <w:rPr>
          <w:rFonts w:ascii="Arial" w:hAnsi="Arial" w:cs="Arial"/>
          <w:sz w:val="28"/>
          <w:szCs w:val="28"/>
        </w:rPr>
        <w:t xml:space="preserve">   6.«Эта удивительная физика»-</w:t>
      </w:r>
    </w:p>
    <w:p w:rsidR="00722F5E" w:rsidRPr="000941AE" w:rsidRDefault="00722F5E" w:rsidP="00722F5E">
      <w:pPr>
        <w:shd w:val="clear" w:color="auto" w:fill="FFFFFF"/>
        <w:spacing w:line="255" w:lineRule="atLeast"/>
        <w:rPr>
          <w:rFonts w:ascii="Arial" w:hAnsi="Arial" w:cs="Arial"/>
          <w:sz w:val="28"/>
          <w:szCs w:val="28"/>
        </w:rPr>
      </w:pPr>
      <w:r w:rsidRPr="000941AE">
        <w:rPr>
          <w:rFonts w:ascii="Arial" w:hAnsi="Arial" w:cs="Arial"/>
          <w:sz w:val="28"/>
          <w:szCs w:val="28"/>
        </w:rPr>
        <w:t xml:space="preserve"> </w:t>
      </w:r>
      <w:hyperlink r:id="rId23" w:history="1">
        <w:r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http</w:t>
        </w:r>
        <w:r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://</w:t>
        </w:r>
        <w:proofErr w:type="spellStart"/>
        <w:r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sfiz</w:t>
        </w:r>
        <w:proofErr w:type="spellEnd"/>
        <w:r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/</w:t>
        </w:r>
        <w:r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index</w:t>
        </w:r>
        <w:r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php</w:t>
        </w:r>
        <w:proofErr w:type="spellEnd"/>
      </w:hyperlink>
    </w:p>
    <w:p w:rsidR="00722F5E" w:rsidRPr="000941AE" w:rsidRDefault="00722F5E" w:rsidP="00722F5E">
      <w:pPr>
        <w:shd w:val="clear" w:color="auto" w:fill="FFFFFF"/>
        <w:spacing w:line="255" w:lineRule="atLeast"/>
        <w:rPr>
          <w:rFonts w:ascii="Arial" w:hAnsi="Arial" w:cs="Arial"/>
          <w:sz w:val="28"/>
          <w:szCs w:val="28"/>
        </w:rPr>
      </w:pPr>
      <w:r w:rsidRPr="000941AE">
        <w:rPr>
          <w:rFonts w:ascii="Arial" w:hAnsi="Arial" w:cs="Arial"/>
          <w:sz w:val="28"/>
          <w:szCs w:val="28"/>
        </w:rPr>
        <w:t xml:space="preserve">   7.Российский общеобразовательный портал-</w:t>
      </w:r>
    </w:p>
    <w:p w:rsidR="00722F5E" w:rsidRPr="000941AE" w:rsidRDefault="004A32D3" w:rsidP="00722F5E">
      <w:pPr>
        <w:shd w:val="clear" w:color="auto" w:fill="FFFFFF"/>
        <w:spacing w:line="255" w:lineRule="atLeast"/>
        <w:rPr>
          <w:rFonts w:ascii="Arial" w:hAnsi="Arial" w:cs="Arial"/>
          <w:sz w:val="28"/>
          <w:szCs w:val="28"/>
        </w:rPr>
      </w:pPr>
      <w:hyperlink r:id="rId24" w:history="1"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http</w:t>
        </w:r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://</w:t>
        </w:r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experiment</w:t>
        </w:r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/</w:t>
        </w:r>
      </w:hyperlink>
    </w:p>
    <w:p w:rsidR="00722F5E" w:rsidRPr="000941AE" w:rsidRDefault="00722F5E" w:rsidP="00722F5E">
      <w:pPr>
        <w:shd w:val="clear" w:color="auto" w:fill="FFFFFF"/>
        <w:spacing w:line="255" w:lineRule="atLeast"/>
        <w:rPr>
          <w:rFonts w:ascii="Arial" w:hAnsi="Arial" w:cs="Arial"/>
          <w:sz w:val="28"/>
          <w:szCs w:val="28"/>
        </w:rPr>
      </w:pPr>
      <w:r w:rsidRPr="000941AE">
        <w:rPr>
          <w:rFonts w:ascii="Arial" w:hAnsi="Arial" w:cs="Arial"/>
          <w:sz w:val="28"/>
          <w:szCs w:val="28"/>
        </w:rPr>
        <w:t xml:space="preserve">   8.Сайт газеты «Физика. Первое сентября»</w:t>
      </w:r>
    </w:p>
    <w:p w:rsidR="00722F5E" w:rsidRPr="000941AE" w:rsidRDefault="004A32D3" w:rsidP="00722F5E">
      <w:pPr>
        <w:shd w:val="clear" w:color="auto" w:fill="FFFFFF"/>
        <w:spacing w:line="255" w:lineRule="atLeast"/>
        <w:rPr>
          <w:rFonts w:ascii="Arial" w:hAnsi="Arial" w:cs="Arial"/>
          <w:sz w:val="28"/>
          <w:szCs w:val="28"/>
        </w:rPr>
      </w:pPr>
      <w:hyperlink r:id="rId25" w:history="1"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http</w:t>
        </w:r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://</w:t>
        </w:r>
        <w:proofErr w:type="spellStart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fiz</w:t>
        </w:r>
        <w:proofErr w:type="spellEnd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.1</w:t>
        </w:r>
        <w:proofErr w:type="spellStart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september</w:t>
        </w:r>
        <w:proofErr w:type="spellEnd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22F5E" w:rsidRPr="000941AE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/</w:t>
        </w:r>
      </w:hyperlink>
    </w:p>
    <w:p w:rsidR="00722F5E" w:rsidRPr="000941AE" w:rsidRDefault="00722F5E" w:rsidP="00722F5E">
      <w:pPr>
        <w:tabs>
          <w:tab w:val="num" w:pos="-142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722F5E" w:rsidRPr="00115CCD" w:rsidRDefault="00722F5E" w:rsidP="00722F5E">
      <w:pPr>
        <w:widowControl w:val="0"/>
        <w:tabs>
          <w:tab w:val="left" w:pos="376"/>
        </w:tabs>
        <w:spacing w:after="120" w:line="224" w:lineRule="exact"/>
        <w:jc w:val="both"/>
        <w:rPr>
          <w:b/>
          <w:sz w:val="28"/>
          <w:szCs w:val="28"/>
        </w:rPr>
      </w:pPr>
      <w:r w:rsidRPr="00115CCD">
        <w:rPr>
          <w:b/>
          <w:sz w:val="28"/>
          <w:szCs w:val="28"/>
        </w:rPr>
        <w:t>Учебно – практическое и учебно – лабораторное оборудование:</w:t>
      </w:r>
    </w:p>
    <w:p w:rsidR="00722F5E" w:rsidRPr="00145426" w:rsidRDefault="00722F5E" w:rsidP="00722F5E">
      <w:pPr>
        <w:ind w:left="502"/>
        <w:rPr>
          <w:sz w:val="28"/>
          <w:szCs w:val="28"/>
        </w:rPr>
      </w:pPr>
    </w:p>
    <w:p w:rsidR="00722F5E" w:rsidRPr="00115CCD" w:rsidRDefault="00722F5E" w:rsidP="00722F5E">
      <w:pPr>
        <w:pStyle w:val="a7"/>
        <w:jc w:val="left"/>
      </w:pPr>
      <w:r w:rsidRPr="00115CCD">
        <w:t>ГИА-лаборатория</w:t>
      </w:r>
    </w:p>
    <w:p w:rsidR="00722F5E" w:rsidRDefault="00722F5E" w:rsidP="00722F5E">
      <w:pPr>
        <w:pStyle w:val="a7"/>
        <w:jc w:val="left"/>
      </w:pPr>
    </w:p>
    <w:p w:rsidR="00722F5E" w:rsidRDefault="00722F5E" w:rsidP="00722F5E">
      <w:pPr>
        <w:pStyle w:val="a7"/>
        <w:jc w:val="left"/>
      </w:pPr>
      <w:r w:rsidRPr="00115CCD">
        <w:t>Натуральные объекты:</w:t>
      </w:r>
    </w:p>
    <w:p w:rsidR="00722F5E" w:rsidRPr="00115CCD" w:rsidRDefault="00722F5E" w:rsidP="00722F5E">
      <w:pPr>
        <w:pStyle w:val="a7"/>
        <w:jc w:val="left"/>
      </w:pPr>
    </w:p>
    <w:tbl>
      <w:tblPr>
        <w:tblW w:w="8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7"/>
      </w:tblGrid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Источник постоянного и переменного тока (4</w:t>
            </w:r>
            <w:proofErr w:type="gramStart"/>
            <w:r w:rsidRPr="00EE55B4">
              <w:rPr>
                <w:sz w:val="28"/>
                <w:szCs w:val="28"/>
              </w:rPr>
              <w:t xml:space="preserve"> В</w:t>
            </w:r>
            <w:proofErr w:type="gramEnd"/>
            <w:r w:rsidRPr="00EE55B4">
              <w:rPr>
                <w:sz w:val="28"/>
                <w:szCs w:val="28"/>
              </w:rPr>
              <w:t>, 2 А)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Рычаг – линейка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Весы учебные с гирями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Термометр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Цилиндр измерительный (мензурка)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Динамометр лабораторный 4 Н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Калориметр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тел по калориметрии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 xml:space="preserve">Набор грузов по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EE55B4">
                <w:rPr>
                  <w:sz w:val="28"/>
                  <w:szCs w:val="28"/>
                </w:rPr>
                <w:t>100 г</w:t>
              </w:r>
            </w:smartTag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Низковольтная лампа на подставке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Амперметр лабораторный с пределом измерения 2А для измерения в цепях постоянного тока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Вольтметр лабораторный с пределом измерения 6В для измерения в цепях постоянного тока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Миллиамперметр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Ключи замыкания тока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Спираль – резистор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Ползунковый реостат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Электромагнит разборный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Собирающие линзы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lastRenderedPageBreak/>
              <w:t>Экран со щелью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Жёлоб лабораторный металлический, длиной 1,4м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Катушка – моток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Лотки дугообразные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прямых и дугообразных магнитов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по электролизу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proofErr w:type="spellStart"/>
            <w:r w:rsidRPr="00EE55B4">
              <w:rPr>
                <w:sz w:val="28"/>
                <w:szCs w:val="28"/>
              </w:rPr>
              <w:t>Трибометр</w:t>
            </w:r>
            <w:proofErr w:type="spellEnd"/>
            <w:r w:rsidRPr="00EE55B4">
              <w:rPr>
                <w:sz w:val="28"/>
                <w:szCs w:val="28"/>
              </w:rPr>
              <w:t xml:space="preserve"> лабораторный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Штативы лабораторные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proofErr w:type="spellStart"/>
            <w:r w:rsidRPr="00EE55B4">
              <w:rPr>
                <w:sz w:val="28"/>
                <w:szCs w:val="28"/>
              </w:rPr>
              <w:t>Электросветители</w:t>
            </w:r>
            <w:proofErr w:type="spellEnd"/>
            <w:r w:rsidRPr="00EE55B4">
              <w:rPr>
                <w:sz w:val="28"/>
                <w:szCs w:val="28"/>
              </w:rPr>
              <w:t xml:space="preserve"> с колпачками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Комплект соединительных проводов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линз и зеркал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Призма дисперсионная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 xml:space="preserve">Набор светофильтров 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Весы технические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Генератор постоянного тока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Генератор переменного тока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Генератор низкой частоты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Источник питания для практикума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конденсаторов и катушек индуктивности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Пистолет баллистический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Прибор для наблюдения броуновского движения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Спектроскоп двухтрубный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Трансформатор разборный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Источник постоянного и переменного напряжения (6?10 А)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Генератор звуковой частоты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Осциллограф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 xml:space="preserve">Синхронизатор 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 xml:space="preserve">Весы ВНО – 2 с плоскими чашками 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Усилитель низкой частоты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Насос вакуумный с тарелкой, манометром и колпаком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Трансформатор универсальный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 xml:space="preserve">Машина </w:t>
            </w:r>
            <w:proofErr w:type="spellStart"/>
            <w:r w:rsidRPr="00EE55B4">
              <w:rPr>
                <w:sz w:val="28"/>
                <w:szCs w:val="28"/>
              </w:rPr>
              <w:t>электрофорная</w:t>
            </w:r>
            <w:proofErr w:type="spellEnd"/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Плитка электрическая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Выпрямитель селеновый ВС – 25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Выпрямитель селеновый ВС – 4 – 12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 xml:space="preserve">Электрофон 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Тележки легкоподвижные с принадлежностями (пара)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Модель ракеты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Прибор для демонстрации закона сохранения импульса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Ведерко Архимеда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Камертоны на резонирующих ящиках с молоточком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тел равной массы и равного объема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Машина волновая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Прибор для демонстрации давления в жидкости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Прибор для демонстрации атмосферного давления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Прибор для демонстрации невесомости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Рычаг демонстрационный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Сосуды сообщающиеся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lastRenderedPageBreak/>
              <w:t>Стакан отливной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proofErr w:type="spellStart"/>
            <w:r w:rsidRPr="00EE55B4">
              <w:rPr>
                <w:sz w:val="28"/>
                <w:szCs w:val="28"/>
              </w:rPr>
              <w:t>Трибометр</w:t>
            </w:r>
            <w:proofErr w:type="spellEnd"/>
            <w:r w:rsidRPr="00EE55B4">
              <w:rPr>
                <w:sz w:val="28"/>
                <w:szCs w:val="28"/>
              </w:rPr>
              <w:t xml:space="preserve"> демонстрационный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Шар Паскаля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Трубка Ньютона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Уровень демонстрационный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Динамометр трубчатый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Динамометр демонстрационный с круглой шкалой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Блок подвижный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Блок неподвижный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Ворот демонстрационный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для демонстрации взаимодействия и ударов шаров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по статике с магнитными держателями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Прибор по механике, демонстрационный ПМДМ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по радиотехнике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Насос воздушный ручной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Гидравлический пресс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Действующая модель тепловой машины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Модель двигателя внутреннего сгорания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капилляров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Прибор для демонстрации теплопроводности тел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Прибор для демонстрации броуновского движения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Прибор для сравнения теплоёмкости тел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Шар для взвешивания воздуха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Шар с кольцом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Демонстрационный жидкостный термометр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Прибор для определения термического коэффициента меди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 xml:space="preserve">Кружка металлическая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EE55B4">
                <w:rPr>
                  <w:sz w:val="28"/>
                  <w:szCs w:val="28"/>
                </w:rPr>
                <w:t>1 л</w:t>
              </w:r>
            </w:smartTag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Отливной сосуд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Прибор для демонстрации вращения рамки с током в магнитном поле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по электролизу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полупроводниковых приборов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 xml:space="preserve">Громкоговоритель 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Магазин сопротивлений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Катушка для демонстрации магнитного поля тока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Электрометры с принадлежностями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Трансформатор универсальный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Источник высокого напряжения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Султаны электрические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Катушка дроссельная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Палочки из стекла, эбонита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для демонстрации спектров магнитных полей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Звонок электрический демонстрационный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Комплект полосовых, дугообразных магнитов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Стрелки магнитные на штативах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Прибор для изучения правила Ленца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Электроскоп (пара)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Электрометр (пара)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lastRenderedPageBreak/>
              <w:t>Электромагнит разборный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Усилитель электронный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Рычажный реостат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соленоидов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Детекторный радиоприёмник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Модель телеграфа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 xml:space="preserve">Электродвигатель 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 xml:space="preserve">Диод электровакуумный </w:t>
            </w:r>
            <w:proofErr w:type="spellStart"/>
            <w:r w:rsidRPr="00EE55B4">
              <w:rPr>
                <w:sz w:val="28"/>
                <w:szCs w:val="28"/>
              </w:rPr>
              <w:t>демонстационный</w:t>
            </w:r>
            <w:proofErr w:type="spellEnd"/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Электронный усилитель к гальванометру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Машина постоянного тока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 xml:space="preserve">Машина </w:t>
            </w:r>
            <w:proofErr w:type="spellStart"/>
            <w:r w:rsidRPr="00EE55B4">
              <w:rPr>
                <w:sz w:val="28"/>
                <w:szCs w:val="28"/>
              </w:rPr>
              <w:t>магнитоэлектронная</w:t>
            </w:r>
            <w:proofErr w:type="spellEnd"/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Измеритель малых перемещений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Трубка с двумя электродами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линз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светофильтров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для демонстрации интерференции и дифракции света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дифракционных решёток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по флюоресценции и люминесценции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Плоское зеркало</w:t>
            </w:r>
          </w:p>
        </w:tc>
      </w:tr>
      <w:tr w:rsidR="00722F5E" w:rsidRPr="00EE55B4" w:rsidTr="00722F5E">
        <w:trPr>
          <w:trHeight w:val="20"/>
        </w:trPr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Скамья оптическая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для поляризации света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Телескоп – рефлектор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для изучения законов освещения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 xml:space="preserve">Спектроскоп 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Осветитель ультрафиолетовый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Прибор по геометрической оптике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Электроннолучевая трубка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Набор по поляризации света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Прибор для демонстрации отражения и преломления света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Люминесцентная лампа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Комплект по фотоэффекту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Плоское зеркало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Барометр-анероид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Динамометры демонстрационные (пара) с принадлежностями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Манометр жидкостный демонстрационный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Термометр жидкостный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Амперметр с гальванометром демонстрационный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Вольтметр с гальванометром демонстрационный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 xml:space="preserve">Гигрометр 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Комплект ареометров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Манометр металлический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Модель счётчика электрической энергии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 xml:space="preserve">Психрометр 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Цилиндр измерительный</w:t>
            </w:r>
          </w:p>
        </w:tc>
      </w:tr>
      <w:tr w:rsidR="00722F5E" w:rsidRPr="00EE55B4" w:rsidTr="00722F5E">
        <w:tc>
          <w:tcPr>
            <w:tcW w:w="8287" w:type="dxa"/>
            <w:shd w:val="clear" w:color="auto" w:fill="auto"/>
          </w:tcPr>
          <w:p w:rsidR="00722F5E" w:rsidRPr="00EE55B4" w:rsidRDefault="00722F5E" w:rsidP="00722F5E">
            <w:pPr>
              <w:rPr>
                <w:sz w:val="28"/>
                <w:szCs w:val="28"/>
              </w:rPr>
            </w:pPr>
            <w:r w:rsidRPr="00EE55B4">
              <w:rPr>
                <w:sz w:val="28"/>
                <w:szCs w:val="28"/>
              </w:rPr>
              <w:t>Тахометр демонстрационный</w:t>
            </w:r>
          </w:p>
        </w:tc>
      </w:tr>
    </w:tbl>
    <w:p w:rsidR="00722F5E" w:rsidRPr="00EE55B4" w:rsidRDefault="00722F5E" w:rsidP="00722F5E">
      <w:pPr>
        <w:rPr>
          <w:sz w:val="28"/>
          <w:szCs w:val="28"/>
        </w:rPr>
      </w:pPr>
    </w:p>
    <w:p w:rsidR="00722F5E" w:rsidRPr="00145426" w:rsidRDefault="00722F5E" w:rsidP="00722F5E">
      <w:pPr>
        <w:jc w:val="center"/>
        <w:rPr>
          <w:b/>
          <w:sz w:val="28"/>
          <w:szCs w:val="28"/>
        </w:rPr>
      </w:pPr>
    </w:p>
    <w:p w:rsidR="00722F5E" w:rsidRPr="00145426" w:rsidRDefault="00722F5E" w:rsidP="00722F5E">
      <w:pPr>
        <w:pStyle w:val="a4"/>
        <w:spacing w:line="240" w:lineRule="auto"/>
        <w:ind w:left="720"/>
        <w:rPr>
          <w:szCs w:val="28"/>
        </w:rPr>
      </w:pPr>
    </w:p>
    <w:p w:rsidR="00722F5E" w:rsidRPr="00115CCD" w:rsidRDefault="00722F5E" w:rsidP="00722F5E">
      <w:pPr>
        <w:shd w:val="clear" w:color="auto" w:fill="FFFFFF"/>
        <w:spacing w:line="255" w:lineRule="atLeast"/>
        <w:rPr>
          <w:rFonts w:ascii="Arial" w:hAnsi="Arial" w:cs="Arial"/>
          <w:b/>
          <w:sz w:val="28"/>
          <w:szCs w:val="28"/>
        </w:rPr>
      </w:pPr>
      <w:r w:rsidRPr="00115CCD">
        <w:rPr>
          <w:rFonts w:ascii="Arial" w:hAnsi="Arial" w:cs="Arial"/>
          <w:b/>
          <w:sz w:val="28"/>
          <w:szCs w:val="28"/>
        </w:rPr>
        <w:lastRenderedPageBreak/>
        <w:t>Демонстрационные пособия:</w:t>
      </w:r>
    </w:p>
    <w:p w:rsidR="00722F5E" w:rsidRPr="00145426" w:rsidRDefault="00722F5E" w:rsidP="00722F5E">
      <w:pPr>
        <w:rPr>
          <w:b/>
          <w:caps/>
          <w:sz w:val="28"/>
          <w:szCs w:val="28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Название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Жидкое трение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Схема водопровода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Использование диффузии в технике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Гидравлический пресс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Строение земной атмосферы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Гидравлический домкрат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Подшипники качения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Паровая турбина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Схема паровой турбины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Атмосферное давление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Капиллярные явления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Солнечные и лунные затмения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Звёзды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Манометр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Барометр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Простые механизмы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Схема работы шлюза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Схема гидравлического тормоза автомобиля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Воздушный тормоз автомобиля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Микрофон и телефон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Применение электромагнита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Схема возможного запуска искусственного спутника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Схема электростанции, работающей на ядерном горючем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Газовая турбина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Реактивный двигатель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Примеры теплового расширения в технике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Полупроводниковые выпрямители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Устройство дизеля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Конденсаторы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Диод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Учёт теплового расширения в технике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Магнитная запись и воспроизведение звука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Диоды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Термистор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Двухэлектродная лампа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Виды деформации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Виды деформации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Электро – лучевая трубка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Схема жидкостного тормоза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Законы движения тел в мировом пространстве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Спутники и их орбиты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proofErr w:type="gramStart"/>
            <w:r w:rsidRPr="00145426">
              <w:rPr>
                <w:bCs/>
                <w:sz w:val="28"/>
                <w:szCs w:val="28"/>
              </w:rPr>
              <w:t>Схема растворения и электролитической диссоциации соединений с ионной и ковалентной полярной связями</w:t>
            </w:r>
            <w:proofErr w:type="gramEnd"/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Электропроводность растворов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Виды деформации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lastRenderedPageBreak/>
              <w:t xml:space="preserve">Кристаллы 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Циклический ускоритель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Виды деформации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Разряды в газе при атмосферном давлении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Терморезисторы и фоторезисторы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proofErr w:type="spellStart"/>
            <w:r w:rsidRPr="00145426">
              <w:rPr>
                <w:bCs/>
                <w:sz w:val="28"/>
                <w:szCs w:val="28"/>
              </w:rPr>
              <w:t>Криотурбогенератор</w:t>
            </w:r>
            <w:proofErr w:type="spellEnd"/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Тепловое расширение в технике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Определение скоростей молекул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Магнит со сверхпроводящей обмоткой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Применение сжатых газов в пневматическом инструменте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Электрическая цепь с источником тока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Разряды в газах при пониженном давлении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Сухое трение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Давление текущей жидкости или газа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Относительность движения, перемещения параллельны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Относительность движения, перемещения перпендикулярны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Кристаллы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Двигатель внутреннего сгорания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Равновесие тел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Сложение и перемещение скоростей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Невесомость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Силы тяготения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Перегрузки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Определение положения тела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Силы упругости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Относительность движения, перемещения параллельны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Космический корабль «Восток»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Реактивное движение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Искусственные спутники Земли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Автоматическая межпланетная станция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Относительность движения, перемещения перпендикулярны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 xml:space="preserve">Карбюратор 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Призматический бинокль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Люминесцентная лампа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 xml:space="preserve">Телевидение 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Применение ультразвука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Частотомер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Лупа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Упрощённая схема преобразования напряжённости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Сложение и перемещение скоростей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Трансформатор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Генератор переменного тока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Радиолокация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Попов А.С.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Энергетическая система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Передача и распределение электрической энергии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Ядерный реактор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Насос – спектрометр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lastRenderedPageBreak/>
              <w:t>Телевидение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Микроскоп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Опыт Майкельсона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Технические применения интерференции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Спектрограф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Зависимость массы от скорости движения тела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Рентгеновская трубка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Столетов А.Г.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Схема оптической зависимости звука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Лебедев П.Н.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Схема оптического воспроизведения звука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Рубиновый лазер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Упрощённая схема преобразования энергии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Давление текущей жидкости и газа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Ядерное горючее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Сухое трение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Космический корабль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Жидкое трение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Равновесие тел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Перегрузки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Невесомость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Схема водяного отопления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Единицы силы электрического тока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Колебательный контур</w:t>
            </w:r>
          </w:p>
        </w:tc>
      </w:tr>
      <w:tr w:rsidR="00722F5E" w:rsidRPr="00145426" w:rsidTr="00722F5E">
        <w:tc>
          <w:tcPr>
            <w:tcW w:w="9497" w:type="dxa"/>
          </w:tcPr>
          <w:p w:rsidR="00722F5E" w:rsidRPr="00145426" w:rsidRDefault="00722F5E" w:rsidP="00722F5E">
            <w:pPr>
              <w:outlineLvl w:val="2"/>
              <w:rPr>
                <w:bCs/>
                <w:sz w:val="28"/>
                <w:szCs w:val="28"/>
              </w:rPr>
            </w:pPr>
            <w:r w:rsidRPr="00145426">
              <w:rPr>
                <w:bCs/>
                <w:sz w:val="28"/>
                <w:szCs w:val="28"/>
              </w:rPr>
              <w:t>Машина переменного тока</w:t>
            </w:r>
          </w:p>
        </w:tc>
      </w:tr>
    </w:tbl>
    <w:p w:rsidR="00722F5E" w:rsidRPr="00145426" w:rsidRDefault="00722F5E" w:rsidP="00722F5E">
      <w:pPr>
        <w:pStyle w:val="a9"/>
        <w:spacing w:after="0"/>
        <w:ind w:left="426" w:firstLine="19"/>
        <w:jc w:val="both"/>
        <w:rPr>
          <w:sz w:val="28"/>
          <w:szCs w:val="28"/>
        </w:rPr>
      </w:pPr>
    </w:p>
    <w:p w:rsidR="00722F5E" w:rsidRPr="00145426" w:rsidRDefault="00722F5E" w:rsidP="00722F5E">
      <w:pPr>
        <w:ind w:firstLine="425"/>
        <w:rPr>
          <w:sz w:val="28"/>
          <w:szCs w:val="28"/>
        </w:rPr>
      </w:pPr>
    </w:p>
    <w:p w:rsidR="003D7434" w:rsidRPr="00B01E2E" w:rsidRDefault="003D7434" w:rsidP="003D7434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3D7434" w:rsidRDefault="003D7434" w:rsidP="003D7434">
      <w:pPr>
        <w:tabs>
          <w:tab w:val="num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7434" w:rsidRPr="00571EDC" w:rsidRDefault="003D7434" w:rsidP="003D7434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7434" w:rsidTr="005F1A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7434" w:rsidRPr="009C1702" w:rsidRDefault="003D7434" w:rsidP="005F1A14">
            <w:pPr>
              <w:rPr>
                <w:color w:val="000000"/>
              </w:rPr>
            </w:pPr>
            <w:r w:rsidRPr="009C1702">
              <w:rPr>
                <w:color w:val="000000"/>
              </w:rPr>
              <w:t>СОГЛАСОВАНО</w:t>
            </w:r>
          </w:p>
          <w:p w:rsidR="003D7434" w:rsidRPr="009C1702" w:rsidRDefault="003D7434" w:rsidP="005F1A14">
            <w:pPr>
              <w:rPr>
                <w:color w:val="000000"/>
              </w:rPr>
            </w:pPr>
            <w:r w:rsidRPr="009C1702">
              <w:rPr>
                <w:color w:val="000000"/>
              </w:rPr>
              <w:t>Протокол заседания методического объединения математики, ф</w:t>
            </w:r>
            <w:r>
              <w:rPr>
                <w:color w:val="000000"/>
              </w:rPr>
              <w:t>изики и информатики МОУ СОШ № 29 г. Сочи от 31.08.2015</w:t>
            </w:r>
            <w:r w:rsidRPr="009C1702">
              <w:rPr>
                <w:color w:val="000000"/>
              </w:rPr>
              <w:t>г. № 1</w:t>
            </w:r>
          </w:p>
          <w:p w:rsidR="003D7434" w:rsidRDefault="003D7434" w:rsidP="005F1A14">
            <w:pPr>
              <w:rPr>
                <w:color w:val="000000"/>
              </w:rPr>
            </w:pPr>
            <w:r w:rsidRPr="009C1702">
              <w:rPr>
                <w:color w:val="000000"/>
              </w:rPr>
              <w:t xml:space="preserve">________________ </w:t>
            </w:r>
            <w:r>
              <w:rPr>
                <w:color w:val="000000"/>
              </w:rPr>
              <w:t>З. А. Гончарова</w:t>
            </w:r>
          </w:p>
          <w:p w:rsidR="003D7434" w:rsidRPr="009C1702" w:rsidRDefault="003D7434" w:rsidP="005F1A14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7434" w:rsidRPr="009C1702" w:rsidRDefault="003D7434" w:rsidP="005F1A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9C1702">
              <w:rPr>
                <w:color w:val="000000"/>
              </w:rPr>
              <w:t>СОГЛАСОВАНО</w:t>
            </w:r>
          </w:p>
          <w:p w:rsidR="003D7434" w:rsidRPr="009C1702" w:rsidRDefault="003D7434" w:rsidP="005F1A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9C1702">
              <w:rPr>
                <w:color w:val="000000"/>
              </w:rPr>
              <w:t>Заместитель директора по УВР</w:t>
            </w:r>
          </w:p>
          <w:p w:rsidR="003D7434" w:rsidRPr="009C1702" w:rsidRDefault="003D7434" w:rsidP="005F1A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9C1702">
              <w:rPr>
                <w:color w:val="000000"/>
              </w:rPr>
              <w:t>_________________</w:t>
            </w:r>
            <w:proofErr w:type="spellStart"/>
            <w:r>
              <w:rPr>
                <w:color w:val="000000"/>
              </w:rPr>
              <w:t>О.А.Бородкина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D7434" w:rsidRPr="009C1702" w:rsidRDefault="003D7434" w:rsidP="005F1A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31.08.2015</w:t>
            </w:r>
            <w:r w:rsidRPr="009C1702">
              <w:rPr>
                <w:color w:val="000000"/>
              </w:rPr>
              <w:t>г.</w:t>
            </w:r>
          </w:p>
        </w:tc>
      </w:tr>
    </w:tbl>
    <w:p w:rsidR="003D7434" w:rsidRDefault="003D7434" w:rsidP="003D7434">
      <w:pPr>
        <w:rPr>
          <w:color w:val="000000"/>
          <w:sz w:val="28"/>
          <w:szCs w:val="28"/>
        </w:rPr>
      </w:pPr>
    </w:p>
    <w:p w:rsidR="003D7434" w:rsidRDefault="003D7434" w:rsidP="003D7434"/>
    <w:p w:rsidR="00B331B8" w:rsidRDefault="00B331B8"/>
    <w:sectPr w:rsidR="00B331B8" w:rsidSect="005F1A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3C236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AD42163"/>
    <w:multiLevelType w:val="singleLevel"/>
    <w:tmpl w:val="FF48FC94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0B556941"/>
    <w:multiLevelType w:val="singleLevel"/>
    <w:tmpl w:val="78549702"/>
    <w:lvl w:ilvl="0">
      <w:start w:val="1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14053D7D"/>
    <w:multiLevelType w:val="hybridMultilevel"/>
    <w:tmpl w:val="E2989114"/>
    <w:lvl w:ilvl="0" w:tplc="A45E1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>
    <w:nsid w:val="17B52D7C"/>
    <w:multiLevelType w:val="singleLevel"/>
    <w:tmpl w:val="3D681D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9197DD1"/>
    <w:multiLevelType w:val="hybridMultilevel"/>
    <w:tmpl w:val="0C440C1C"/>
    <w:lvl w:ilvl="0" w:tplc="DFAC7A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B71684"/>
    <w:multiLevelType w:val="singleLevel"/>
    <w:tmpl w:val="DDFA83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1D481A22"/>
    <w:multiLevelType w:val="multilevel"/>
    <w:tmpl w:val="7C6CB8A0"/>
    <w:lvl w:ilvl="0">
      <w:start w:val="1"/>
      <w:numFmt w:val="bullet"/>
      <w:lvlText w:val="—"/>
      <w:lvlJc w:val="left"/>
      <w:rPr>
        <w:rFonts w:ascii="Bookman Old Style" w:eastAsia="Times New Roman" w:hAnsi="Bookman Old Style"/>
        <w:b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0CB3987"/>
    <w:multiLevelType w:val="hybridMultilevel"/>
    <w:tmpl w:val="491A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0793B"/>
    <w:multiLevelType w:val="hybridMultilevel"/>
    <w:tmpl w:val="9E1C3EBE"/>
    <w:lvl w:ilvl="0" w:tplc="0592F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B92717"/>
    <w:multiLevelType w:val="singleLevel"/>
    <w:tmpl w:val="B7DADC1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28354265"/>
    <w:multiLevelType w:val="hybridMultilevel"/>
    <w:tmpl w:val="BD2E21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>
    <w:nsid w:val="28D3670E"/>
    <w:multiLevelType w:val="singleLevel"/>
    <w:tmpl w:val="82A0D26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6">
    <w:nsid w:val="2CAB58AB"/>
    <w:multiLevelType w:val="hybridMultilevel"/>
    <w:tmpl w:val="B080CA56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E1E7628"/>
    <w:multiLevelType w:val="singleLevel"/>
    <w:tmpl w:val="6AE8E566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>
    <w:nsid w:val="38973FD6"/>
    <w:multiLevelType w:val="hybridMultilevel"/>
    <w:tmpl w:val="51DAB00C"/>
    <w:lvl w:ilvl="0" w:tplc="2BCCB8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9">
    <w:nsid w:val="48F76DF1"/>
    <w:multiLevelType w:val="singleLevel"/>
    <w:tmpl w:val="F4C26D1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4C285D18"/>
    <w:multiLevelType w:val="singleLevel"/>
    <w:tmpl w:val="354CFD4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50353A8A"/>
    <w:multiLevelType w:val="hybridMultilevel"/>
    <w:tmpl w:val="1CCAC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CB4038"/>
    <w:multiLevelType w:val="singleLevel"/>
    <w:tmpl w:val="3D681D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6AD247A9"/>
    <w:multiLevelType w:val="singleLevel"/>
    <w:tmpl w:val="B99AB8A4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78D72516"/>
    <w:multiLevelType w:val="singleLevel"/>
    <w:tmpl w:val="D416E942"/>
    <w:lvl w:ilvl="0">
      <w:start w:val="7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8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5"/>
  </w:num>
  <w:num w:numId="15">
    <w:abstractNumId w:val="15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20"/>
  </w:num>
  <w:num w:numId="18">
    <w:abstractNumId w:val="24"/>
  </w:num>
  <w:num w:numId="19">
    <w:abstractNumId w:val="7"/>
  </w:num>
  <w:num w:numId="20">
    <w:abstractNumId w:val="7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21">
    <w:abstractNumId w:val="4"/>
  </w:num>
  <w:num w:numId="22">
    <w:abstractNumId w:val="4"/>
    <w:lvlOverride w:ilvl="0">
      <w:lvl w:ilvl="0">
        <w:start w:val="3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5"/>
  </w:num>
  <w:num w:numId="25">
    <w:abstractNumId w:val="19"/>
  </w:num>
  <w:num w:numId="26">
    <w:abstractNumId w:val="13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4"/>
    <w:rsid w:val="000053D4"/>
    <w:rsid w:val="000E58F3"/>
    <w:rsid w:val="00187E4A"/>
    <w:rsid w:val="001D4500"/>
    <w:rsid w:val="00276944"/>
    <w:rsid w:val="0029765A"/>
    <w:rsid w:val="002D21D7"/>
    <w:rsid w:val="003119CC"/>
    <w:rsid w:val="003D7434"/>
    <w:rsid w:val="00467210"/>
    <w:rsid w:val="004A32D3"/>
    <w:rsid w:val="00543872"/>
    <w:rsid w:val="00564027"/>
    <w:rsid w:val="005F0189"/>
    <w:rsid w:val="005F1A14"/>
    <w:rsid w:val="00645156"/>
    <w:rsid w:val="00722F5E"/>
    <w:rsid w:val="00766039"/>
    <w:rsid w:val="00835100"/>
    <w:rsid w:val="00876695"/>
    <w:rsid w:val="008850A5"/>
    <w:rsid w:val="00942E1F"/>
    <w:rsid w:val="009D48E3"/>
    <w:rsid w:val="00B331B8"/>
    <w:rsid w:val="00C11F56"/>
    <w:rsid w:val="00E175BB"/>
    <w:rsid w:val="00EC007E"/>
    <w:rsid w:val="00F63338"/>
    <w:rsid w:val="00F87F74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4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74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7434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qFormat/>
    <w:rsid w:val="003D74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D74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743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43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"/>
    <w:basedOn w:val="a"/>
    <w:rsid w:val="003D74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3D7434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D74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D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D7434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3D74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3D743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2">
    <w:name w:val="Абзац списка1"/>
    <w:basedOn w:val="a"/>
    <w:rsid w:val="003D743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3D7434"/>
    <w:pPr>
      <w:spacing w:after="120"/>
    </w:pPr>
    <w:rPr>
      <w:lang w:eastAsia="ar-SA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3D74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semiHidden/>
    <w:unhideWhenUsed/>
    <w:rsid w:val="003D7434"/>
    <w:rPr>
      <w:color w:val="0066CC"/>
      <w:u w:val="single"/>
    </w:rPr>
  </w:style>
  <w:style w:type="paragraph" w:styleId="ac">
    <w:name w:val="List Paragraph"/>
    <w:basedOn w:val="a"/>
    <w:uiPriority w:val="34"/>
    <w:qFormat/>
    <w:rsid w:val="003D7434"/>
    <w:pPr>
      <w:ind w:left="720"/>
      <w:contextualSpacing/>
    </w:pPr>
  </w:style>
  <w:style w:type="paragraph" w:customStyle="1" w:styleId="ConsPlusTitle">
    <w:name w:val="ConsPlusTitle"/>
    <w:rsid w:val="003D7434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3D743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2">
    <w:name w:val="Абзац списка2"/>
    <w:basedOn w:val="a"/>
    <w:rsid w:val="003D743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d">
    <w:name w:val="Основной текст_"/>
    <w:link w:val="5"/>
    <w:locked/>
    <w:rsid w:val="003D7434"/>
    <w:rPr>
      <w:rFonts w:ascii="Bookman Old Style" w:hAnsi="Bookman Old Style"/>
      <w:b/>
      <w:bCs/>
      <w:spacing w:val="4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d"/>
    <w:rsid w:val="003D7434"/>
    <w:pPr>
      <w:widowControl w:val="0"/>
      <w:shd w:val="clear" w:color="auto" w:fill="FFFFFF"/>
      <w:spacing w:after="300" w:line="240" w:lineRule="atLeast"/>
      <w:jc w:val="center"/>
    </w:pPr>
    <w:rPr>
      <w:rFonts w:ascii="Bookman Old Style" w:eastAsiaTheme="minorHAnsi" w:hAnsi="Bookman Old Style" w:cstheme="minorBidi"/>
      <w:b/>
      <w:bCs/>
      <w:spacing w:val="4"/>
      <w:sz w:val="17"/>
      <w:szCs w:val="17"/>
      <w:shd w:val="clear" w:color="auto" w:fill="FFFFFF"/>
      <w:lang w:eastAsia="en-US"/>
    </w:rPr>
  </w:style>
  <w:style w:type="character" w:customStyle="1" w:styleId="31">
    <w:name w:val="Заголовок №3_"/>
    <w:link w:val="32"/>
    <w:locked/>
    <w:rsid w:val="003D7434"/>
    <w:rPr>
      <w:rFonts w:ascii="Franklin Gothic Book" w:hAnsi="Franklin Gothic Book"/>
      <w:b/>
      <w:bCs/>
      <w:spacing w:val="5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3D7434"/>
    <w:pPr>
      <w:widowControl w:val="0"/>
      <w:shd w:val="clear" w:color="auto" w:fill="FFFFFF"/>
      <w:spacing w:before="240" w:after="240" w:line="240" w:lineRule="atLeast"/>
      <w:outlineLvl w:val="2"/>
    </w:pPr>
    <w:rPr>
      <w:rFonts w:ascii="Franklin Gothic Book" w:eastAsiaTheme="minorHAnsi" w:hAnsi="Franklin Gothic Book" w:cstheme="minorBidi"/>
      <w:b/>
      <w:bCs/>
      <w:spacing w:val="5"/>
      <w:sz w:val="23"/>
      <w:szCs w:val="23"/>
      <w:shd w:val="clear" w:color="auto" w:fill="FFFFFF"/>
      <w:lang w:eastAsia="en-US"/>
    </w:rPr>
  </w:style>
  <w:style w:type="paragraph" w:styleId="ae">
    <w:name w:val="No Spacing"/>
    <w:uiPriority w:val="1"/>
    <w:qFormat/>
    <w:rsid w:val="003D7434"/>
    <w:pPr>
      <w:spacing w:after="0" w:line="240" w:lineRule="auto"/>
    </w:pPr>
    <w:rPr>
      <w:rFonts w:eastAsiaTheme="minorEastAsia"/>
      <w:lang w:eastAsia="ru-RU"/>
    </w:rPr>
  </w:style>
  <w:style w:type="paragraph" w:customStyle="1" w:styleId="33">
    <w:name w:val="Абзац списка3"/>
    <w:basedOn w:val="a"/>
    <w:rsid w:val="00722F5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serp-urlitem">
    <w:name w:val="serp-url__item"/>
    <w:rsid w:val="00722F5E"/>
  </w:style>
  <w:style w:type="character" w:customStyle="1" w:styleId="serp-urlmark">
    <w:name w:val="serp-url__mark"/>
    <w:rsid w:val="00722F5E"/>
  </w:style>
  <w:style w:type="character" w:customStyle="1" w:styleId="apple-converted-space">
    <w:name w:val="apple-converted-space"/>
    <w:rsid w:val="0072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4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74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7434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qFormat/>
    <w:rsid w:val="003D74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D74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743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43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"/>
    <w:basedOn w:val="a"/>
    <w:rsid w:val="003D74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3D7434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D74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D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D7434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3D74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3D743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2">
    <w:name w:val="Абзац списка1"/>
    <w:basedOn w:val="a"/>
    <w:rsid w:val="003D743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3D7434"/>
    <w:pPr>
      <w:spacing w:after="120"/>
    </w:pPr>
    <w:rPr>
      <w:lang w:eastAsia="ar-SA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3D74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semiHidden/>
    <w:unhideWhenUsed/>
    <w:rsid w:val="003D7434"/>
    <w:rPr>
      <w:color w:val="0066CC"/>
      <w:u w:val="single"/>
    </w:rPr>
  </w:style>
  <w:style w:type="paragraph" w:styleId="ac">
    <w:name w:val="List Paragraph"/>
    <w:basedOn w:val="a"/>
    <w:uiPriority w:val="34"/>
    <w:qFormat/>
    <w:rsid w:val="003D7434"/>
    <w:pPr>
      <w:ind w:left="720"/>
      <w:contextualSpacing/>
    </w:pPr>
  </w:style>
  <w:style w:type="paragraph" w:customStyle="1" w:styleId="ConsPlusTitle">
    <w:name w:val="ConsPlusTitle"/>
    <w:rsid w:val="003D7434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3D743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2">
    <w:name w:val="Абзац списка2"/>
    <w:basedOn w:val="a"/>
    <w:rsid w:val="003D743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d">
    <w:name w:val="Основной текст_"/>
    <w:link w:val="5"/>
    <w:locked/>
    <w:rsid w:val="003D7434"/>
    <w:rPr>
      <w:rFonts w:ascii="Bookman Old Style" w:hAnsi="Bookman Old Style"/>
      <w:b/>
      <w:bCs/>
      <w:spacing w:val="4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d"/>
    <w:rsid w:val="003D7434"/>
    <w:pPr>
      <w:widowControl w:val="0"/>
      <w:shd w:val="clear" w:color="auto" w:fill="FFFFFF"/>
      <w:spacing w:after="300" w:line="240" w:lineRule="atLeast"/>
      <w:jc w:val="center"/>
    </w:pPr>
    <w:rPr>
      <w:rFonts w:ascii="Bookman Old Style" w:eastAsiaTheme="minorHAnsi" w:hAnsi="Bookman Old Style" w:cstheme="minorBidi"/>
      <w:b/>
      <w:bCs/>
      <w:spacing w:val="4"/>
      <w:sz w:val="17"/>
      <w:szCs w:val="17"/>
      <w:shd w:val="clear" w:color="auto" w:fill="FFFFFF"/>
      <w:lang w:eastAsia="en-US"/>
    </w:rPr>
  </w:style>
  <w:style w:type="character" w:customStyle="1" w:styleId="31">
    <w:name w:val="Заголовок №3_"/>
    <w:link w:val="32"/>
    <w:locked/>
    <w:rsid w:val="003D7434"/>
    <w:rPr>
      <w:rFonts w:ascii="Franklin Gothic Book" w:hAnsi="Franklin Gothic Book"/>
      <w:b/>
      <w:bCs/>
      <w:spacing w:val="5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3D7434"/>
    <w:pPr>
      <w:widowControl w:val="0"/>
      <w:shd w:val="clear" w:color="auto" w:fill="FFFFFF"/>
      <w:spacing w:before="240" w:after="240" w:line="240" w:lineRule="atLeast"/>
      <w:outlineLvl w:val="2"/>
    </w:pPr>
    <w:rPr>
      <w:rFonts w:ascii="Franklin Gothic Book" w:eastAsiaTheme="minorHAnsi" w:hAnsi="Franklin Gothic Book" w:cstheme="minorBidi"/>
      <w:b/>
      <w:bCs/>
      <w:spacing w:val="5"/>
      <w:sz w:val="23"/>
      <w:szCs w:val="23"/>
      <w:shd w:val="clear" w:color="auto" w:fill="FFFFFF"/>
      <w:lang w:eastAsia="en-US"/>
    </w:rPr>
  </w:style>
  <w:style w:type="paragraph" w:styleId="ae">
    <w:name w:val="No Spacing"/>
    <w:uiPriority w:val="1"/>
    <w:qFormat/>
    <w:rsid w:val="003D7434"/>
    <w:pPr>
      <w:spacing w:after="0" w:line="240" w:lineRule="auto"/>
    </w:pPr>
    <w:rPr>
      <w:rFonts w:eastAsiaTheme="minorEastAsia"/>
      <w:lang w:eastAsia="ru-RU"/>
    </w:rPr>
  </w:style>
  <w:style w:type="paragraph" w:customStyle="1" w:styleId="33">
    <w:name w:val="Абзац списка3"/>
    <w:basedOn w:val="a"/>
    <w:rsid w:val="00722F5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serp-urlitem">
    <w:name w:val="serp-url__item"/>
    <w:rsid w:val="00722F5E"/>
  </w:style>
  <w:style w:type="character" w:customStyle="1" w:styleId="serp-urlmark">
    <w:name w:val="serp-url__mark"/>
    <w:rsid w:val="00722F5E"/>
  </w:style>
  <w:style w:type="character" w:customStyle="1" w:styleId="apple-converted-space">
    <w:name w:val="apple-converted-space"/>
    <w:rsid w:val="0072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obsheeobr/sodrzhobr/Pismo_ot_26_07_2013_n_47_10886/Pismo.rar" TargetMode="External"/><Relationship Id="rId13" Type="http://schemas.openxmlformats.org/officeDocument/2006/relationships/hyperlink" Target="http://school-collection.edu.ru/catalog" TargetMode="External"/><Relationship Id="rId18" Type="http://schemas.openxmlformats.org/officeDocument/2006/relationships/hyperlink" Target="http://www.uchportal.ru/load/4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otental.org.ru/" TargetMode="External"/><Relationship Id="rId7" Type="http://schemas.openxmlformats.org/officeDocument/2006/relationships/hyperlink" Target="http://www.edukuban.ru/docs/Zakon/2012/Zakon_RF_2012-12-29_N_273.rtf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class-fizika.narod.ru/9_class.htm" TargetMode="External"/><Relationship Id="rId25" Type="http://schemas.openxmlformats.org/officeDocument/2006/relationships/hyperlink" Target="http://fiz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845.MGEbkly8_tpk0CdDvsPhmzWkb-e27dzc3u036A9LQoompqE2ecMgPu0I7iLFB7iZ.739bf9813fec7584eae6567aab21f1542725ae7a&amp;url=http%3A%2F%2Fclass-fizika.narod.ru%2F&amp;uuid=&amp;state=PEtFfuTeVD4jaxywoSUvtNlVVIL6S3yQpnG6UsJfOTV28mVO%2Fg1NGg%3D%3D&amp;data=&amp;b64e=3&amp;sign=1b5a2b4b86b805d4240652d4cbaaac9e&amp;keyno=0&amp;cst=AiuY0DBWFJ5fN_r-AEszkwQrxyVezkFat4kg2M88qBL2DVphF3R1Lx71Cz2CpOGMZTd1iFAOcXZxZQzgCNt70QDDJHef3O-rEVgHa97P-qAHGrcWOOWqT9np1g-3S4QRcWwjsAt7EiSKj0Ms_Tt-Dm599e83wB6tQIc0cxZZypLUDSHfYzXc6yaZRTB5WTYWZIwxj1D6N_nPokwYeg1mWInXhRjR6Gsf43MrGu5C22dTmIUM0ABiHVG3MoJiVYCIrI_gAsCu-mFOWbkp04004o99O-4xtYv0P6TX0Y5JJ6VOmPkhtmt3oKx6ZsN7_amM7fGVFGqy4hoDtJmwL_whJdGKumnz9FGuT4fn5rIi6ISkSpr-aDHvMm-OVD-8dG_BUyfA405PObD6n8Skf4e6fDZwiK8oukCOJtugXachejs&amp;ref=orjY4mGPRjk5boDnW0uvlrrd71vZw9kpj_MR8bWniKbnuK6RFhrj8XS8cWNBIYY1Ru-dODSvbn_Z7ooEzovDSLGR8sYsYo0BQIz2TH2ryrugCW2GUNIHPoCDUIkEvYll_J2Drr2MC4SVdBB18sOMjOdG__UN0YWuwLyJL6wgwnY&amp;l10n=ru&amp;cts=1445149816745&amp;mc=6.049317520344333" TargetMode="External"/><Relationship Id="rId20" Type="http://schemas.openxmlformats.org/officeDocument/2006/relationships/hyperlink" Target="http://www.uchportal.ru/load/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pupil" TargetMode="External"/><Relationship Id="rId24" Type="http://schemas.openxmlformats.org/officeDocument/2006/relationships/hyperlink" Target="http://experiment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lass-fizika.narod.ru/9_class.htm" TargetMode="External"/><Relationship Id="rId23" Type="http://schemas.openxmlformats.org/officeDocument/2006/relationships/hyperlink" Target="http://sfiz.ru/index.php" TargetMode="External"/><Relationship Id="rId10" Type="http://schemas.openxmlformats.org/officeDocument/2006/relationships/hyperlink" Target="http://xn--80abucjiibhv9a.xn--p1ai/%D0%B4%D0%BE%D0%BA%D1%83%D0%BC%D0%B5%D0%BD%D1%82%D1%8B/5812/%D1%84%D0%B0%D0%B9%D0%BB/4641/%D0%9F%D1%80%D0%B8%D0%BA%D0%B0%D0%B7%20576.pdf" TargetMode="External"/><Relationship Id="rId19" Type="http://schemas.openxmlformats.org/officeDocument/2006/relationships/hyperlink" Target="http://www.uch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kuban.ru/obsheeobr/sodrzhobr/Pismo_ot_26_07_2013_n_47_10886/Pismo.rar" TargetMode="External"/><Relationship Id="rId14" Type="http://schemas.openxmlformats.org/officeDocument/2006/relationships/hyperlink" Target="http://school-collection.edu.ru/catalog/pupil" TargetMode="External"/><Relationship Id="rId22" Type="http://schemas.openxmlformats.org/officeDocument/2006/relationships/hyperlink" Target="http://allphysic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BE1D-8726-4ABC-8841-C99B47EB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24</Pages>
  <Words>5869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2015-10-21T20:23:00Z</dcterms:created>
  <dcterms:modified xsi:type="dcterms:W3CDTF">2015-10-28T06:27:00Z</dcterms:modified>
</cp:coreProperties>
</file>