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2C" w:rsidRPr="00C504BF" w:rsidRDefault="00F5762C" w:rsidP="00F5762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504BF">
        <w:rPr>
          <w:sz w:val="28"/>
          <w:szCs w:val="28"/>
        </w:rPr>
        <w:t>Краснодарский край.</w:t>
      </w:r>
    </w:p>
    <w:p w:rsidR="00F5762C" w:rsidRPr="00C504BF" w:rsidRDefault="00F5762C" w:rsidP="00F5762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504BF">
        <w:rPr>
          <w:sz w:val="28"/>
          <w:szCs w:val="28"/>
        </w:rPr>
        <w:t>Муниципальное общеобразовательное бюджетное учреждение</w:t>
      </w:r>
    </w:p>
    <w:p w:rsidR="00F5762C" w:rsidRPr="00C504BF" w:rsidRDefault="00F5762C" w:rsidP="00F5762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504BF">
        <w:rPr>
          <w:sz w:val="28"/>
          <w:szCs w:val="28"/>
        </w:rPr>
        <w:t>Средняя общеобразовательная школа № 29</w:t>
      </w:r>
    </w:p>
    <w:p w:rsidR="00F5762C" w:rsidRPr="00C504BF" w:rsidRDefault="00F5762C" w:rsidP="00F5762C">
      <w:pPr>
        <w:shd w:val="clear" w:color="auto" w:fill="FFFFFF"/>
        <w:ind w:left="5761"/>
        <w:rPr>
          <w:sz w:val="28"/>
          <w:szCs w:val="28"/>
        </w:rPr>
      </w:pPr>
    </w:p>
    <w:p w:rsidR="00F5762C" w:rsidRPr="00C504BF" w:rsidRDefault="00F5762C" w:rsidP="00F5762C">
      <w:pPr>
        <w:shd w:val="clear" w:color="auto" w:fill="FFFFFF"/>
        <w:rPr>
          <w:sz w:val="28"/>
          <w:szCs w:val="28"/>
        </w:rPr>
      </w:pPr>
    </w:p>
    <w:p w:rsidR="00F5762C" w:rsidRPr="00C504BF" w:rsidRDefault="00F5762C" w:rsidP="00F5762C">
      <w:pPr>
        <w:shd w:val="clear" w:color="auto" w:fill="FFFFFF"/>
        <w:ind w:left="5761"/>
        <w:jc w:val="right"/>
        <w:rPr>
          <w:sz w:val="22"/>
          <w:szCs w:val="22"/>
        </w:rPr>
      </w:pPr>
      <w:r w:rsidRPr="00C504BF">
        <w:rPr>
          <w:color w:val="000000"/>
        </w:rPr>
        <w:t>УТВЕРЖДЕНО</w:t>
      </w:r>
    </w:p>
    <w:p w:rsidR="00F5762C" w:rsidRPr="00C504BF" w:rsidRDefault="00F5762C" w:rsidP="00F5762C">
      <w:pPr>
        <w:shd w:val="clear" w:color="auto" w:fill="FFFFFF"/>
        <w:ind w:left="5761"/>
        <w:jc w:val="right"/>
      </w:pPr>
      <w:r w:rsidRPr="00C504BF">
        <w:rPr>
          <w:color w:val="000000"/>
        </w:rPr>
        <w:t>решение педсовета протокол № 1</w:t>
      </w:r>
    </w:p>
    <w:p w:rsidR="00F5762C" w:rsidRPr="00C504BF" w:rsidRDefault="00F5762C" w:rsidP="00F5762C">
      <w:pPr>
        <w:shd w:val="clear" w:color="auto" w:fill="FFFFFF"/>
        <w:ind w:left="5761"/>
        <w:jc w:val="right"/>
      </w:pPr>
      <w:r w:rsidRPr="00C504BF">
        <w:rPr>
          <w:color w:val="000000"/>
        </w:rPr>
        <w:t xml:space="preserve">   от 31 августа 2018   года</w:t>
      </w:r>
    </w:p>
    <w:p w:rsidR="00F5762C" w:rsidRPr="00C504BF" w:rsidRDefault="00F5762C" w:rsidP="00F5762C">
      <w:pPr>
        <w:shd w:val="clear" w:color="auto" w:fill="FFFFFF"/>
        <w:ind w:left="5761"/>
        <w:jc w:val="right"/>
        <w:rPr>
          <w:color w:val="000000"/>
        </w:rPr>
      </w:pPr>
      <w:r w:rsidRPr="00C504BF">
        <w:rPr>
          <w:color w:val="000000"/>
        </w:rPr>
        <w:t>Председатель педсовета</w:t>
      </w:r>
    </w:p>
    <w:p w:rsidR="00F5762C" w:rsidRPr="00C504BF" w:rsidRDefault="00F5762C" w:rsidP="00F5762C">
      <w:pPr>
        <w:shd w:val="clear" w:color="auto" w:fill="FFFFFF"/>
        <w:ind w:left="5761"/>
        <w:jc w:val="right"/>
      </w:pPr>
      <w:r w:rsidRPr="00C504BF">
        <w:rPr>
          <w:color w:val="000000"/>
        </w:rPr>
        <w:t xml:space="preserve">_____________   Ц.А. Николаева </w:t>
      </w:r>
    </w:p>
    <w:p w:rsidR="00F5762C" w:rsidRPr="00C504BF" w:rsidRDefault="00F5762C" w:rsidP="00F5762C">
      <w:pPr>
        <w:shd w:val="clear" w:color="auto" w:fill="FFFFFF"/>
        <w:ind w:left="5761"/>
        <w:jc w:val="center"/>
        <w:rPr>
          <w:color w:val="000000"/>
        </w:rPr>
      </w:pPr>
    </w:p>
    <w:p w:rsidR="00F5762C" w:rsidRPr="00C504BF" w:rsidRDefault="00F5762C" w:rsidP="00F5762C">
      <w:pPr>
        <w:shd w:val="clear" w:color="auto" w:fill="FFFFFF"/>
        <w:ind w:left="5761"/>
        <w:jc w:val="center"/>
        <w:rPr>
          <w:color w:val="000000"/>
        </w:rPr>
      </w:pPr>
    </w:p>
    <w:p w:rsidR="00F5762C" w:rsidRPr="00C504BF" w:rsidRDefault="00F5762C" w:rsidP="00F5762C">
      <w:pPr>
        <w:pStyle w:val="af"/>
        <w:tabs>
          <w:tab w:val="left" w:pos="708"/>
        </w:tabs>
        <w:spacing w:after="0" w:line="240" w:lineRule="auto"/>
        <w:rPr>
          <w:rFonts w:ascii="Times New Roman" w:hAnsi="Times New Roman"/>
          <w:b/>
          <w:lang w:val="ru-RU"/>
        </w:rPr>
      </w:pPr>
    </w:p>
    <w:p w:rsidR="00F5762C" w:rsidRPr="00C504BF" w:rsidRDefault="00F5762C" w:rsidP="00F5762C">
      <w:pPr>
        <w:pStyle w:val="af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C504BF">
        <w:rPr>
          <w:rFonts w:ascii="Times New Roman" w:hAnsi="Times New Roman"/>
          <w:b/>
          <w:sz w:val="40"/>
          <w:szCs w:val="40"/>
          <w:lang w:val="ru-RU"/>
        </w:rPr>
        <w:t>РАБОЧАЯ ПРОГРАММА ВНЕУРОЧНОЙ ДЕЯТЕЛЬНОСТИ</w:t>
      </w:r>
    </w:p>
    <w:p w:rsidR="00F5762C" w:rsidRPr="00C504BF" w:rsidRDefault="00F5762C" w:rsidP="00F5762C">
      <w:pPr>
        <w:pStyle w:val="af"/>
        <w:tabs>
          <w:tab w:val="left" w:pos="708"/>
        </w:tabs>
        <w:spacing w:after="0" w:line="240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F5762C" w:rsidRPr="00C504BF" w:rsidRDefault="00F5762C" w:rsidP="00F5762C">
      <w:pPr>
        <w:pStyle w:val="af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  <w:lang w:val="ru-RU"/>
        </w:rPr>
      </w:pPr>
      <w:r w:rsidRPr="00C504BF">
        <w:rPr>
          <w:rFonts w:ascii="Times New Roman" w:hAnsi="Times New Roman"/>
          <w:b/>
          <w:i/>
          <w:lang w:val="ru-RU"/>
        </w:rPr>
        <w:t xml:space="preserve">по </w:t>
      </w:r>
      <w:r>
        <w:rPr>
          <w:rFonts w:ascii="Times New Roman" w:hAnsi="Times New Roman"/>
          <w:b/>
          <w:i/>
          <w:lang w:val="ru-RU"/>
        </w:rPr>
        <w:t xml:space="preserve">спортивно-оздоровительному </w:t>
      </w:r>
      <w:r w:rsidRPr="00C504BF">
        <w:rPr>
          <w:rFonts w:ascii="Times New Roman" w:hAnsi="Times New Roman"/>
          <w:b/>
          <w:i/>
          <w:lang w:val="ru-RU"/>
        </w:rPr>
        <w:t xml:space="preserve"> направлению</w:t>
      </w:r>
    </w:p>
    <w:p w:rsidR="00F5762C" w:rsidRPr="00C504BF" w:rsidRDefault="00F5762C" w:rsidP="00F5762C">
      <w:pPr>
        <w:pStyle w:val="af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i/>
          <w:lang/>
        </w:rPr>
      </w:pPr>
    </w:p>
    <w:p w:rsidR="00F5762C" w:rsidRPr="00C504BF" w:rsidRDefault="00F5762C" w:rsidP="00F5762C">
      <w:pPr>
        <w:pStyle w:val="af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504BF">
        <w:rPr>
          <w:rFonts w:ascii="Times New Roman" w:hAnsi="Times New Roman"/>
          <w:lang w:val="ru-RU"/>
        </w:rPr>
        <w:t>_____</w:t>
      </w:r>
      <w:r w:rsidRPr="00C504BF">
        <w:rPr>
          <w:rFonts w:ascii="Times New Roman" w:hAnsi="Times New Roman"/>
          <w:u w:val="single"/>
          <w:lang w:val="ru-RU"/>
        </w:rPr>
        <w:t xml:space="preserve">_______                    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к</w:t>
      </w:r>
      <w:r w:rsidRPr="00C504B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урса </w:t>
      </w:r>
      <w:r w:rsidRPr="00C504BF">
        <w:rPr>
          <w:rFonts w:ascii="Times New Roman" w:hAnsi="Times New Roman"/>
          <w:u w:val="single"/>
          <w:lang w:val="ru-RU"/>
        </w:rPr>
        <w:t>___________________</w:t>
      </w:r>
    </w:p>
    <w:p w:rsidR="00F5762C" w:rsidRPr="00C504BF" w:rsidRDefault="00F5762C" w:rsidP="00F5762C">
      <w:pPr>
        <w:pStyle w:val="af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504BF">
        <w:rPr>
          <w:rFonts w:ascii="Times New Roman" w:hAnsi="Times New Roman"/>
          <w:lang w:val="ru-RU"/>
        </w:rPr>
        <w:t>(кружок, факультатив, научное объединение и пр.)</w:t>
      </w:r>
    </w:p>
    <w:p w:rsidR="00F5762C" w:rsidRPr="00C504BF" w:rsidRDefault="00F5762C" w:rsidP="00F5762C">
      <w:pPr>
        <w:pStyle w:val="af"/>
        <w:tabs>
          <w:tab w:val="left" w:pos="708"/>
        </w:tabs>
        <w:spacing w:after="0" w:line="240" w:lineRule="auto"/>
        <w:rPr>
          <w:rFonts w:ascii="Times New Roman" w:hAnsi="Times New Roman"/>
          <w:lang w:val="ru-RU"/>
        </w:rPr>
      </w:pPr>
    </w:p>
    <w:p w:rsidR="00F5762C" w:rsidRPr="00C504BF" w:rsidRDefault="00F5762C" w:rsidP="00F5762C">
      <w:pPr>
        <w:pStyle w:val="af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«Модно быть здоровым</w:t>
      </w:r>
      <w:r w:rsidRPr="00C504BF">
        <w:rPr>
          <w:rFonts w:ascii="Times New Roman" w:hAnsi="Times New Roman"/>
          <w:b/>
          <w:sz w:val="28"/>
          <w:szCs w:val="28"/>
          <w:u w:val="single"/>
          <w:lang w:val="ru-RU"/>
        </w:rPr>
        <w:t>"</w:t>
      </w:r>
    </w:p>
    <w:p w:rsidR="00F5762C" w:rsidRPr="00C504BF" w:rsidRDefault="00F5762C" w:rsidP="00F5762C">
      <w:pPr>
        <w:pStyle w:val="af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0"/>
          <w:lang w:val="ru-RU"/>
        </w:rPr>
      </w:pPr>
      <w:r w:rsidRPr="00C504BF">
        <w:rPr>
          <w:rFonts w:ascii="Times New Roman" w:hAnsi="Times New Roman"/>
          <w:lang w:val="ru-RU"/>
        </w:rPr>
        <w:t>(наименование)</w:t>
      </w:r>
    </w:p>
    <w:p w:rsidR="00F5762C" w:rsidRPr="00C504BF" w:rsidRDefault="00F5762C" w:rsidP="00F5762C">
      <w:pPr>
        <w:pStyle w:val="af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F5762C" w:rsidRPr="00C504BF" w:rsidRDefault="00F5762C" w:rsidP="00F5762C">
      <w:pPr>
        <w:pStyle w:val="af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504BF">
        <w:rPr>
          <w:rFonts w:ascii="Times New Roman" w:hAnsi="Times New Roman"/>
          <w:b/>
          <w:sz w:val="28"/>
          <w:szCs w:val="28"/>
          <w:lang w:val="ru-RU"/>
        </w:rPr>
        <w:t>_______________</w:t>
      </w:r>
      <w:r w:rsidRPr="00C504B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4 года  </w:t>
      </w:r>
      <w:r w:rsidRPr="00C504BF">
        <w:rPr>
          <w:rFonts w:ascii="Times New Roman" w:hAnsi="Times New Roman"/>
          <w:lang w:val="ru-RU"/>
        </w:rPr>
        <w:t>_________________</w:t>
      </w:r>
    </w:p>
    <w:p w:rsidR="00F5762C" w:rsidRPr="00C504BF" w:rsidRDefault="00F5762C" w:rsidP="00F5762C">
      <w:pPr>
        <w:pStyle w:val="af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504BF">
        <w:rPr>
          <w:rFonts w:ascii="Times New Roman" w:hAnsi="Times New Roman"/>
          <w:lang w:val="ru-RU"/>
        </w:rPr>
        <w:t>(срок реализации программы)</w:t>
      </w:r>
    </w:p>
    <w:p w:rsidR="00F5762C" w:rsidRPr="00C504BF" w:rsidRDefault="00F5762C" w:rsidP="00F5762C">
      <w:pPr>
        <w:pStyle w:val="af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F5762C" w:rsidRPr="00C504BF" w:rsidRDefault="00F5762C" w:rsidP="00F5762C">
      <w:pPr>
        <w:pStyle w:val="af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504BF">
        <w:rPr>
          <w:rFonts w:ascii="Times New Roman" w:hAnsi="Times New Roman"/>
          <w:sz w:val="28"/>
          <w:szCs w:val="28"/>
          <w:u w:val="single"/>
          <w:lang w:val="ru-RU"/>
        </w:rPr>
        <w:t>__________</w:t>
      </w:r>
      <w:r w:rsidRPr="00C504BF">
        <w:rPr>
          <w:rFonts w:ascii="Times New Roman" w:hAnsi="Times New Roman"/>
          <w:b/>
          <w:sz w:val="28"/>
          <w:szCs w:val="28"/>
          <w:u w:val="single"/>
          <w:lang w:val="ru-RU"/>
        </w:rPr>
        <w:t>_6,6 -10 лет_________</w:t>
      </w:r>
    </w:p>
    <w:p w:rsidR="00F5762C" w:rsidRPr="00C504BF" w:rsidRDefault="00F5762C" w:rsidP="00F5762C">
      <w:pPr>
        <w:pStyle w:val="af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0"/>
          <w:lang w:val="ru-RU"/>
        </w:rPr>
      </w:pPr>
      <w:r w:rsidRPr="00C504BF">
        <w:rPr>
          <w:rFonts w:ascii="Times New Roman" w:hAnsi="Times New Roman"/>
          <w:lang w:val="ru-RU"/>
        </w:rPr>
        <w:t xml:space="preserve">(возраст </w:t>
      </w:r>
      <w:proofErr w:type="gramStart"/>
      <w:r w:rsidRPr="00C504BF">
        <w:rPr>
          <w:rFonts w:ascii="Times New Roman" w:hAnsi="Times New Roman"/>
          <w:lang w:val="ru-RU"/>
        </w:rPr>
        <w:t>обучающихся</w:t>
      </w:r>
      <w:proofErr w:type="gramEnd"/>
      <w:r w:rsidRPr="00C504BF">
        <w:rPr>
          <w:rFonts w:ascii="Times New Roman" w:hAnsi="Times New Roman"/>
          <w:lang w:val="ru-RU"/>
        </w:rPr>
        <w:t>)</w:t>
      </w:r>
    </w:p>
    <w:p w:rsidR="00F5762C" w:rsidRDefault="00F5762C" w:rsidP="00F5762C">
      <w:pPr>
        <w:rPr>
          <w:sz w:val="28"/>
          <w:szCs w:val="32"/>
        </w:rPr>
      </w:pPr>
    </w:p>
    <w:p w:rsidR="00F5762C" w:rsidRPr="004E1170" w:rsidRDefault="00F5762C" w:rsidP="00F5762C">
      <w:pPr>
        <w:widowControl w:val="0"/>
        <w:autoSpaceDE w:val="0"/>
        <w:autoSpaceDN w:val="0"/>
        <w:adjustRightInd w:val="0"/>
        <w:spacing w:line="276" w:lineRule="auto"/>
        <w:ind w:left="333"/>
        <w:rPr>
          <w:color w:val="000000"/>
          <w:sz w:val="28"/>
          <w:szCs w:val="28"/>
        </w:rPr>
      </w:pPr>
      <w:bookmarkStart w:id="0" w:name="_GoBack"/>
      <w:r w:rsidRPr="002E7AE4">
        <w:rPr>
          <w:sz w:val="28"/>
          <w:szCs w:val="28"/>
        </w:rPr>
        <w:t xml:space="preserve">Рабочая программа  </w:t>
      </w:r>
      <w:proofErr w:type="spellStart"/>
      <w:r w:rsidRPr="002E7AE4">
        <w:rPr>
          <w:sz w:val="28"/>
          <w:szCs w:val="28"/>
        </w:rPr>
        <w:t>составлена</w:t>
      </w:r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основе  авторской  программы  Обуховой  Л.А., </w:t>
      </w:r>
      <w:proofErr w:type="spellStart"/>
      <w:r>
        <w:rPr>
          <w:color w:val="000000"/>
          <w:sz w:val="28"/>
          <w:szCs w:val="28"/>
        </w:rPr>
        <w:t>Лемяскиной</w:t>
      </w:r>
      <w:proofErr w:type="spellEnd"/>
      <w:r>
        <w:rPr>
          <w:color w:val="000000"/>
          <w:sz w:val="28"/>
          <w:szCs w:val="28"/>
        </w:rPr>
        <w:t xml:space="preserve">  Н.А.,  </w:t>
      </w:r>
      <w:proofErr w:type="spellStart"/>
      <w:r>
        <w:rPr>
          <w:color w:val="000000"/>
          <w:sz w:val="28"/>
          <w:szCs w:val="28"/>
        </w:rPr>
        <w:t>Жиренко</w:t>
      </w:r>
      <w:proofErr w:type="spellEnd"/>
      <w:r>
        <w:rPr>
          <w:color w:val="000000"/>
          <w:sz w:val="28"/>
          <w:szCs w:val="28"/>
        </w:rPr>
        <w:t xml:space="preserve"> О.Е</w:t>
      </w:r>
      <w:r w:rsidRPr="004E1170">
        <w:rPr>
          <w:color w:val="000000"/>
          <w:sz w:val="28"/>
          <w:szCs w:val="28"/>
        </w:rPr>
        <w:t xml:space="preserve">. " Новые 135 уроков здоровья, или Школа докторов природы (1–4 классы). – М.: ВАКО, 2011. – 288 </w:t>
      </w:r>
      <w:proofErr w:type="gramStart"/>
      <w:r w:rsidRPr="004E1170">
        <w:rPr>
          <w:color w:val="000000"/>
          <w:sz w:val="28"/>
          <w:szCs w:val="28"/>
        </w:rPr>
        <w:t>с</w:t>
      </w:r>
      <w:proofErr w:type="gramEnd"/>
      <w:r w:rsidRPr="004E1170">
        <w:rPr>
          <w:color w:val="000000"/>
          <w:sz w:val="28"/>
          <w:szCs w:val="28"/>
        </w:rPr>
        <w:t>. – (</w:t>
      </w:r>
      <w:proofErr w:type="gramStart"/>
      <w:r w:rsidRPr="004E1170">
        <w:rPr>
          <w:color w:val="000000"/>
          <w:sz w:val="28"/>
          <w:szCs w:val="28"/>
        </w:rPr>
        <w:t>Мастерская</w:t>
      </w:r>
      <w:proofErr w:type="gramEnd"/>
      <w:r w:rsidRPr="004E1170">
        <w:rPr>
          <w:color w:val="000000"/>
          <w:sz w:val="28"/>
          <w:szCs w:val="28"/>
        </w:rPr>
        <w:t xml:space="preserve"> учителя).</w:t>
      </w:r>
    </w:p>
    <w:bookmarkEnd w:id="0"/>
    <w:p w:rsidR="00F5762C" w:rsidRDefault="00F5762C" w:rsidP="00F5762C">
      <w:pPr>
        <w:spacing w:line="40" w:lineRule="atLeast"/>
        <w:ind w:firstLine="360"/>
        <w:rPr>
          <w:sz w:val="28"/>
          <w:szCs w:val="28"/>
        </w:rPr>
      </w:pPr>
    </w:p>
    <w:p w:rsidR="00F5762C" w:rsidRDefault="00F5762C" w:rsidP="00F5762C">
      <w:pPr>
        <w:spacing w:line="40" w:lineRule="atLeast"/>
        <w:ind w:firstLine="360"/>
        <w:rPr>
          <w:sz w:val="28"/>
          <w:szCs w:val="28"/>
        </w:rPr>
      </w:pPr>
    </w:p>
    <w:p w:rsidR="00F5762C" w:rsidRDefault="00F5762C" w:rsidP="00F5762C">
      <w:pPr>
        <w:spacing w:line="40" w:lineRule="atLeast"/>
        <w:ind w:firstLine="360"/>
        <w:rPr>
          <w:sz w:val="28"/>
          <w:szCs w:val="28"/>
        </w:rPr>
      </w:pPr>
    </w:p>
    <w:p w:rsidR="00F5762C" w:rsidRDefault="00F5762C" w:rsidP="00F5762C">
      <w:pPr>
        <w:spacing w:line="40" w:lineRule="atLeast"/>
        <w:ind w:firstLine="360"/>
        <w:rPr>
          <w:sz w:val="28"/>
          <w:szCs w:val="28"/>
        </w:rPr>
      </w:pPr>
    </w:p>
    <w:p w:rsidR="00F5762C" w:rsidRDefault="00F5762C" w:rsidP="00F5762C">
      <w:pPr>
        <w:spacing w:line="40" w:lineRule="atLeast"/>
        <w:ind w:firstLine="360"/>
        <w:rPr>
          <w:sz w:val="28"/>
          <w:szCs w:val="28"/>
        </w:rPr>
      </w:pPr>
    </w:p>
    <w:p w:rsidR="00F5762C" w:rsidRDefault="00F5762C" w:rsidP="00F5762C">
      <w:pPr>
        <w:spacing w:line="40" w:lineRule="atLeast"/>
        <w:ind w:firstLine="360"/>
        <w:rPr>
          <w:sz w:val="28"/>
          <w:szCs w:val="28"/>
        </w:rPr>
      </w:pPr>
    </w:p>
    <w:p w:rsidR="00F5762C" w:rsidRDefault="00F5762C" w:rsidP="00F5762C">
      <w:pPr>
        <w:spacing w:line="40" w:lineRule="atLeast"/>
        <w:ind w:firstLine="360"/>
        <w:rPr>
          <w:sz w:val="28"/>
          <w:szCs w:val="28"/>
        </w:rPr>
      </w:pPr>
    </w:p>
    <w:p w:rsidR="00F5762C" w:rsidRDefault="00F5762C" w:rsidP="00F5762C">
      <w:pPr>
        <w:spacing w:line="40" w:lineRule="atLeast"/>
        <w:ind w:firstLine="360"/>
        <w:rPr>
          <w:sz w:val="28"/>
          <w:szCs w:val="28"/>
        </w:rPr>
      </w:pPr>
    </w:p>
    <w:p w:rsidR="00F5762C" w:rsidRDefault="00F5762C" w:rsidP="00F5762C">
      <w:pPr>
        <w:spacing w:line="40" w:lineRule="atLeast"/>
        <w:ind w:firstLine="360"/>
        <w:rPr>
          <w:sz w:val="28"/>
          <w:szCs w:val="28"/>
        </w:rPr>
      </w:pPr>
    </w:p>
    <w:p w:rsidR="00F5762C" w:rsidRDefault="00F5762C" w:rsidP="00F5762C">
      <w:pPr>
        <w:spacing w:line="40" w:lineRule="atLeast"/>
        <w:ind w:firstLine="360"/>
        <w:rPr>
          <w:sz w:val="28"/>
          <w:szCs w:val="28"/>
        </w:rPr>
      </w:pPr>
    </w:p>
    <w:p w:rsidR="00F5762C" w:rsidRPr="00C504BF" w:rsidRDefault="00F5762C" w:rsidP="00F5762C">
      <w:pPr>
        <w:spacing w:line="40" w:lineRule="atLeast"/>
        <w:ind w:firstLine="360"/>
        <w:rPr>
          <w:sz w:val="28"/>
          <w:szCs w:val="28"/>
        </w:rPr>
      </w:pPr>
    </w:p>
    <w:p w:rsidR="00F5762C" w:rsidRPr="00101271" w:rsidRDefault="00F5762C" w:rsidP="00F5762C">
      <w:pPr>
        <w:rPr>
          <w:b/>
          <w:sz w:val="20"/>
          <w:szCs w:val="20"/>
        </w:rPr>
      </w:pPr>
    </w:p>
    <w:p w:rsidR="00F5762C" w:rsidRDefault="00F5762C" w:rsidP="00F5762C">
      <w:pPr>
        <w:jc w:val="center"/>
        <w:rPr>
          <w:b/>
          <w:bCs/>
        </w:rPr>
      </w:pPr>
    </w:p>
    <w:p w:rsidR="00F5762C" w:rsidRPr="00C504BF" w:rsidRDefault="00F5762C" w:rsidP="00F5762C">
      <w:pPr>
        <w:jc w:val="center"/>
        <w:rPr>
          <w:b/>
          <w:bCs/>
        </w:rPr>
      </w:pPr>
      <w:r w:rsidRPr="00C504BF">
        <w:rPr>
          <w:b/>
          <w:bCs/>
        </w:rPr>
        <w:lastRenderedPageBreak/>
        <w:t>Пояснительная записка</w:t>
      </w:r>
    </w:p>
    <w:p w:rsidR="00F5762C" w:rsidRPr="00C504BF" w:rsidRDefault="00F5762C" w:rsidP="00F5762C">
      <w:pPr>
        <w:widowControl w:val="0"/>
        <w:autoSpaceDE w:val="0"/>
        <w:autoSpaceDN w:val="0"/>
        <w:adjustRightInd w:val="0"/>
        <w:spacing w:line="276" w:lineRule="auto"/>
        <w:ind w:left="333"/>
        <w:rPr>
          <w:color w:val="000000"/>
        </w:rPr>
      </w:pPr>
      <w:r w:rsidRPr="00C504BF">
        <w:t xml:space="preserve">Рабочая программа  </w:t>
      </w:r>
      <w:proofErr w:type="spellStart"/>
      <w:r w:rsidRPr="00C504BF">
        <w:t>составлена</w:t>
      </w:r>
      <w:r w:rsidRPr="00C504BF">
        <w:rPr>
          <w:color w:val="000000"/>
        </w:rPr>
        <w:t>на</w:t>
      </w:r>
      <w:proofErr w:type="spellEnd"/>
      <w:r w:rsidRPr="00C504BF">
        <w:rPr>
          <w:color w:val="000000"/>
        </w:rPr>
        <w:t xml:space="preserve"> основе  авторской  программы  Обуховой  Л.А., </w:t>
      </w:r>
      <w:proofErr w:type="spellStart"/>
      <w:r w:rsidRPr="00C504BF">
        <w:rPr>
          <w:color w:val="000000"/>
        </w:rPr>
        <w:t>Лемяскиной</w:t>
      </w:r>
      <w:proofErr w:type="spellEnd"/>
      <w:r w:rsidRPr="00C504BF">
        <w:rPr>
          <w:color w:val="000000"/>
        </w:rPr>
        <w:t xml:space="preserve">  Н.А.,  </w:t>
      </w:r>
      <w:proofErr w:type="spellStart"/>
      <w:r w:rsidRPr="00C504BF">
        <w:rPr>
          <w:color w:val="000000"/>
        </w:rPr>
        <w:t>Жиренко</w:t>
      </w:r>
      <w:proofErr w:type="spellEnd"/>
      <w:r w:rsidRPr="00C504BF">
        <w:rPr>
          <w:color w:val="000000"/>
        </w:rPr>
        <w:t xml:space="preserve"> О.Е. " Новые 135 уроков здоровья, или Школа докторов природы (1–4 классы). – М.: ВАКО, 2011. – 288 </w:t>
      </w:r>
      <w:proofErr w:type="gramStart"/>
      <w:r w:rsidRPr="00C504BF">
        <w:rPr>
          <w:color w:val="000000"/>
        </w:rPr>
        <w:t>с</w:t>
      </w:r>
      <w:proofErr w:type="gramEnd"/>
      <w:r w:rsidRPr="00C504BF">
        <w:rPr>
          <w:color w:val="000000"/>
        </w:rPr>
        <w:t>. – (</w:t>
      </w:r>
      <w:proofErr w:type="gramStart"/>
      <w:r w:rsidRPr="00C504BF">
        <w:rPr>
          <w:color w:val="000000"/>
        </w:rPr>
        <w:t>Мастерская</w:t>
      </w:r>
      <w:proofErr w:type="gramEnd"/>
      <w:r w:rsidRPr="00C504BF">
        <w:rPr>
          <w:color w:val="000000"/>
        </w:rPr>
        <w:t xml:space="preserve"> учителя).</w:t>
      </w:r>
    </w:p>
    <w:p w:rsidR="00F5762C" w:rsidRPr="00C504BF" w:rsidRDefault="00F5762C" w:rsidP="00F5762C">
      <w:pPr>
        <w:pStyle w:val="a9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F5762C" w:rsidRPr="00C504BF" w:rsidRDefault="00F5762C" w:rsidP="00F5762C">
      <w:pPr>
        <w:pStyle w:val="a7"/>
        <w:ind w:left="-284" w:right="-1" w:firstLine="284"/>
      </w:pPr>
      <w:r w:rsidRPr="00C504BF">
        <w:t xml:space="preserve">Программа внеурочной деятельности по спортивно-оздоровительному направлению «Модно быть здоровым» носит  образовательно-воспитательный характер и направлена на осуществление следующих </w:t>
      </w:r>
      <w:r w:rsidRPr="00C504BF">
        <w:rPr>
          <w:b/>
        </w:rPr>
        <w:t>ЦЕЛЕЙ</w:t>
      </w:r>
      <w:r w:rsidRPr="00C504BF">
        <w:t xml:space="preserve">: </w:t>
      </w:r>
    </w:p>
    <w:p w:rsidR="00F5762C" w:rsidRPr="00C504BF" w:rsidRDefault="00F5762C" w:rsidP="00F5762C">
      <w:pPr>
        <w:pStyle w:val="a9"/>
        <w:numPr>
          <w:ilvl w:val="0"/>
          <w:numId w:val="2"/>
        </w:numPr>
        <w:tabs>
          <w:tab w:val="clear" w:pos="0"/>
          <w:tab w:val="num" w:pos="-360"/>
        </w:tabs>
        <w:suppressAutoHyphens/>
        <w:ind w:left="360" w:right="-1" w:firstLine="66"/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F5762C" w:rsidRPr="00C504BF" w:rsidRDefault="00F5762C" w:rsidP="00F5762C">
      <w:pPr>
        <w:pStyle w:val="a9"/>
        <w:numPr>
          <w:ilvl w:val="0"/>
          <w:numId w:val="2"/>
        </w:numPr>
        <w:tabs>
          <w:tab w:val="clear" w:pos="0"/>
          <w:tab w:val="num" w:pos="-360"/>
        </w:tabs>
        <w:suppressAutoHyphens/>
        <w:ind w:left="360" w:right="-1" w:firstLine="66"/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F5762C" w:rsidRPr="00C504BF" w:rsidRDefault="00F5762C" w:rsidP="00F5762C">
      <w:pPr>
        <w:pStyle w:val="a9"/>
        <w:numPr>
          <w:ilvl w:val="0"/>
          <w:numId w:val="2"/>
        </w:numPr>
        <w:tabs>
          <w:tab w:val="clear" w:pos="0"/>
          <w:tab w:val="num" w:pos="-360"/>
        </w:tabs>
        <w:suppressAutoHyphens/>
        <w:ind w:left="360" w:right="-1" w:firstLine="66"/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F5762C" w:rsidRPr="00C504BF" w:rsidRDefault="00F5762C" w:rsidP="00F5762C">
      <w:pPr>
        <w:pStyle w:val="a9"/>
        <w:ind w:right="-1" w:firstLine="568"/>
        <w:rPr>
          <w:rFonts w:ascii="Times New Roman" w:hAnsi="Times New Roman"/>
          <w:b/>
          <w:sz w:val="24"/>
          <w:szCs w:val="24"/>
        </w:rPr>
      </w:pPr>
      <w:r w:rsidRPr="00C504BF">
        <w:rPr>
          <w:rFonts w:ascii="Times New Roman" w:hAnsi="Times New Roman"/>
          <w:bCs/>
          <w:sz w:val="24"/>
          <w:szCs w:val="24"/>
        </w:rPr>
        <w:t xml:space="preserve">Цели конкретизированы следующими </w:t>
      </w:r>
      <w:r w:rsidRPr="00C504BF">
        <w:rPr>
          <w:rFonts w:ascii="Times New Roman" w:hAnsi="Times New Roman"/>
          <w:b/>
          <w:bCs/>
          <w:sz w:val="24"/>
          <w:szCs w:val="24"/>
        </w:rPr>
        <w:t>ЗАДАЧАМИ</w:t>
      </w:r>
      <w:r w:rsidRPr="00C504BF">
        <w:rPr>
          <w:rFonts w:ascii="Times New Roman" w:hAnsi="Times New Roman"/>
          <w:b/>
          <w:sz w:val="24"/>
          <w:szCs w:val="24"/>
        </w:rPr>
        <w:t>:</w:t>
      </w:r>
    </w:p>
    <w:p w:rsidR="00F5762C" w:rsidRPr="00C504BF" w:rsidRDefault="00F5762C" w:rsidP="00F5762C">
      <w:pPr>
        <w:pStyle w:val="a9"/>
        <w:numPr>
          <w:ilvl w:val="0"/>
          <w:numId w:val="3"/>
        </w:numPr>
        <w:suppressAutoHyphens/>
        <w:ind w:left="-142" w:right="-1" w:firstLine="568"/>
        <w:rPr>
          <w:rFonts w:ascii="Times New Roman" w:hAnsi="Times New Roman"/>
          <w:b/>
          <w:i/>
          <w:sz w:val="24"/>
          <w:szCs w:val="24"/>
        </w:rPr>
      </w:pPr>
      <w:r w:rsidRPr="00C504BF">
        <w:rPr>
          <w:rFonts w:ascii="Times New Roman" w:hAnsi="Times New Roman"/>
          <w:b/>
          <w:i/>
          <w:sz w:val="24"/>
          <w:szCs w:val="24"/>
        </w:rPr>
        <w:t>Формирование:</w:t>
      </w:r>
    </w:p>
    <w:p w:rsidR="00F5762C" w:rsidRPr="00C504BF" w:rsidRDefault="00F5762C" w:rsidP="00F5762C">
      <w:pPr>
        <w:pStyle w:val="a9"/>
        <w:numPr>
          <w:ilvl w:val="0"/>
          <w:numId w:val="5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04BF">
        <w:rPr>
          <w:rFonts w:ascii="Times New Roman" w:hAnsi="Times New Roman"/>
          <w:sz w:val="24"/>
          <w:szCs w:val="24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C504BF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504BF">
        <w:rPr>
          <w:rFonts w:ascii="Times New Roman" w:hAnsi="Times New Roman"/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F5762C" w:rsidRPr="00C504BF" w:rsidRDefault="00F5762C" w:rsidP="00F5762C">
      <w:pPr>
        <w:pStyle w:val="a9"/>
        <w:numPr>
          <w:ilvl w:val="0"/>
          <w:numId w:val="5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 xml:space="preserve">навыков конструктивного общения; </w:t>
      </w:r>
    </w:p>
    <w:p w:rsidR="00F5762C" w:rsidRPr="00C504BF" w:rsidRDefault="00F5762C" w:rsidP="00F5762C">
      <w:pPr>
        <w:pStyle w:val="a9"/>
        <w:numPr>
          <w:ilvl w:val="0"/>
          <w:numId w:val="5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 формировать у учащихся  необходимые знания, умения и навыки по здоровому образу жизни;</w:t>
      </w:r>
    </w:p>
    <w:p w:rsidR="00F5762C" w:rsidRPr="00C504BF" w:rsidRDefault="00F5762C" w:rsidP="00F5762C">
      <w:pPr>
        <w:pStyle w:val="a9"/>
        <w:numPr>
          <w:ilvl w:val="0"/>
          <w:numId w:val="5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формировать у учащихся мотивационную сферу гигиенического поведения, безопасной жизни, физического воспитания;</w:t>
      </w:r>
    </w:p>
    <w:p w:rsidR="00F5762C" w:rsidRPr="00C504BF" w:rsidRDefault="00F5762C" w:rsidP="00F5762C">
      <w:pPr>
        <w:pStyle w:val="a9"/>
        <w:numPr>
          <w:ilvl w:val="0"/>
          <w:numId w:val="5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обеспечить физическое и психическое саморазвитие;</w:t>
      </w:r>
    </w:p>
    <w:p w:rsidR="00F5762C" w:rsidRPr="00C504BF" w:rsidRDefault="00F5762C" w:rsidP="00F5762C">
      <w:pPr>
        <w:pStyle w:val="a9"/>
        <w:numPr>
          <w:ilvl w:val="0"/>
          <w:numId w:val="5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 xml:space="preserve">научить использовать полученные знания в повседневной жизни; </w:t>
      </w:r>
    </w:p>
    <w:p w:rsidR="00F5762C" w:rsidRPr="00C504BF" w:rsidRDefault="00F5762C" w:rsidP="00F5762C">
      <w:pPr>
        <w:pStyle w:val="a9"/>
        <w:numPr>
          <w:ilvl w:val="0"/>
          <w:numId w:val="5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 xml:space="preserve">добиться потребности выполнения элементарных правил </w:t>
      </w:r>
      <w:proofErr w:type="spellStart"/>
      <w:r w:rsidRPr="00C504BF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C504BF">
        <w:rPr>
          <w:rFonts w:ascii="Times New Roman" w:hAnsi="Times New Roman"/>
          <w:sz w:val="24"/>
          <w:szCs w:val="24"/>
        </w:rPr>
        <w:t>.</w:t>
      </w:r>
    </w:p>
    <w:p w:rsidR="00F5762C" w:rsidRPr="00C504BF" w:rsidRDefault="00F5762C" w:rsidP="00F5762C">
      <w:pPr>
        <w:pStyle w:val="a9"/>
        <w:numPr>
          <w:ilvl w:val="0"/>
          <w:numId w:val="3"/>
        </w:numPr>
        <w:suppressAutoHyphens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C504BF">
        <w:rPr>
          <w:rFonts w:ascii="Times New Roman" w:hAnsi="Times New Roman"/>
          <w:b/>
          <w:i/>
          <w:sz w:val="24"/>
          <w:szCs w:val="24"/>
        </w:rPr>
        <w:t xml:space="preserve">Обучение: </w:t>
      </w:r>
    </w:p>
    <w:p w:rsidR="00F5762C" w:rsidRPr="00C504BF" w:rsidRDefault="00F5762C" w:rsidP="00F5762C">
      <w:pPr>
        <w:pStyle w:val="a9"/>
        <w:numPr>
          <w:ilvl w:val="0"/>
          <w:numId w:val="8"/>
        </w:numPr>
        <w:suppressAutoHyphens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осознанному  выбору модели  поведения, позволяющей сохранять и укреплять здоровье;</w:t>
      </w:r>
    </w:p>
    <w:p w:rsidR="00F5762C" w:rsidRPr="00C504BF" w:rsidRDefault="00F5762C" w:rsidP="00F5762C">
      <w:pPr>
        <w:pStyle w:val="a9"/>
        <w:numPr>
          <w:ilvl w:val="0"/>
          <w:numId w:val="8"/>
        </w:numPr>
        <w:suppressAutoHyphens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F5762C" w:rsidRPr="00C504BF" w:rsidRDefault="00F5762C" w:rsidP="00F5762C">
      <w:pPr>
        <w:pStyle w:val="a9"/>
        <w:numPr>
          <w:ilvl w:val="0"/>
          <w:numId w:val="8"/>
        </w:numPr>
        <w:suppressAutoHyphens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элементарным навыкам эмоциональной разгрузки (релаксации);</w:t>
      </w:r>
    </w:p>
    <w:p w:rsidR="00F5762C" w:rsidRPr="00C504BF" w:rsidRDefault="00F5762C" w:rsidP="00F5762C">
      <w:pPr>
        <w:pStyle w:val="a9"/>
        <w:numPr>
          <w:ilvl w:val="0"/>
          <w:numId w:val="8"/>
        </w:numPr>
        <w:suppressAutoHyphens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упражнениям сохранения зрения.</w:t>
      </w:r>
    </w:p>
    <w:p w:rsidR="00F5762C" w:rsidRPr="00C504BF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5762C" w:rsidRPr="00C504BF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C504BF">
        <w:rPr>
          <w:rFonts w:ascii="Times New Roman" w:hAnsi="Times New Roman"/>
          <w:b/>
          <w:sz w:val="24"/>
          <w:szCs w:val="24"/>
        </w:rPr>
        <w:t xml:space="preserve">                                      Общая характеристика курса.</w:t>
      </w:r>
    </w:p>
    <w:p w:rsidR="00F5762C" w:rsidRPr="00C504BF" w:rsidRDefault="00F5762C" w:rsidP="00F5762C">
      <w:pPr>
        <w:ind w:right="-1" w:firstLine="568"/>
        <w:jc w:val="both"/>
      </w:pPr>
      <w:r w:rsidRPr="00C504BF">
        <w:t xml:space="preserve">Программа внеурочной деятельности по </w:t>
      </w:r>
      <w:proofErr w:type="spellStart"/>
      <w:r w:rsidRPr="00C504BF">
        <w:rPr>
          <w:rStyle w:val="ac"/>
          <w:i w:val="0"/>
        </w:rPr>
        <w:t>общекультурному</w:t>
      </w:r>
      <w:r w:rsidRPr="00C504BF">
        <w:t>оздоровительному</w:t>
      </w:r>
      <w:proofErr w:type="spellEnd"/>
      <w:r w:rsidRPr="00C504BF">
        <w:t xml:space="preserve">  направлению</w:t>
      </w:r>
      <w:proofErr w:type="gramStart"/>
      <w:r w:rsidRPr="00C504BF">
        <w:t>«М</w:t>
      </w:r>
      <w:proofErr w:type="gramEnd"/>
      <w:r w:rsidRPr="00C504BF">
        <w:t xml:space="preserve">одно быть здоровым» предназначена для обучающихся 1-4 классов. Все 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proofErr w:type="spellStart"/>
      <w:r w:rsidRPr="00C504BF">
        <w:t>СанПиН</w:t>
      </w:r>
      <w:proofErr w:type="spellEnd"/>
      <w:proofErr w:type="gramStart"/>
      <w:r w:rsidRPr="00C504BF">
        <w:t>..</w:t>
      </w:r>
      <w:proofErr w:type="gramEnd"/>
    </w:p>
    <w:p w:rsidR="00F5762C" w:rsidRPr="00C504BF" w:rsidRDefault="00F5762C" w:rsidP="00F5762C">
      <w:pPr>
        <w:ind w:right="-1" w:firstLine="568"/>
      </w:pPr>
      <w:r w:rsidRPr="00C504BF">
        <w:t xml:space="preserve">Программа внеурочной деятельности по общекультурному направлению </w:t>
      </w:r>
      <w:r w:rsidRPr="004B5F15">
        <w:t>«</w:t>
      </w:r>
      <w:r>
        <w:t>Модно быть здоровым</w:t>
      </w:r>
      <w:r w:rsidRPr="004B5F15">
        <w:t xml:space="preserve">» </w:t>
      </w:r>
      <w:r w:rsidRPr="00C504BF">
        <w:t>предполагает обучение на двух основных уровнях:</w:t>
      </w:r>
    </w:p>
    <w:p w:rsidR="00F5762C" w:rsidRPr="00C504BF" w:rsidRDefault="00F5762C" w:rsidP="00F5762C">
      <w:pPr>
        <w:numPr>
          <w:ilvl w:val="0"/>
          <w:numId w:val="7"/>
        </w:numPr>
        <w:ind w:left="284" w:right="-1" w:hanging="153"/>
      </w:pPr>
      <w:r w:rsidRPr="00C504BF">
        <w:t>первый - информативный, который заключается в изучении правил и закономерностей здорового образа жизни;</w:t>
      </w:r>
    </w:p>
    <w:p w:rsidR="00F5762C" w:rsidRPr="00C504BF" w:rsidRDefault="00F5762C" w:rsidP="00F5762C">
      <w:pPr>
        <w:numPr>
          <w:ilvl w:val="0"/>
          <w:numId w:val="7"/>
        </w:numPr>
        <w:ind w:left="284" w:right="-1" w:hanging="153"/>
      </w:pPr>
      <w:r w:rsidRPr="00C504BF">
        <w:t>второй — поведенческий, позволяющий закрепить социально одобряемые модели поведения.</w:t>
      </w:r>
    </w:p>
    <w:p w:rsidR="00F5762C" w:rsidRPr="00C504BF" w:rsidRDefault="00F5762C" w:rsidP="00F5762C">
      <w:pPr>
        <w:ind w:left="284" w:right="-1"/>
        <w:rPr>
          <w:color w:val="FF0000"/>
        </w:rPr>
      </w:pPr>
    </w:p>
    <w:p w:rsidR="00F5762C" w:rsidRPr="00C504BF" w:rsidRDefault="00F5762C" w:rsidP="00F5762C">
      <w:pPr>
        <w:ind w:left="284" w:right="-1"/>
        <w:rPr>
          <w:color w:val="FF0000"/>
        </w:rPr>
      </w:pPr>
      <w:r w:rsidRPr="00C504BF">
        <w:rPr>
          <w:b/>
          <w:bCs/>
        </w:rPr>
        <w:t>Принципы построения программы:</w:t>
      </w:r>
    </w:p>
    <w:p w:rsidR="00F5762C" w:rsidRPr="00C504BF" w:rsidRDefault="00F5762C" w:rsidP="00F5762C">
      <w:pPr>
        <w:jc w:val="both"/>
      </w:pPr>
      <w:r w:rsidRPr="00C504BF">
        <w:t>Данная программа позволяет реализовать в школьной практике принципы государственной политики и общие требования к содержанию образования в Законе «Об образовании».</w:t>
      </w:r>
    </w:p>
    <w:p w:rsidR="00F5762C" w:rsidRPr="00C504BF" w:rsidRDefault="00F5762C" w:rsidP="00F5762C">
      <w:pPr>
        <w:jc w:val="both"/>
      </w:pPr>
      <w:proofErr w:type="gramStart"/>
      <w:r w:rsidRPr="00C504BF">
        <w:rPr>
          <w:b/>
          <w:i/>
        </w:rPr>
        <w:t>Принцип</w:t>
      </w:r>
      <w:proofErr w:type="gramEnd"/>
      <w:r w:rsidRPr="00C504BF">
        <w:rPr>
          <w:b/>
          <w:i/>
        </w:rPr>
        <w:t xml:space="preserve"> научности - </w:t>
      </w:r>
      <w:r w:rsidRPr="00C504BF">
        <w:t xml:space="preserve">в основе </w:t>
      </w:r>
      <w:proofErr w:type="gramStart"/>
      <w:r w:rsidRPr="00C504BF">
        <w:t>которого</w:t>
      </w:r>
      <w:proofErr w:type="gramEnd"/>
      <w:r w:rsidRPr="00C504BF">
        <w:t xml:space="preserve"> содержится анализ статистических медицинских исследований по состоянию здоровья школьников.</w:t>
      </w:r>
    </w:p>
    <w:p w:rsidR="00F5762C" w:rsidRPr="00C504BF" w:rsidRDefault="00F5762C" w:rsidP="00F5762C">
      <w:pPr>
        <w:jc w:val="both"/>
      </w:pPr>
      <w:r w:rsidRPr="00C504BF">
        <w:rPr>
          <w:b/>
          <w:i/>
        </w:rPr>
        <w:lastRenderedPageBreak/>
        <w:t>Принцип доступности</w:t>
      </w:r>
      <w:r w:rsidRPr="00C504BF">
        <w:t xml:space="preserve"> - определяет содержание курса в соответствии с возрастными особенностями младших школьников. </w:t>
      </w:r>
    </w:p>
    <w:p w:rsidR="00F5762C" w:rsidRPr="00C504BF" w:rsidRDefault="00F5762C" w:rsidP="00F5762C">
      <w:pPr>
        <w:jc w:val="both"/>
      </w:pPr>
      <w:r w:rsidRPr="00C504BF">
        <w:rPr>
          <w:b/>
          <w:i/>
        </w:rPr>
        <w:t xml:space="preserve">Принцип системности - </w:t>
      </w:r>
      <w:r w:rsidRPr="00C504BF">
        <w:t xml:space="preserve"> определяет взаимосвязь и целостность   содержания, форм и принципов предлагаемого курса. </w:t>
      </w:r>
    </w:p>
    <w:p w:rsidR="00F5762C" w:rsidRPr="00C504BF" w:rsidRDefault="00F5762C" w:rsidP="00F5762C">
      <w:pPr>
        <w:jc w:val="both"/>
      </w:pPr>
      <w:r w:rsidRPr="00C504BF">
        <w:rPr>
          <w:b/>
          <w:i/>
          <w:iCs/>
        </w:rPr>
        <w:t>Принцип сознательности</w:t>
      </w:r>
      <w:r w:rsidRPr="00C504BF">
        <w:t xml:space="preserve"> – нацеливает на формирование у </w:t>
      </w:r>
      <w:proofErr w:type="gramStart"/>
      <w:r w:rsidRPr="00C504BF">
        <w:t>обучаемых</w:t>
      </w:r>
      <w:proofErr w:type="gramEnd"/>
      <w:r w:rsidRPr="00C504BF">
        <w:t xml:space="preserve"> глубокого понимания, устойчивого интереса, осмысленного отношения к познавательной деятельности.</w:t>
      </w:r>
    </w:p>
    <w:p w:rsidR="00F5762C" w:rsidRPr="00C504BF" w:rsidRDefault="00F5762C" w:rsidP="00F5762C">
      <w:pPr>
        <w:jc w:val="both"/>
      </w:pPr>
      <w:r w:rsidRPr="00C504BF">
        <w:rPr>
          <w:b/>
          <w:i/>
          <w:iCs/>
        </w:rPr>
        <w:t>Принцип систематичности и последовательности</w:t>
      </w:r>
      <w:r w:rsidRPr="00C504BF">
        <w:t xml:space="preserve">– </w:t>
      </w:r>
      <w:proofErr w:type="gramStart"/>
      <w:r w:rsidRPr="00C504BF">
        <w:t>пр</w:t>
      </w:r>
      <w:proofErr w:type="gramEnd"/>
      <w:r w:rsidRPr="00C504BF">
        <w:t xml:space="preserve">оявляется во взаимосвязи знаний, умений, навыков. Система подготовительных и подводящих действий позволяет перейти к освоению нового, </w:t>
      </w:r>
      <w:proofErr w:type="gramStart"/>
      <w:r w:rsidRPr="00C504BF">
        <w:t>и</w:t>
      </w:r>
      <w:proofErr w:type="gramEnd"/>
      <w:r w:rsidRPr="00C504BF">
        <w:t xml:space="preserve"> опираясь на него, приступить к познанию последующего, более сложного материала. Систематически проводимые формы организации познавательной деятельности в сочетании со </w:t>
      </w:r>
      <w:proofErr w:type="spellStart"/>
      <w:r w:rsidRPr="00C504BF">
        <w:t>здоровьесберегающими</w:t>
      </w:r>
      <w:proofErr w:type="spellEnd"/>
      <w:r w:rsidRPr="00C504BF">
        <w:t xml:space="preserve"> мероприятиями приучат учащихся постоянно соблюдать оздоровительно воспитательный режим.</w:t>
      </w:r>
    </w:p>
    <w:p w:rsidR="00F5762C" w:rsidRPr="00C504BF" w:rsidRDefault="00F5762C" w:rsidP="00F5762C">
      <w:pPr>
        <w:jc w:val="both"/>
      </w:pPr>
      <w:r w:rsidRPr="00C504BF">
        <w:rPr>
          <w:b/>
          <w:i/>
          <w:iCs/>
        </w:rPr>
        <w:t>Принцип повторения</w:t>
      </w:r>
      <w:r w:rsidRPr="00C504BF">
        <w:t xml:space="preserve"> знаний, умений и навыков является одним из важнейших. В результате многократных повторений вырабатываются динамические стереотипы. Характер элементов деятельности пожжет проявляться в изменении упражнений и условий их выполнения, в разнообразии методов и приёмов, в различных формах заданий.</w:t>
      </w:r>
    </w:p>
    <w:p w:rsidR="00F5762C" w:rsidRPr="00C504BF" w:rsidRDefault="00F5762C" w:rsidP="00F5762C">
      <w:pPr>
        <w:tabs>
          <w:tab w:val="left" w:pos="360"/>
        </w:tabs>
        <w:jc w:val="both"/>
      </w:pPr>
      <w:r w:rsidRPr="00C504BF">
        <w:rPr>
          <w:b/>
          <w:i/>
          <w:iCs/>
        </w:rPr>
        <w:t xml:space="preserve">Принцип </w:t>
      </w:r>
      <w:proofErr w:type="spellStart"/>
      <w:r w:rsidRPr="00C504BF">
        <w:rPr>
          <w:b/>
          <w:i/>
          <w:iCs/>
        </w:rPr>
        <w:t>постепенности</w:t>
      </w:r>
      <w:proofErr w:type="gramStart"/>
      <w:r w:rsidRPr="00C504BF">
        <w:rPr>
          <w:b/>
          <w:i/>
          <w:iCs/>
        </w:rPr>
        <w:t>.</w:t>
      </w:r>
      <w:r w:rsidRPr="00C504BF">
        <w:t>С</w:t>
      </w:r>
      <w:proofErr w:type="gramEnd"/>
      <w:r w:rsidRPr="00C504BF">
        <w:t>тратегия</w:t>
      </w:r>
      <w:proofErr w:type="spellEnd"/>
      <w:r w:rsidRPr="00C504BF">
        <w:t xml:space="preserve"> и тактика систематического и последовательного обучения важна для формирования </w:t>
      </w:r>
      <w:proofErr w:type="spellStart"/>
      <w:r w:rsidRPr="00C504BF">
        <w:t>здоровьесберегающих</w:t>
      </w:r>
      <w:proofErr w:type="spellEnd"/>
      <w:r w:rsidRPr="00C504BF">
        <w:t xml:space="preserve"> условий всестороннего образования ребёнка.</w:t>
      </w:r>
    </w:p>
    <w:p w:rsidR="00F5762C" w:rsidRPr="00C504BF" w:rsidRDefault="00F5762C" w:rsidP="00F5762C">
      <w:pPr>
        <w:tabs>
          <w:tab w:val="left" w:pos="360"/>
        </w:tabs>
        <w:jc w:val="both"/>
      </w:pPr>
      <w:r w:rsidRPr="00C504BF">
        <w:rPr>
          <w:b/>
          <w:i/>
          <w:iCs/>
        </w:rPr>
        <w:t xml:space="preserve">Принцип </w:t>
      </w:r>
      <w:proofErr w:type="spellStart"/>
      <w:r w:rsidRPr="00C504BF">
        <w:rPr>
          <w:b/>
          <w:i/>
          <w:iCs/>
        </w:rPr>
        <w:t>индивидуализации</w:t>
      </w:r>
      <w:r w:rsidRPr="00C504BF">
        <w:t>осуществляется</w:t>
      </w:r>
      <w:proofErr w:type="spellEnd"/>
      <w:r w:rsidRPr="00C504BF">
        <w:t xml:space="preserve"> на основе закономерностей обучения и воспитания. Опираясь на индивидуальные особенности учащихся, педагог всесторонне развивает каждого ребёнка, планирует и прогнозирует его развитие. С учётом уровня индивидуальной подготовленности ученика, его двигательных способностей и состояния здоровья, намечают пути совершенствования умений и навыков.</w:t>
      </w:r>
    </w:p>
    <w:p w:rsidR="00F5762C" w:rsidRPr="00C504BF" w:rsidRDefault="00F5762C" w:rsidP="00F5762C">
      <w:pPr>
        <w:tabs>
          <w:tab w:val="left" w:pos="360"/>
        </w:tabs>
        <w:jc w:val="both"/>
      </w:pPr>
      <w:r w:rsidRPr="00C504BF">
        <w:rPr>
          <w:b/>
          <w:i/>
          <w:iCs/>
        </w:rPr>
        <w:t>Принцип непрерывности</w:t>
      </w:r>
      <w:r w:rsidRPr="00C504BF">
        <w:t xml:space="preserve"> 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</w:t>
      </w:r>
    </w:p>
    <w:p w:rsidR="00F5762C" w:rsidRPr="00C504BF" w:rsidRDefault="00F5762C" w:rsidP="00F5762C">
      <w:pPr>
        <w:tabs>
          <w:tab w:val="left" w:pos="360"/>
        </w:tabs>
        <w:jc w:val="both"/>
      </w:pPr>
      <w:r w:rsidRPr="00C504BF">
        <w:rPr>
          <w:b/>
          <w:i/>
          <w:iCs/>
        </w:rPr>
        <w:t xml:space="preserve">Принцип </w:t>
      </w:r>
      <w:proofErr w:type="spellStart"/>
      <w:r w:rsidRPr="00C504BF">
        <w:rPr>
          <w:b/>
          <w:i/>
          <w:iCs/>
        </w:rPr>
        <w:t>цикличности</w:t>
      </w:r>
      <w:r w:rsidRPr="00C504BF">
        <w:t>способствует</w:t>
      </w:r>
      <w:proofErr w:type="spellEnd"/>
      <w:r w:rsidRPr="00C504BF">
        <w:t xml:space="preserve"> упорядочению процесса педагогики оздоровления. Он заключается в повторяющейся последовательности занятий, что улучшает подготовленность ученика к каждому последующему этапу обучения.</w:t>
      </w:r>
    </w:p>
    <w:p w:rsidR="00F5762C" w:rsidRPr="00C504BF" w:rsidRDefault="00F5762C" w:rsidP="00F5762C">
      <w:pPr>
        <w:tabs>
          <w:tab w:val="left" w:pos="360"/>
        </w:tabs>
        <w:jc w:val="both"/>
        <w:rPr>
          <w:b/>
        </w:rPr>
      </w:pPr>
      <w:r w:rsidRPr="00C504BF">
        <w:rPr>
          <w:b/>
          <w:i/>
          <w:iCs/>
        </w:rPr>
        <w:t>Принцип учёта</w:t>
      </w:r>
      <w:r w:rsidRPr="00C504BF">
        <w:t xml:space="preserve"> возрастных и индивидуальных особенностей учащихся является фундаментом для формирования знаний, умений и навыков, развития функциональных возможностей организма в процессе использования средств </w:t>
      </w:r>
      <w:proofErr w:type="spellStart"/>
      <w:r w:rsidRPr="00C504BF">
        <w:t>здоровьесберегающих</w:t>
      </w:r>
      <w:proofErr w:type="spellEnd"/>
      <w:r w:rsidRPr="00C504BF">
        <w:t xml:space="preserve"> технологий.</w:t>
      </w:r>
    </w:p>
    <w:p w:rsidR="00F5762C" w:rsidRPr="00C504BF" w:rsidRDefault="00F5762C" w:rsidP="00F5762C">
      <w:pPr>
        <w:tabs>
          <w:tab w:val="left" w:pos="360"/>
        </w:tabs>
        <w:jc w:val="both"/>
        <w:rPr>
          <w:b/>
        </w:rPr>
      </w:pPr>
      <w:r w:rsidRPr="00C504BF">
        <w:rPr>
          <w:b/>
          <w:i/>
          <w:iCs/>
        </w:rPr>
        <w:t>Принцип наглядности</w:t>
      </w:r>
      <w:r w:rsidRPr="00C504BF">
        <w:rPr>
          <w:i/>
          <w:iCs/>
        </w:rPr>
        <w:t xml:space="preserve"> – </w:t>
      </w:r>
      <w:r w:rsidRPr="00C504BF">
        <w:t>обязывает строить процесс обучения с максимальным использованием форм привлечения органов чу</w:t>
      </w:r>
      <w:proofErr w:type="gramStart"/>
      <w:r w:rsidRPr="00C504BF">
        <w:t>вств к пр</w:t>
      </w:r>
      <w:proofErr w:type="gramEnd"/>
      <w:r w:rsidRPr="00C504BF">
        <w:t>оцессу познания. Принцип наглядности направлен для связи чувственного восприятия с мышлением.</w:t>
      </w:r>
    </w:p>
    <w:p w:rsidR="00F5762C" w:rsidRPr="00C504BF" w:rsidRDefault="00F5762C" w:rsidP="00F5762C">
      <w:pPr>
        <w:tabs>
          <w:tab w:val="left" w:pos="360"/>
        </w:tabs>
        <w:jc w:val="both"/>
      </w:pPr>
      <w:r w:rsidRPr="00C504BF">
        <w:rPr>
          <w:b/>
          <w:i/>
          <w:iCs/>
        </w:rPr>
        <w:t xml:space="preserve">Принцип активности </w:t>
      </w:r>
      <w:r w:rsidRPr="00C504BF">
        <w:rPr>
          <w:i/>
          <w:iCs/>
        </w:rPr>
        <w:t>–</w:t>
      </w:r>
      <w:r w:rsidRPr="00C504BF">
        <w:t xml:space="preserve"> предполагает в учащихся высокую степень подвижности, самостоятельности, инициативы и творчества.</w:t>
      </w:r>
    </w:p>
    <w:p w:rsidR="00F5762C" w:rsidRPr="00C504BF" w:rsidRDefault="00F5762C" w:rsidP="00F5762C">
      <w:pPr>
        <w:tabs>
          <w:tab w:val="left" w:pos="360"/>
        </w:tabs>
        <w:jc w:val="both"/>
      </w:pPr>
      <w:r w:rsidRPr="00C504BF">
        <w:rPr>
          <w:b/>
          <w:i/>
          <w:iCs/>
        </w:rPr>
        <w:t>Принцип всестороннего и гармонического развития личности.</w:t>
      </w:r>
      <w:r w:rsidRPr="00C504BF">
        <w:t xml:space="preserve"> Содействует развитию психофизических способностей, знаний, умений и навыков, осуществляемых в единстве и направленных на всестороннее – физическое, интеллектуальное, духовное, нравственное и эстетическое – развитие личности ребёнка.</w:t>
      </w:r>
    </w:p>
    <w:p w:rsidR="00F5762C" w:rsidRPr="00C504BF" w:rsidRDefault="00F5762C" w:rsidP="00F5762C">
      <w:pPr>
        <w:tabs>
          <w:tab w:val="left" w:pos="360"/>
        </w:tabs>
        <w:jc w:val="both"/>
      </w:pPr>
      <w:r w:rsidRPr="00C504BF">
        <w:rPr>
          <w:b/>
          <w:i/>
          <w:iCs/>
        </w:rPr>
        <w:t>Принцип оздоровительной направленности</w:t>
      </w:r>
      <w:r w:rsidRPr="00C504BF">
        <w:t xml:space="preserve"> решает задачи укрепления здоровья школьника.</w:t>
      </w:r>
    </w:p>
    <w:p w:rsidR="00F5762C" w:rsidRPr="00C504BF" w:rsidRDefault="00F5762C" w:rsidP="00F5762C">
      <w:pPr>
        <w:tabs>
          <w:tab w:val="left" w:pos="360"/>
        </w:tabs>
        <w:jc w:val="both"/>
      </w:pPr>
      <w:r w:rsidRPr="00C504BF">
        <w:rPr>
          <w:b/>
          <w:i/>
          <w:iCs/>
        </w:rPr>
        <w:t>Принцип формирования ответственности</w:t>
      </w:r>
      <w:r w:rsidRPr="00C504BF">
        <w:rPr>
          <w:b/>
        </w:rPr>
        <w:t xml:space="preserve"> у</w:t>
      </w:r>
      <w:r w:rsidRPr="00C504BF">
        <w:t xml:space="preserve"> учащихся за своё здоровье и здоровье окружающих людей. </w:t>
      </w:r>
    </w:p>
    <w:p w:rsidR="00F5762C" w:rsidRPr="00C504BF" w:rsidRDefault="00F5762C" w:rsidP="00F5762C">
      <w:pPr>
        <w:widowControl w:val="0"/>
        <w:tabs>
          <w:tab w:val="left" w:pos="1080"/>
        </w:tabs>
        <w:suppressAutoHyphens/>
        <w:jc w:val="both"/>
      </w:pPr>
      <w:r w:rsidRPr="00C504BF">
        <w:t xml:space="preserve">     При этом необходимо выделить</w:t>
      </w:r>
      <w:r w:rsidRPr="00C504BF">
        <w:rPr>
          <w:b/>
          <w:i/>
        </w:rPr>
        <w:t xml:space="preserve"> практическую направленность</w:t>
      </w:r>
      <w:r w:rsidRPr="00C504BF">
        <w:t xml:space="preserve"> курса.</w:t>
      </w:r>
    </w:p>
    <w:p w:rsidR="00F5762C" w:rsidRPr="00C504BF" w:rsidRDefault="00F5762C" w:rsidP="00F5762C">
      <w:pPr>
        <w:tabs>
          <w:tab w:val="left" w:pos="1080"/>
        </w:tabs>
        <w:jc w:val="both"/>
      </w:pPr>
      <w:r w:rsidRPr="00C504BF"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F5762C" w:rsidRPr="00C504BF" w:rsidRDefault="00F5762C" w:rsidP="00F5762C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C504BF">
        <w:rPr>
          <w:rFonts w:ascii="Times New Roman" w:hAnsi="Times New Roman"/>
          <w:b/>
          <w:i/>
          <w:sz w:val="24"/>
          <w:szCs w:val="24"/>
        </w:rPr>
        <w:t>Обеспечение мотивации</w:t>
      </w:r>
    </w:p>
    <w:p w:rsidR="00F5762C" w:rsidRPr="00C504BF" w:rsidRDefault="00F5762C" w:rsidP="00F5762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 xml:space="preserve">    Быть здоровым – значит быть счастливым и успешным в будущей взрослой жизни.</w:t>
      </w:r>
    </w:p>
    <w:p w:rsidR="00F5762C" w:rsidRPr="00C504BF" w:rsidRDefault="00F5762C" w:rsidP="00F5762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b/>
          <w:i/>
          <w:sz w:val="24"/>
          <w:szCs w:val="24"/>
        </w:rPr>
        <w:t>Занятия  носят  научно-образовательный характер.</w:t>
      </w:r>
    </w:p>
    <w:p w:rsidR="00F5762C" w:rsidRPr="00C504BF" w:rsidRDefault="00F5762C" w:rsidP="00F5762C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C504BF">
        <w:rPr>
          <w:rFonts w:ascii="Times New Roman" w:hAnsi="Times New Roman"/>
          <w:b/>
          <w:i/>
          <w:sz w:val="24"/>
          <w:szCs w:val="24"/>
        </w:rPr>
        <w:t>Основные виды деятельности учащихся:</w:t>
      </w:r>
    </w:p>
    <w:p w:rsidR="00F5762C" w:rsidRPr="00C504BF" w:rsidRDefault="00F5762C" w:rsidP="00F5762C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lastRenderedPageBreak/>
        <w:t>навыки дискуссионного общения;</w:t>
      </w:r>
    </w:p>
    <w:p w:rsidR="00F5762C" w:rsidRPr="00C504BF" w:rsidRDefault="00F5762C" w:rsidP="00F5762C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опыты;</w:t>
      </w:r>
    </w:p>
    <w:p w:rsidR="00F5762C" w:rsidRPr="00C504BF" w:rsidRDefault="00F5762C" w:rsidP="00F5762C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игра.</w:t>
      </w:r>
    </w:p>
    <w:p w:rsidR="00F5762C" w:rsidRPr="00C504BF" w:rsidRDefault="00F5762C" w:rsidP="00F5762C">
      <w:pPr>
        <w:tabs>
          <w:tab w:val="left" w:pos="1080"/>
        </w:tabs>
        <w:ind w:firstLine="708"/>
        <w:jc w:val="both"/>
      </w:pPr>
      <w:r w:rsidRPr="00C504BF">
        <w:t>Изучение программного материала начинается с 1 класса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F5762C" w:rsidRPr="00C504BF" w:rsidRDefault="00F5762C" w:rsidP="00F5762C">
      <w:pPr>
        <w:pStyle w:val="ad"/>
        <w:numPr>
          <w:ilvl w:val="2"/>
          <w:numId w:val="10"/>
        </w:numPr>
        <w:tabs>
          <w:tab w:val="clear" w:pos="2160"/>
          <w:tab w:val="num" w:pos="1080"/>
        </w:tabs>
        <w:spacing w:after="0"/>
        <w:ind w:left="1080"/>
        <w:jc w:val="both"/>
      </w:pPr>
      <w:r w:rsidRPr="00C504BF">
        <w:t>чтение стихов, сказок, рассказов;</w:t>
      </w:r>
    </w:p>
    <w:p w:rsidR="00F5762C" w:rsidRPr="00C504BF" w:rsidRDefault="00F5762C" w:rsidP="00F5762C">
      <w:pPr>
        <w:pStyle w:val="ad"/>
        <w:numPr>
          <w:ilvl w:val="2"/>
          <w:numId w:val="10"/>
        </w:numPr>
        <w:tabs>
          <w:tab w:val="clear" w:pos="2160"/>
          <w:tab w:val="num" w:pos="1080"/>
        </w:tabs>
        <w:spacing w:after="0"/>
        <w:ind w:left="1080"/>
        <w:jc w:val="both"/>
      </w:pPr>
      <w:r w:rsidRPr="00C504BF">
        <w:t>постановка драматических сценок, спектаклей;</w:t>
      </w:r>
    </w:p>
    <w:p w:rsidR="00F5762C" w:rsidRPr="00C504BF" w:rsidRDefault="00F5762C" w:rsidP="00F5762C">
      <w:pPr>
        <w:pStyle w:val="ad"/>
        <w:numPr>
          <w:ilvl w:val="2"/>
          <w:numId w:val="10"/>
        </w:numPr>
        <w:tabs>
          <w:tab w:val="clear" w:pos="2160"/>
          <w:tab w:val="num" w:pos="1080"/>
        </w:tabs>
        <w:spacing w:after="0"/>
        <w:ind w:left="1080"/>
        <w:jc w:val="both"/>
      </w:pPr>
      <w:r w:rsidRPr="00C504BF">
        <w:t>прослушивание песен и стихов;</w:t>
      </w:r>
    </w:p>
    <w:p w:rsidR="00F5762C" w:rsidRPr="00C504BF" w:rsidRDefault="00F5762C" w:rsidP="00F5762C">
      <w:pPr>
        <w:pStyle w:val="ad"/>
        <w:numPr>
          <w:ilvl w:val="2"/>
          <w:numId w:val="10"/>
        </w:numPr>
        <w:tabs>
          <w:tab w:val="clear" w:pos="2160"/>
          <w:tab w:val="num" w:pos="1080"/>
        </w:tabs>
        <w:spacing w:after="0"/>
        <w:ind w:left="1080"/>
        <w:jc w:val="both"/>
      </w:pPr>
      <w:r w:rsidRPr="00C504BF">
        <w:t>разучивание и исполнение песен;</w:t>
      </w:r>
    </w:p>
    <w:p w:rsidR="00F5762C" w:rsidRPr="00C504BF" w:rsidRDefault="00F5762C" w:rsidP="00F5762C">
      <w:pPr>
        <w:pStyle w:val="ad"/>
        <w:numPr>
          <w:ilvl w:val="2"/>
          <w:numId w:val="10"/>
        </w:numPr>
        <w:tabs>
          <w:tab w:val="clear" w:pos="2160"/>
          <w:tab w:val="num" w:pos="1080"/>
        </w:tabs>
        <w:spacing w:after="0"/>
        <w:ind w:left="1080"/>
        <w:jc w:val="both"/>
      </w:pPr>
      <w:r w:rsidRPr="00C504BF">
        <w:t>организация подвижных игр;</w:t>
      </w:r>
    </w:p>
    <w:p w:rsidR="00F5762C" w:rsidRPr="00C504BF" w:rsidRDefault="00F5762C" w:rsidP="00F5762C">
      <w:pPr>
        <w:pStyle w:val="ad"/>
        <w:numPr>
          <w:ilvl w:val="2"/>
          <w:numId w:val="10"/>
        </w:numPr>
        <w:tabs>
          <w:tab w:val="clear" w:pos="2160"/>
          <w:tab w:val="num" w:pos="1080"/>
        </w:tabs>
        <w:spacing w:after="0"/>
        <w:ind w:left="1080"/>
        <w:jc w:val="both"/>
      </w:pPr>
      <w:r w:rsidRPr="00C504BF">
        <w:t>проведение опытов;</w:t>
      </w:r>
    </w:p>
    <w:p w:rsidR="00F5762C" w:rsidRPr="00C504BF" w:rsidRDefault="00F5762C" w:rsidP="00F5762C">
      <w:pPr>
        <w:pStyle w:val="ad"/>
        <w:numPr>
          <w:ilvl w:val="2"/>
          <w:numId w:val="10"/>
        </w:numPr>
        <w:tabs>
          <w:tab w:val="clear" w:pos="2160"/>
          <w:tab w:val="left" w:pos="720"/>
          <w:tab w:val="num" w:pos="1080"/>
        </w:tabs>
        <w:spacing w:after="0"/>
        <w:ind w:left="1080"/>
        <w:jc w:val="both"/>
      </w:pPr>
      <w:r w:rsidRPr="00C504BF">
        <w:t>выполнение физических упражнений, упражнений на релаксацию, концентрацию внимания, развитие воображения.</w:t>
      </w:r>
    </w:p>
    <w:p w:rsidR="00F5762C" w:rsidRPr="00C504BF" w:rsidRDefault="00F5762C" w:rsidP="00F5762C">
      <w:pPr>
        <w:pStyle w:val="ad"/>
        <w:tabs>
          <w:tab w:val="left" w:pos="1080"/>
        </w:tabs>
        <w:ind w:firstLine="708"/>
        <w:jc w:val="both"/>
      </w:pPr>
      <w:r w:rsidRPr="00C504BF">
        <w:t>Организация учебных занятий предполагает, что любое  занятие 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F5762C" w:rsidRPr="00C504BF" w:rsidRDefault="00F5762C" w:rsidP="00F5762C">
      <w:pPr>
        <w:pStyle w:val="ad"/>
        <w:tabs>
          <w:tab w:val="left" w:pos="1080"/>
        </w:tabs>
        <w:ind w:firstLine="708"/>
        <w:jc w:val="both"/>
      </w:pPr>
      <w:r w:rsidRPr="00C504BF">
        <w:t>Он не должен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настоящим уроком «</w:t>
      </w:r>
      <w:proofErr w:type="spellStart"/>
      <w:r w:rsidRPr="00C504BF">
        <w:t>здравотворчества</w:t>
      </w:r>
      <w:proofErr w:type="spellEnd"/>
      <w:r w:rsidRPr="00C504BF">
        <w:t>».</w:t>
      </w:r>
    </w:p>
    <w:p w:rsidR="00F5762C" w:rsidRPr="00C504BF" w:rsidRDefault="00F5762C" w:rsidP="00F5762C">
      <w:pPr>
        <w:pStyle w:val="ad"/>
        <w:tabs>
          <w:tab w:val="left" w:pos="1080"/>
        </w:tabs>
        <w:spacing w:line="360" w:lineRule="auto"/>
        <w:ind w:left="502"/>
        <w:rPr>
          <w:b/>
        </w:rPr>
      </w:pPr>
      <w:r w:rsidRPr="00C504BF">
        <w:rPr>
          <w:b/>
        </w:rPr>
        <w:t xml:space="preserve">                                Место курса в учебном плане</w:t>
      </w:r>
    </w:p>
    <w:p w:rsidR="00F5762C" w:rsidRPr="00C504BF" w:rsidRDefault="00F5762C" w:rsidP="00F5762C">
      <w:pPr>
        <w:tabs>
          <w:tab w:val="left" w:pos="1080"/>
        </w:tabs>
        <w:ind w:firstLine="708"/>
      </w:pPr>
      <w:r w:rsidRPr="00C504BF">
        <w:t>Программа рассчитана на 4 года, 135 часов. В 1 классе – 33 часа, 2-4 классы по 34 часа Занятия проводятся 1 раз в неделю по 35 минут (в 1 классе), по 45 минут во  2 - 4 классах. Программа рассчитана на детей 7-10 лет, реализуется за 4 года.</w:t>
      </w:r>
    </w:p>
    <w:p w:rsidR="00F5762C" w:rsidRPr="00C504BF" w:rsidRDefault="00F5762C" w:rsidP="00F5762C">
      <w:pPr>
        <w:tabs>
          <w:tab w:val="left" w:pos="1080"/>
        </w:tabs>
        <w:ind w:firstLine="708"/>
        <w:jc w:val="both"/>
      </w:pPr>
      <w:r w:rsidRPr="00C504BF">
        <w:rPr>
          <w:b/>
        </w:rPr>
        <w:t xml:space="preserve">1-й </w:t>
      </w:r>
      <w:proofErr w:type="spellStart"/>
      <w:r w:rsidRPr="00C504BF">
        <w:rPr>
          <w:b/>
        </w:rPr>
        <w:t>год</w:t>
      </w:r>
      <w:r w:rsidRPr="00C504BF">
        <w:t>обучения</w:t>
      </w:r>
      <w:proofErr w:type="spellEnd"/>
      <w:r w:rsidRPr="00C504BF">
        <w:t xml:space="preserve">  1час в неделю,  4 часа в месяц.</w:t>
      </w:r>
    </w:p>
    <w:p w:rsidR="00F5762C" w:rsidRPr="00C504BF" w:rsidRDefault="00F5762C" w:rsidP="00F5762C">
      <w:pPr>
        <w:tabs>
          <w:tab w:val="left" w:pos="1080"/>
        </w:tabs>
        <w:ind w:firstLine="708"/>
        <w:jc w:val="both"/>
      </w:pPr>
      <w:r w:rsidRPr="00C504BF">
        <w:rPr>
          <w:b/>
        </w:rPr>
        <w:t xml:space="preserve">2-й </w:t>
      </w:r>
      <w:proofErr w:type="spellStart"/>
      <w:r w:rsidRPr="00C504BF">
        <w:rPr>
          <w:b/>
        </w:rPr>
        <w:t>год</w:t>
      </w:r>
      <w:r w:rsidRPr="00C504BF">
        <w:t>обучения</w:t>
      </w:r>
      <w:proofErr w:type="spellEnd"/>
      <w:r w:rsidRPr="00C504BF">
        <w:t xml:space="preserve">  1 час в неделю, 4 часа в месяц.</w:t>
      </w:r>
    </w:p>
    <w:p w:rsidR="00F5762C" w:rsidRPr="00C504BF" w:rsidRDefault="00F5762C" w:rsidP="00F5762C">
      <w:pPr>
        <w:tabs>
          <w:tab w:val="left" w:pos="1080"/>
        </w:tabs>
        <w:ind w:firstLine="708"/>
        <w:jc w:val="both"/>
      </w:pPr>
      <w:r w:rsidRPr="00C504BF">
        <w:rPr>
          <w:b/>
        </w:rPr>
        <w:t xml:space="preserve">3-й </w:t>
      </w:r>
      <w:proofErr w:type="spellStart"/>
      <w:r w:rsidRPr="00C504BF">
        <w:rPr>
          <w:b/>
        </w:rPr>
        <w:t>год</w:t>
      </w:r>
      <w:r w:rsidRPr="00C504BF">
        <w:t>обучения</w:t>
      </w:r>
      <w:proofErr w:type="spellEnd"/>
      <w:r w:rsidRPr="00C504BF">
        <w:t xml:space="preserve">  1час в неделю,  4 часа в месяц.</w:t>
      </w:r>
    </w:p>
    <w:p w:rsidR="00F5762C" w:rsidRPr="00C504BF" w:rsidRDefault="00F5762C" w:rsidP="00F5762C">
      <w:pPr>
        <w:tabs>
          <w:tab w:val="left" w:pos="1080"/>
        </w:tabs>
        <w:ind w:firstLine="708"/>
        <w:jc w:val="both"/>
      </w:pPr>
      <w:r w:rsidRPr="00C504BF">
        <w:rPr>
          <w:b/>
        </w:rPr>
        <w:t xml:space="preserve">4-й </w:t>
      </w:r>
      <w:proofErr w:type="spellStart"/>
      <w:r w:rsidRPr="00C504BF">
        <w:rPr>
          <w:b/>
        </w:rPr>
        <w:t>год</w:t>
      </w:r>
      <w:r w:rsidRPr="00C504BF">
        <w:t>обучения</w:t>
      </w:r>
      <w:proofErr w:type="spellEnd"/>
      <w:r w:rsidRPr="00C504BF">
        <w:t xml:space="preserve">  1час в неделю,  4 часа в месяц.</w:t>
      </w:r>
    </w:p>
    <w:p w:rsidR="00F5762C" w:rsidRPr="00C504BF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5762C" w:rsidRPr="00C504BF" w:rsidRDefault="00F5762C" w:rsidP="00F5762C">
      <w:pPr>
        <w:pStyle w:val="ad"/>
        <w:tabs>
          <w:tab w:val="left" w:pos="1080"/>
        </w:tabs>
        <w:spacing w:line="360" w:lineRule="auto"/>
        <w:ind w:firstLine="708"/>
      </w:pPr>
      <w:r w:rsidRPr="00C504BF">
        <w:rPr>
          <w:b/>
        </w:rPr>
        <w:t xml:space="preserve">Описание ценностных ориентиров содержания программы </w:t>
      </w:r>
      <w:r w:rsidRPr="00C504BF">
        <w:t xml:space="preserve">«Модно быть здоровым» </w:t>
      </w:r>
    </w:p>
    <w:p w:rsidR="00F5762C" w:rsidRPr="00C504BF" w:rsidRDefault="00F5762C" w:rsidP="00F5762C">
      <w:pPr>
        <w:pStyle w:val="ad"/>
        <w:tabs>
          <w:tab w:val="left" w:pos="1080"/>
        </w:tabs>
        <w:spacing w:line="360" w:lineRule="auto"/>
        <w:ind w:firstLine="708"/>
      </w:pPr>
      <w:r w:rsidRPr="00C504BF">
        <w:t xml:space="preserve">Одним из результатов преподавания программы «Модно быть здоровым» является решение задач воспитания – осмысление и </w:t>
      </w:r>
      <w:proofErr w:type="spellStart"/>
      <w:r w:rsidRPr="00C504BF">
        <w:t>интериоризация</w:t>
      </w:r>
      <w:proofErr w:type="spellEnd"/>
      <w:r w:rsidRPr="00C504BF">
        <w:t xml:space="preserve"> (присвоение) младшими школьниками системы ценностей. </w:t>
      </w:r>
    </w:p>
    <w:p w:rsidR="00F5762C" w:rsidRPr="00C504BF" w:rsidRDefault="00F5762C" w:rsidP="00F5762C">
      <w:pPr>
        <w:pStyle w:val="ad"/>
        <w:tabs>
          <w:tab w:val="left" w:pos="1080"/>
        </w:tabs>
        <w:ind w:firstLine="708"/>
        <w:jc w:val="both"/>
      </w:pPr>
      <w:r w:rsidRPr="00C504BF">
        <w:t xml:space="preserve"> Ценность жизни – признание человеческой жизни величайшей ценностью, что реализуется в бережном отношении к другим людям и к  природе. </w:t>
      </w:r>
    </w:p>
    <w:p w:rsidR="00F5762C" w:rsidRPr="00C504BF" w:rsidRDefault="00F5762C" w:rsidP="00F5762C">
      <w:pPr>
        <w:pStyle w:val="ad"/>
        <w:tabs>
          <w:tab w:val="left" w:pos="1080"/>
        </w:tabs>
        <w:ind w:firstLine="708"/>
        <w:jc w:val="both"/>
      </w:pPr>
      <w:r w:rsidRPr="00C504BF">
        <w:t xml:space="preserve">Ценность природы основывается на общечеловеческой ценности жизни, на осознании себя частью природного мира частью живой и  неживой природы. Любовь к природе - это бережное отношение к ней как к среде обитания и выживания человека, а также переживание чувства  красоты, гармонии, еѐ совершенства, сохранение и приумножение еѐ богатства. </w:t>
      </w:r>
    </w:p>
    <w:p w:rsidR="00F5762C" w:rsidRPr="00C504BF" w:rsidRDefault="00F5762C" w:rsidP="00F5762C">
      <w:pPr>
        <w:pStyle w:val="ad"/>
        <w:tabs>
          <w:tab w:val="left" w:pos="1080"/>
        </w:tabs>
        <w:ind w:firstLine="708"/>
        <w:jc w:val="both"/>
      </w:pPr>
      <w:r w:rsidRPr="00C504BF">
        <w:t xml:space="preserve">Ценность человека как разумного существа, стремящегося к добру и самосовершенствованию, важность и необходимость соблюдения  здорового образа жизни в единстве его составляющих: физического, психического и социально-нравственного здоровья. </w:t>
      </w:r>
    </w:p>
    <w:p w:rsidR="00F5762C" w:rsidRPr="00C504BF" w:rsidRDefault="00F5762C" w:rsidP="00F5762C">
      <w:pPr>
        <w:pStyle w:val="ad"/>
        <w:tabs>
          <w:tab w:val="left" w:pos="1080"/>
        </w:tabs>
        <w:ind w:firstLine="708"/>
        <w:jc w:val="both"/>
      </w:pPr>
      <w:r w:rsidRPr="00C504BF">
        <w:lastRenderedPageBreak/>
        <w:t xml:space="preserve">Ценность добра – направленность человека на развитие и сохранение жизни, через сострадание и милосердие как проявление высшей  человеческой способности любви. </w:t>
      </w:r>
    </w:p>
    <w:p w:rsidR="00F5762C" w:rsidRPr="00C504BF" w:rsidRDefault="00F5762C" w:rsidP="00F5762C">
      <w:pPr>
        <w:pStyle w:val="ad"/>
        <w:tabs>
          <w:tab w:val="left" w:pos="1080"/>
        </w:tabs>
        <w:ind w:firstLine="708"/>
        <w:jc w:val="both"/>
      </w:pPr>
      <w:r w:rsidRPr="00C504BF"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F5762C" w:rsidRPr="00C504BF" w:rsidRDefault="00F5762C" w:rsidP="00F5762C">
      <w:pPr>
        <w:pStyle w:val="ad"/>
        <w:tabs>
          <w:tab w:val="left" w:pos="1080"/>
        </w:tabs>
        <w:ind w:firstLine="708"/>
        <w:jc w:val="both"/>
      </w:pPr>
      <w:r w:rsidRPr="00C504BF">
        <w:t xml:space="preserve">Ценность семьи как первой и самой значимой для развития ребѐнка социальной и образовательной среды, обеспечивающей преемственность  культурных традиций народов России от поколения к поколению и тем самым жизнеспособность российского общества. </w:t>
      </w:r>
    </w:p>
    <w:p w:rsidR="00F5762C" w:rsidRPr="00C504BF" w:rsidRDefault="00F5762C" w:rsidP="00F5762C">
      <w:pPr>
        <w:pStyle w:val="ad"/>
        <w:tabs>
          <w:tab w:val="left" w:pos="1080"/>
        </w:tabs>
        <w:ind w:firstLine="708"/>
        <w:jc w:val="both"/>
      </w:pPr>
      <w:r w:rsidRPr="00C504BF">
        <w:t xml:space="preserve">Ценность свободы как свободы выбора человеком своих мыслей и поступков образа жизни, но свободы, естественно ограниченной нормами,  правилами, законами общества, членом которого всегда по всей социальной сути является человек. </w:t>
      </w:r>
    </w:p>
    <w:p w:rsidR="00F5762C" w:rsidRPr="00C504BF" w:rsidRDefault="00F5762C" w:rsidP="00F5762C">
      <w:pPr>
        <w:pStyle w:val="ad"/>
        <w:tabs>
          <w:tab w:val="left" w:pos="1080"/>
        </w:tabs>
        <w:ind w:firstLine="708"/>
        <w:jc w:val="both"/>
      </w:pPr>
      <w:r w:rsidRPr="00C504BF">
        <w:t xml:space="preserve">Ценность гражданственности – осознание человеком себя как члена общества, народа, представителя страны и государства. </w:t>
      </w:r>
    </w:p>
    <w:p w:rsidR="00F5762C" w:rsidRPr="00C504BF" w:rsidRDefault="00F5762C" w:rsidP="00F5762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504BF">
        <w:rPr>
          <w:rFonts w:ascii="Times New Roman" w:hAnsi="Times New Roman"/>
          <w:b/>
          <w:sz w:val="24"/>
          <w:szCs w:val="24"/>
        </w:rPr>
        <w:t>Планируемые результаты реализации курса «Модно быть здоровым»</w:t>
      </w:r>
    </w:p>
    <w:p w:rsidR="00F5762C" w:rsidRPr="00C504BF" w:rsidRDefault="00F5762C" w:rsidP="00F5762C">
      <w:pPr>
        <w:shd w:val="clear" w:color="auto" w:fill="FFFFFF"/>
        <w:tabs>
          <w:tab w:val="left" w:pos="274"/>
        </w:tabs>
        <w:ind w:right="-1" w:firstLine="568"/>
        <w:jc w:val="both"/>
      </w:pPr>
      <w:r w:rsidRPr="00C504BF">
        <w:rPr>
          <w:b/>
          <w:spacing w:val="-8"/>
        </w:rPr>
        <w:t>Целью реализации</w:t>
      </w:r>
      <w:r w:rsidRPr="00C504BF">
        <w:rPr>
          <w:spacing w:val="-8"/>
        </w:rPr>
        <w:t xml:space="preserve"> основной образовательной программы начального </w:t>
      </w:r>
      <w:r w:rsidRPr="00C504BF">
        <w:rPr>
          <w:spacing w:val="-6"/>
        </w:rPr>
        <w:t xml:space="preserve">общего образования является обеспечение планируемых результатов по </w:t>
      </w:r>
      <w:r w:rsidRPr="00C504BF">
        <w:rPr>
          <w:spacing w:val="-10"/>
        </w:rPr>
        <w:t xml:space="preserve">достижению выпускником начальной общеобразовательной школы целевых </w:t>
      </w:r>
      <w:r w:rsidRPr="00C504BF">
        <w:t xml:space="preserve">установок, знаний, умений, навыков и компетенций, определяемых </w:t>
      </w:r>
      <w:r w:rsidRPr="00C504BF">
        <w:rPr>
          <w:spacing w:val="-9"/>
        </w:rPr>
        <w:t xml:space="preserve">личностными, семейными, общественными, государственными потребностями </w:t>
      </w:r>
      <w:r w:rsidRPr="00C504BF">
        <w:rPr>
          <w:spacing w:val="-10"/>
        </w:rPr>
        <w:t xml:space="preserve">и возможностями ребёнка младшего школьного возраста, индивидуальными </w:t>
      </w:r>
      <w:r w:rsidRPr="00C504BF">
        <w:t>особенностями его развития и состояния здоровья.</w:t>
      </w:r>
    </w:p>
    <w:p w:rsidR="00F5762C" w:rsidRPr="00C504BF" w:rsidRDefault="00F5762C" w:rsidP="00F5762C">
      <w:pPr>
        <w:shd w:val="clear" w:color="auto" w:fill="FFFFFF"/>
        <w:tabs>
          <w:tab w:val="left" w:pos="274"/>
        </w:tabs>
        <w:ind w:right="-1" w:firstLine="568"/>
        <w:jc w:val="both"/>
      </w:pPr>
      <w:r w:rsidRPr="00C504BF">
        <w:t>Выстраивая предполагаемый образ выпускника школы,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выпускника- это не конечный результат, не итог в развитии личности, а тот базовый уровень, развитию и становлению которого должна максимально способствовать школа.</w:t>
      </w:r>
    </w:p>
    <w:p w:rsidR="00F5762C" w:rsidRPr="00C504BF" w:rsidRDefault="00F5762C" w:rsidP="00F5762C">
      <w:pPr>
        <w:ind w:right="-1" w:firstLine="568"/>
        <w:jc w:val="both"/>
      </w:pPr>
      <w:proofErr w:type="gramStart"/>
      <w:r w:rsidRPr="00C504BF">
        <w:t xml:space="preserve">Следовательно, выпускник младших классов школы как современного образовательного учреждения должен иметь устойчивый интерес к учению, наблюдательность, осведомленность,  применять знания на практике, быть исполнительным, уверенным, инициативным, добросовестным, заботливым, аккуратным, правдивым, </w:t>
      </w:r>
      <w:proofErr w:type="spellStart"/>
      <w:r w:rsidRPr="00C504BF">
        <w:t>креативным</w:t>
      </w:r>
      <w:proofErr w:type="spellEnd"/>
      <w:r w:rsidRPr="00C504BF">
        <w:t>, 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  <w:proofErr w:type="gramEnd"/>
    </w:p>
    <w:p w:rsidR="00F5762C" w:rsidRPr="00C504BF" w:rsidRDefault="00F5762C" w:rsidP="00F5762C">
      <w:pPr>
        <w:ind w:right="-1" w:firstLine="568"/>
        <w:jc w:val="both"/>
      </w:pPr>
      <w:r w:rsidRPr="00C504BF">
        <w:t xml:space="preserve">В соответствии с ФГОС на ступени начального общего образования решаются следующие </w:t>
      </w:r>
      <w:r w:rsidRPr="00C504BF">
        <w:rPr>
          <w:b/>
        </w:rPr>
        <w:t>задачи</w:t>
      </w:r>
      <w:r w:rsidRPr="00C504BF">
        <w:t xml:space="preserve">: </w:t>
      </w:r>
    </w:p>
    <w:p w:rsidR="00F5762C" w:rsidRPr="00C504BF" w:rsidRDefault="00F5762C" w:rsidP="00F5762C">
      <w:pPr>
        <w:numPr>
          <w:ilvl w:val="0"/>
          <w:numId w:val="6"/>
        </w:numPr>
        <w:ind w:left="357" w:right="-1" w:firstLine="568"/>
        <w:jc w:val="both"/>
      </w:pPr>
      <w:r w:rsidRPr="00C504BF">
        <w:t>становление основ гражданской идентичности и мировоззрения обучающихся;</w:t>
      </w:r>
    </w:p>
    <w:p w:rsidR="00F5762C" w:rsidRPr="00C504BF" w:rsidRDefault="00F5762C" w:rsidP="00F5762C">
      <w:pPr>
        <w:numPr>
          <w:ilvl w:val="0"/>
          <w:numId w:val="6"/>
        </w:numPr>
        <w:ind w:left="357" w:right="-1" w:firstLine="568"/>
        <w:jc w:val="both"/>
      </w:pPr>
      <w:r w:rsidRPr="00C504BF"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F5762C" w:rsidRPr="00C504BF" w:rsidRDefault="00F5762C" w:rsidP="00F5762C">
      <w:pPr>
        <w:numPr>
          <w:ilvl w:val="0"/>
          <w:numId w:val="6"/>
        </w:numPr>
        <w:ind w:left="357" w:right="-1" w:firstLine="568"/>
        <w:jc w:val="both"/>
      </w:pPr>
      <w:r w:rsidRPr="00C504BF"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F5762C" w:rsidRPr="00C504BF" w:rsidRDefault="00F5762C" w:rsidP="00F5762C">
      <w:pPr>
        <w:numPr>
          <w:ilvl w:val="0"/>
          <w:numId w:val="6"/>
        </w:numPr>
        <w:ind w:left="357" w:right="-1" w:firstLine="568"/>
        <w:jc w:val="both"/>
      </w:pPr>
      <w:r w:rsidRPr="00C504BF">
        <w:t xml:space="preserve">укрепление физического и духовного здоровья </w:t>
      </w:r>
      <w:proofErr w:type="gramStart"/>
      <w:r w:rsidRPr="00C504BF">
        <w:t>обучающихся</w:t>
      </w:r>
      <w:proofErr w:type="gramEnd"/>
      <w:r w:rsidRPr="00C504BF">
        <w:t>.</w:t>
      </w:r>
    </w:p>
    <w:p w:rsidR="00F5762C" w:rsidRPr="00C504BF" w:rsidRDefault="00F5762C" w:rsidP="00F5762C">
      <w:pPr>
        <w:ind w:right="-1" w:firstLine="568"/>
        <w:jc w:val="both"/>
      </w:pPr>
    </w:p>
    <w:p w:rsidR="00F5762C" w:rsidRPr="00C504BF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 xml:space="preserve">Соответствие целей и задач программы внеурочной деятельности по оздоровительному направлению </w:t>
      </w:r>
      <w:r w:rsidRPr="004B5F15">
        <w:t>«</w:t>
      </w:r>
      <w:r>
        <w:t>Модно быть здоровым</w:t>
      </w:r>
      <w:r w:rsidRPr="004B5F15">
        <w:t xml:space="preserve">» </w:t>
      </w:r>
      <w:r w:rsidRPr="00C504BF">
        <w:rPr>
          <w:rFonts w:ascii="Times New Roman" w:hAnsi="Times New Roman"/>
          <w:sz w:val="24"/>
          <w:szCs w:val="24"/>
        </w:rPr>
        <w:t>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F5762C" w:rsidRPr="00C504BF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 у</w:t>
      </w:r>
    </w:p>
    <w:p w:rsidR="00F5762C" w:rsidRPr="00C504BF" w:rsidRDefault="00F5762C" w:rsidP="00F5762C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C504BF">
        <w:rPr>
          <w:rFonts w:ascii="Times New Roman" w:hAnsi="Times New Roman"/>
          <w:sz w:val="24"/>
          <w:szCs w:val="24"/>
        </w:rPr>
        <w:lastRenderedPageBreak/>
        <w:t>обучающихся</w:t>
      </w:r>
      <w:proofErr w:type="gramEnd"/>
      <w:r w:rsidRPr="00C504BF">
        <w:rPr>
          <w:rFonts w:ascii="Times New Roman" w:hAnsi="Times New Roman"/>
          <w:sz w:val="24"/>
          <w:szCs w:val="24"/>
        </w:rPr>
        <w:t>, формируются познавательные, личностные, регулятивные, коммуникативные универсальные учебные действия.</w:t>
      </w:r>
    </w:p>
    <w:p w:rsidR="00F5762C" w:rsidRPr="00C504BF" w:rsidRDefault="00F5762C" w:rsidP="00F5762C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 xml:space="preserve">         Универсальными компетенциями учащихся на этапе начального общего образования по формированию здорового и безопасного образа жизни являются: </w:t>
      </w:r>
    </w:p>
    <w:p w:rsidR="00F5762C" w:rsidRPr="00C504BF" w:rsidRDefault="00F5762C" w:rsidP="00F5762C">
      <w:pPr>
        <w:pStyle w:val="ad"/>
        <w:tabs>
          <w:tab w:val="left" w:pos="1080"/>
        </w:tabs>
        <w:ind w:firstLine="708"/>
        <w:jc w:val="both"/>
      </w:pPr>
      <w:r w:rsidRPr="00C504BF">
        <w:t xml:space="preserve"> -умения организовывать собственную деятельность, выбирать и использовать средства для достижения еѐ цели; </w:t>
      </w:r>
    </w:p>
    <w:p w:rsidR="00F5762C" w:rsidRPr="00C504BF" w:rsidRDefault="00F5762C" w:rsidP="00F5762C">
      <w:pPr>
        <w:pStyle w:val="ad"/>
        <w:tabs>
          <w:tab w:val="left" w:pos="1080"/>
        </w:tabs>
        <w:ind w:firstLine="708"/>
        <w:jc w:val="both"/>
      </w:pPr>
      <w:r w:rsidRPr="00C504BF">
        <w:t xml:space="preserve">-умения активно включаться в коллективную деятельность, взаимодействовать со сверстниками в достижении общих целей; </w:t>
      </w:r>
    </w:p>
    <w:p w:rsidR="00F5762C" w:rsidRPr="00C504BF" w:rsidRDefault="00F5762C" w:rsidP="00F5762C">
      <w:pPr>
        <w:pStyle w:val="ad"/>
        <w:tabs>
          <w:tab w:val="left" w:pos="1080"/>
        </w:tabs>
        <w:ind w:firstLine="708"/>
        <w:jc w:val="both"/>
      </w:pPr>
      <w:r w:rsidRPr="00C504BF">
        <w:t xml:space="preserve"> -умения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F5762C" w:rsidRPr="00C504BF" w:rsidRDefault="00F5762C" w:rsidP="00F5762C">
      <w:pPr>
        <w:pStyle w:val="ad"/>
        <w:tabs>
          <w:tab w:val="left" w:pos="567"/>
        </w:tabs>
        <w:ind w:firstLine="708"/>
        <w:jc w:val="both"/>
      </w:pPr>
      <w:r w:rsidRPr="00C504BF">
        <w:t>Результатами освоения учащимися содержания программы по формированию здорового и безопасного образа жизни являются:</w:t>
      </w:r>
    </w:p>
    <w:p w:rsidR="00F5762C" w:rsidRPr="00C504BF" w:rsidRDefault="00F5762C" w:rsidP="00F5762C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b/>
          <w:sz w:val="24"/>
          <w:szCs w:val="24"/>
        </w:rPr>
        <w:t xml:space="preserve">        ЛИЧНОСТНЫЕ РЕЗУЛЬТАТЫ</w:t>
      </w:r>
      <w:r w:rsidRPr="00C504BF">
        <w:rPr>
          <w:rFonts w:ascii="Times New Roman" w:hAnsi="Times New Roman"/>
          <w:sz w:val="24"/>
          <w:szCs w:val="24"/>
        </w:rPr>
        <w:t xml:space="preserve"> — готовность и способность </w:t>
      </w:r>
      <w:proofErr w:type="gramStart"/>
      <w:r w:rsidRPr="00C504B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504BF">
        <w:rPr>
          <w:rFonts w:ascii="Times New Roman" w:hAnsi="Times New Roman"/>
          <w:sz w:val="24"/>
          <w:szCs w:val="24"/>
        </w:rPr>
        <w:t xml:space="preserve"> к саморазвитию, </w:t>
      </w:r>
    </w:p>
    <w:p w:rsidR="00F5762C" w:rsidRPr="00C504BF" w:rsidRDefault="00F5762C" w:rsidP="00F5762C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C504B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504BF">
        <w:rPr>
          <w:rFonts w:ascii="Times New Roman" w:hAnsi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  </w:t>
      </w:r>
      <w:proofErr w:type="spellStart"/>
      <w:r w:rsidRPr="00C504B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504BF">
        <w:rPr>
          <w:rFonts w:ascii="Times New Roman" w:hAnsi="Times New Roman"/>
          <w:sz w:val="24"/>
          <w:szCs w:val="24"/>
        </w:rPr>
        <w:t xml:space="preserve">  основ российской, гражданской идентичности.</w:t>
      </w:r>
    </w:p>
    <w:p w:rsidR="00F5762C" w:rsidRPr="00C504BF" w:rsidRDefault="00F5762C" w:rsidP="00F5762C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C504BF">
        <w:rPr>
          <w:rFonts w:ascii="Times New Roman" w:hAnsi="Times New Roman"/>
          <w:sz w:val="24"/>
          <w:szCs w:val="24"/>
        </w:rPr>
        <w:t xml:space="preserve">   программы внеурочной деятельности по общекультурному  направлению</w:t>
      </w:r>
      <w:proofErr w:type="gramStart"/>
      <w:r w:rsidRPr="004B5F15">
        <w:t>«</w:t>
      </w:r>
      <w:r>
        <w:t>М</w:t>
      </w:r>
      <w:proofErr w:type="gramEnd"/>
      <w:r>
        <w:t>одно быть здоровым</w:t>
      </w:r>
      <w:r w:rsidRPr="004B5F15">
        <w:t xml:space="preserve">» </w:t>
      </w:r>
      <w:r w:rsidRPr="00C504BF">
        <w:rPr>
          <w:rFonts w:ascii="Times New Roman" w:hAnsi="Times New Roman"/>
          <w:sz w:val="24"/>
          <w:szCs w:val="24"/>
        </w:rPr>
        <w:t>является формирование следующих умений:</w:t>
      </w:r>
    </w:p>
    <w:p w:rsidR="00F5762C" w:rsidRPr="00C504BF" w:rsidRDefault="00F5762C" w:rsidP="00F5762C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i/>
          <w:iCs/>
          <w:sz w:val="24"/>
          <w:szCs w:val="24"/>
        </w:rPr>
        <w:t>Определять </w:t>
      </w:r>
      <w:r w:rsidRPr="00C504BF">
        <w:rPr>
          <w:rFonts w:ascii="Times New Roman" w:hAnsi="Times New Roman"/>
          <w:sz w:val="24"/>
          <w:szCs w:val="24"/>
        </w:rPr>
        <w:t>и</w:t>
      </w:r>
      <w:r w:rsidRPr="00C504BF">
        <w:rPr>
          <w:rFonts w:ascii="Times New Roman" w:hAnsi="Times New Roman"/>
          <w:i/>
          <w:iCs/>
          <w:sz w:val="24"/>
          <w:szCs w:val="24"/>
        </w:rPr>
        <w:t> высказывать</w:t>
      </w:r>
      <w:r w:rsidRPr="00C504BF">
        <w:rPr>
          <w:rFonts w:ascii="Times New Roman" w:hAnsi="Times New Roman"/>
          <w:sz w:val="24"/>
          <w:szCs w:val="24"/>
        </w:rPr>
        <w:t> под руководством учителя самые простые и общие для всех людей правила поведения при сотрудничестве (этические нормы);</w:t>
      </w:r>
    </w:p>
    <w:p w:rsidR="00F5762C" w:rsidRPr="00C504BF" w:rsidRDefault="00F5762C" w:rsidP="00F5762C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C504BF">
        <w:rPr>
          <w:rFonts w:ascii="Times New Roman" w:hAnsi="Times New Roman"/>
          <w:i/>
          <w:iCs/>
          <w:sz w:val="24"/>
          <w:szCs w:val="24"/>
        </w:rPr>
        <w:t>делать выбор,</w:t>
      </w:r>
      <w:r w:rsidRPr="00C504BF">
        <w:rPr>
          <w:rFonts w:ascii="Times New Roman" w:hAnsi="Times New Roman"/>
          <w:sz w:val="24"/>
          <w:szCs w:val="24"/>
        </w:rPr>
        <w:t> при поддержке других участников группы и педагога, как поступить.</w:t>
      </w:r>
    </w:p>
    <w:p w:rsidR="00F5762C" w:rsidRPr="00C504BF" w:rsidRDefault="00F5762C" w:rsidP="00F5762C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b/>
          <w:sz w:val="24"/>
          <w:szCs w:val="24"/>
        </w:rPr>
        <w:t xml:space="preserve">       МЕТАПРЕДМЕТНЫЕ РЕЗУЛЬТАТЫ</w:t>
      </w:r>
      <w:r w:rsidRPr="00C504BF">
        <w:rPr>
          <w:rFonts w:ascii="Times New Roman" w:hAnsi="Times New Roman"/>
          <w:sz w:val="24"/>
          <w:szCs w:val="24"/>
        </w:rPr>
        <w:t xml:space="preserve"> — освоенные </w:t>
      </w:r>
      <w:proofErr w:type="gramStart"/>
      <w:r w:rsidRPr="00C504B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504BF">
        <w:rPr>
          <w:rFonts w:ascii="Times New Roman" w:hAnsi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коммуникативные). </w:t>
      </w:r>
    </w:p>
    <w:p w:rsidR="00F5762C" w:rsidRPr="00C504BF" w:rsidRDefault="00F5762C" w:rsidP="00F5762C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C504BF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C504BF">
        <w:rPr>
          <w:rFonts w:ascii="Times New Roman" w:hAnsi="Times New Roman"/>
          <w:b/>
          <w:i/>
          <w:sz w:val="24"/>
          <w:szCs w:val="24"/>
        </w:rPr>
        <w:t xml:space="preserve"> результатами</w:t>
      </w:r>
      <w:r w:rsidRPr="00C504BF">
        <w:rPr>
          <w:rFonts w:ascii="Times New Roman" w:hAnsi="Times New Roman"/>
          <w:sz w:val="24"/>
          <w:szCs w:val="24"/>
        </w:rPr>
        <w:t xml:space="preserve"> программы внеурочной деятельности по общекультурному направлению </w:t>
      </w:r>
      <w:r w:rsidRPr="004B5F15">
        <w:t>«</w:t>
      </w:r>
      <w:r>
        <w:t>Модно быть здоровым</w:t>
      </w:r>
      <w:r w:rsidRPr="004B5F15">
        <w:t xml:space="preserve">» </w:t>
      </w:r>
      <w:r w:rsidRPr="00C504BF">
        <w:rPr>
          <w:rFonts w:ascii="Times New Roman" w:hAnsi="Times New Roman"/>
          <w:sz w:val="24"/>
          <w:szCs w:val="24"/>
        </w:rPr>
        <w:t>- является формирование следующих универсальных учебных действий (УУД):</w:t>
      </w:r>
    </w:p>
    <w:p w:rsidR="00F5762C" w:rsidRPr="00C504BF" w:rsidRDefault="00F5762C" w:rsidP="00F5762C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b/>
          <w:i/>
          <w:iCs/>
          <w:sz w:val="24"/>
          <w:szCs w:val="24"/>
        </w:rPr>
        <w:t>1. РЕГУЛЯТИВНЫЕ УУД:</w:t>
      </w:r>
    </w:p>
    <w:p w:rsidR="00F5762C" w:rsidRPr="00C504BF" w:rsidRDefault="00F5762C" w:rsidP="00F5762C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i/>
          <w:iCs/>
          <w:sz w:val="24"/>
          <w:szCs w:val="24"/>
        </w:rPr>
        <w:t>Определять и формулировать</w:t>
      </w:r>
      <w:r w:rsidRPr="00C504BF">
        <w:rPr>
          <w:rFonts w:ascii="Times New Roman" w:hAnsi="Times New Roman"/>
          <w:sz w:val="24"/>
          <w:szCs w:val="24"/>
        </w:rPr>
        <w:t> цель деятельности на уроке с помощью учителя.</w:t>
      </w:r>
    </w:p>
    <w:p w:rsidR="00F5762C" w:rsidRPr="00C504BF" w:rsidRDefault="00F5762C" w:rsidP="00F5762C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i/>
          <w:iCs/>
          <w:sz w:val="24"/>
          <w:szCs w:val="24"/>
        </w:rPr>
        <w:t>Проговаривать</w:t>
      </w:r>
      <w:r w:rsidRPr="00C504BF">
        <w:rPr>
          <w:rFonts w:ascii="Times New Roman" w:hAnsi="Times New Roman"/>
          <w:sz w:val="24"/>
          <w:szCs w:val="24"/>
        </w:rPr>
        <w:t> последовательность действий на уроке.</w:t>
      </w:r>
    </w:p>
    <w:p w:rsidR="00F5762C" w:rsidRPr="00C504BF" w:rsidRDefault="00F5762C" w:rsidP="00F5762C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Учить </w:t>
      </w:r>
      <w:r w:rsidRPr="00C504BF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C504BF">
        <w:rPr>
          <w:rFonts w:ascii="Times New Roman" w:hAnsi="Times New Roman"/>
          <w:sz w:val="24"/>
          <w:szCs w:val="24"/>
        </w:rPr>
        <w:t> своё предположение (версию) на основе работы с иллюстрацией, учить </w:t>
      </w:r>
      <w:r w:rsidRPr="00C504BF">
        <w:rPr>
          <w:rFonts w:ascii="Times New Roman" w:hAnsi="Times New Roman"/>
          <w:i/>
          <w:iCs/>
          <w:sz w:val="24"/>
          <w:szCs w:val="24"/>
        </w:rPr>
        <w:t xml:space="preserve">работать </w:t>
      </w:r>
      <w:r w:rsidRPr="00C504BF">
        <w:rPr>
          <w:rFonts w:ascii="Times New Roman" w:hAnsi="Times New Roman"/>
          <w:sz w:val="24"/>
          <w:szCs w:val="24"/>
        </w:rPr>
        <w:t>по предложенному учителем плану.</w:t>
      </w:r>
    </w:p>
    <w:p w:rsidR="00F5762C" w:rsidRPr="00C504BF" w:rsidRDefault="00F5762C" w:rsidP="00F5762C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F5762C" w:rsidRPr="00C504BF" w:rsidRDefault="00F5762C" w:rsidP="00F5762C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Учиться совместно с учителем и другими учениками </w:t>
      </w:r>
      <w:r w:rsidRPr="00C504BF">
        <w:rPr>
          <w:rFonts w:ascii="Times New Roman" w:hAnsi="Times New Roman"/>
          <w:i/>
          <w:iCs/>
          <w:sz w:val="24"/>
          <w:szCs w:val="24"/>
        </w:rPr>
        <w:t>давать</w:t>
      </w:r>
      <w:r w:rsidRPr="00C504BF">
        <w:rPr>
          <w:rFonts w:ascii="Times New Roman" w:hAnsi="Times New Roman"/>
          <w:sz w:val="24"/>
          <w:szCs w:val="24"/>
        </w:rPr>
        <w:t> эмоциональную </w:t>
      </w:r>
      <w:r w:rsidRPr="00C504BF">
        <w:rPr>
          <w:rFonts w:ascii="Times New Roman" w:hAnsi="Times New Roman"/>
          <w:i/>
          <w:iCs/>
          <w:sz w:val="24"/>
          <w:szCs w:val="24"/>
        </w:rPr>
        <w:t>оценку</w:t>
      </w:r>
      <w:r w:rsidRPr="00C504BF">
        <w:rPr>
          <w:rFonts w:ascii="Times New Roman" w:hAnsi="Times New Roman"/>
          <w:sz w:val="24"/>
          <w:szCs w:val="24"/>
        </w:rPr>
        <w:t> деятельности класса на уроке.</w:t>
      </w:r>
    </w:p>
    <w:p w:rsidR="00F5762C" w:rsidRPr="00C504BF" w:rsidRDefault="00F5762C" w:rsidP="00F5762C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F5762C" w:rsidRPr="00C504BF" w:rsidRDefault="00F5762C" w:rsidP="00F5762C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b/>
          <w:i/>
          <w:iCs/>
          <w:sz w:val="24"/>
          <w:szCs w:val="24"/>
        </w:rPr>
        <w:t>2. ПОЗНАВАТЕЛЬНЫЕ УУД:</w:t>
      </w:r>
    </w:p>
    <w:p w:rsidR="00F5762C" w:rsidRPr="00C504BF" w:rsidRDefault="00F5762C" w:rsidP="00F5762C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Делать предварительный отбор источников информации: </w:t>
      </w:r>
      <w:r w:rsidRPr="00C504BF">
        <w:rPr>
          <w:rFonts w:ascii="Times New Roman" w:hAnsi="Times New Roman"/>
          <w:i/>
          <w:iCs/>
          <w:sz w:val="24"/>
          <w:szCs w:val="24"/>
        </w:rPr>
        <w:t>ориентироваться</w:t>
      </w:r>
      <w:r w:rsidRPr="00C504BF">
        <w:rPr>
          <w:rFonts w:ascii="Times New Roman" w:hAnsi="Times New Roman"/>
          <w:sz w:val="24"/>
          <w:szCs w:val="24"/>
        </w:rPr>
        <w:t> в учебнике (на развороте, в оглавлении, в словаре).</w:t>
      </w:r>
    </w:p>
    <w:p w:rsidR="00F5762C" w:rsidRPr="00C504BF" w:rsidRDefault="00F5762C" w:rsidP="00F5762C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Добывать новые знания: </w:t>
      </w:r>
      <w:r w:rsidRPr="00C504BF">
        <w:rPr>
          <w:rFonts w:ascii="Times New Roman" w:hAnsi="Times New Roman"/>
          <w:i/>
          <w:iCs/>
          <w:sz w:val="24"/>
          <w:szCs w:val="24"/>
        </w:rPr>
        <w:t>находить ответы</w:t>
      </w:r>
      <w:r w:rsidRPr="00C504BF">
        <w:rPr>
          <w:rFonts w:ascii="Times New Roman" w:hAnsi="Times New Roman"/>
          <w:sz w:val="24"/>
          <w:szCs w:val="24"/>
        </w:rPr>
        <w:t> на вопросы, используя учебник, свой жизненный опыт и информацию, полученную на уроке.</w:t>
      </w:r>
    </w:p>
    <w:p w:rsidR="00F5762C" w:rsidRPr="00C504BF" w:rsidRDefault="00F5762C" w:rsidP="00F5762C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Перерабатывать полученную информацию: </w:t>
      </w:r>
      <w:r w:rsidRPr="00C504BF">
        <w:rPr>
          <w:rFonts w:ascii="Times New Roman" w:hAnsi="Times New Roman"/>
          <w:i/>
          <w:iCs/>
          <w:sz w:val="24"/>
          <w:szCs w:val="24"/>
        </w:rPr>
        <w:t>делать</w:t>
      </w:r>
      <w:r w:rsidRPr="00C504BF">
        <w:rPr>
          <w:rFonts w:ascii="Times New Roman" w:hAnsi="Times New Roman"/>
          <w:sz w:val="24"/>
          <w:szCs w:val="24"/>
        </w:rPr>
        <w:t> выводы в результате совместной работы всего класса.</w:t>
      </w:r>
    </w:p>
    <w:p w:rsidR="00F5762C" w:rsidRPr="00C504BF" w:rsidRDefault="00F5762C" w:rsidP="00F5762C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</w:t>
      </w:r>
    </w:p>
    <w:p w:rsidR="00F5762C" w:rsidRPr="00C504BF" w:rsidRDefault="00F5762C" w:rsidP="00F5762C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lastRenderedPageBreak/>
        <w:t>Находить и формулировать решение задачи с помощью простейших моделей (предметных, рисунков, схематических рисунков).</w:t>
      </w:r>
    </w:p>
    <w:p w:rsidR="00F5762C" w:rsidRPr="00C504BF" w:rsidRDefault="00F5762C" w:rsidP="00F5762C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F5762C" w:rsidRPr="00C504BF" w:rsidRDefault="00F5762C" w:rsidP="00F5762C">
      <w:pPr>
        <w:pStyle w:val="ab"/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C504BF">
        <w:rPr>
          <w:rFonts w:ascii="Times New Roman" w:hAnsi="Times New Roman"/>
          <w:b/>
          <w:i/>
          <w:iCs/>
          <w:sz w:val="24"/>
          <w:szCs w:val="24"/>
        </w:rPr>
        <w:t>3. КОММУНИКАТИВНЫЕ УУД:</w:t>
      </w:r>
    </w:p>
    <w:p w:rsidR="00F5762C" w:rsidRPr="00C504BF" w:rsidRDefault="00F5762C" w:rsidP="00F5762C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5762C" w:rsidRPr="00C504BF" w:rsidRDefault="00F5762C" w:rsidP="00F5762C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i/>
          <w:iCs/>
          <w:sz w:val="24"/>
          <w:szCs w:val="24"/>
        </w:rPr>
        <w:t>Слушать </w:t>
      </w:r>
      <w:r w:rsidRPr="00C504BF">
        <w:rPr>
          <w:rFonts w:ascii="Times New Roman" w:hAnsi="Times New Roman"/>
          <w:sz w:val="24"/>
          <w:szCs w:val="24"/>
        </w:rPr>
        <w:t>и</w:t>
      </w:r>
      <w:r w:rsidRPr="00C504BF">
        <w:rPr>
          <w:rFonts w:ascii="Times New Roman" w:hAnsi="Times New Roman"/>
          <w:i/>
          <w:iCs/>
          <w:sz w:val="24"/>
          <w:szCs w:val="24"/>
        </w:rPr>
        <w:t> понимать</w:t>
      </w:r>
      <w:r w:rsidRPr="00C504BF">
        <w:rPr>
          <w:rFonts w:ascii="Times New Roman" w:hAnsi="Times New Roman"/>
          <w:sz w:val="24"/>
          <w:szCs w:val="24"/>
        </w:rPr>
        <w:t> речь других.</w:t>
      </w:r>
    </w:p>
    <w:p w:rsidR="00F5762C" w:rsidRPr="00C504BF" w:rsidRDefault="00F5762C" w:rsidP="00F5762C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F5762C" w:rsidRPr="00C504BF" w:rsidRDefault="00F5762C" w:rsidP="00F5762C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F5762C" w:rsidRPr="00C504BF" w:rsidRDefault="00F5762C" w:rsidP="00F5762C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F5762C" w:rsidRPr="00C504BF" w:rsidRDefault="00F5762C" w:rsidP="00F5762C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F5762C" w:rsidRPr="00C504BF" w:rsidRDefault="00F5762C" w:rsidP="00F5762C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 w:rsidRPr="00C504BF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C504BF">
        <w:rPr>
          <w:rFonts w:ascii="Times New Roman" w:hAnsi="Times New Roman"/>
          <w:sz w:val="24"/>
          <w:szCs w:val="24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F5762C" w:rsidRPr="00C504BF" w:rsidRDefault="00F5762C" w:rsidP="00F5762C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5762C" w:rsidRPr="00C504BF" w:rsidRDefault="00F5762C" w:rsidP="00F5762C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b/>
          <w:i/>
          <w:iCs/>
          <w:sz w:val="24"/>
          <w:szCs w:val="24"/>
        </w:rPr>
        <w:t>ОЗДОРОВИТЕЛЬНЫЕ РЕЗУЛЬТАТЫ ПРОГРАММЫ ВНЕУРОЧНОЙ ДЕЯТЕЛЬНОСТИ:</w:t>
      </w:r>
    </w:p>
    <w:p w:rsidR="00F5762C" w:rsidRPr="00C504BF" w:rsidRDefault="00F5762C" w:rsidP="00F5762C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 xml:space="preserve">осознание  </w:t>
      </w:r>
      <w:proofErr w:type="gramStart"/>
      <w:r w:rsidRPr="00C504B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504BF">
        <w:rPr>
          <w:rFonts w:ascii="Times New Roman" w:hAnsi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F5762C" w:rsidRPr="00C504BF" w:rsidRDefault="00F5762C" w:rsidP="00F5762C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F5762C" w:rsidRPr="00C504BF" w:rsidRDefault="00F5762C" w:rsidP="00F5762C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F5762C" w:rsidRDefault="00F5762C" w:rsidP="00F5762C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b/>
          <w:sz w:val="24"/>
          <w:szCs w:val="24"/>
        </w:rPr>
        <w:t>Первостепенным результатом</w:t>
      </w:r>
      <w:r w:rsidRPr="00C504BF">
        <w:rPr>
          <w:rFonts w:ascii="Times New Roman" w:hAnsi="Times New Roman"/>
          <w:sz w:val="24"/>
          <w:szCs w:val="24"/>
        </w:rPr>
        <w:t xml:space="preserve">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F5762C" w:rsidRDefault="00F5762C" w:rsidP="00F5762C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5762C" w:rsidRDefault="00F5762C" w:rsidP="00F5762C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5762C" w:rsidRPr="00C504BF" w:rsidRDefault="00F5762C" w:rsidP="00F5762C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5762C" w:rsidRPr="00C504BF" w:rsidRDefault="00F5762C" w:rsidP="00F5762C">
      <w:pPr>
        <w:rPr>
          <w:b/>
        </w:rPr>
      </w:pPr>
    </w:p>
    <w:p w:rsidR="00F5762C" w:rsidRPr="00C504BF" w:rsidRDefault="00F5762C" w:rsidP="00F5762C">
      <w:pPr>
        <w:rPr>
          <w:b/>
          <w:bCs/>
        </w:rPr>
      </w:pPr>
      <w:r w:rsidRPr="00C504BF">
        <w:rPr>
          <w:b/>
          <w:bCs/>
        </w:rPr>
        <w:t xml:space="preserve">                                                                1 КЛАСС</w:t>
      </w:r>
    </w:p>
    <w:p w:rsidR="00F5762C" w:rsidRPr="00C504BF" w:rsidRDefault="00F5762C" w:rsidP="00F5762C">
      <w:pPr>
        <w:rPr>
          <w:b/>
        </w:rPr>
      </w:pPr>
      <w:r w:rsidRPr="00C504BF">
        <w:rPr>
          <w:bCs/>
        </w:rPr>
        <w:t xml:space="preserve">На первом году обучения учащиеся </w:t>
      </w:r>
      <w:r w:rsidRPr="00C504BF">
        <w:rPr>
          <w:b/>
          <w:bCs/>
          <w:i/>
        </w:rPr>
        <w:t>узнают</w:t>
      </w:r>
      <w:r w:rsidRPr="00C504BF">
        <w:rPr>
          <w:bCs/>
        </w:rPr>
        <w:t xml:space="preserve">, как  заботиться об органах чувств, правильно ухаживать за зубами, руками и ногами; </w:t>
      </w:r>
      <w:r w:rsidRPr="00C504BF">
        <w:rPr>
          <w:b/>
          <w:bCs/>
          <w:i/>
        </w:rPr>
        <w:t>учатся</w:t>
      </w:r>
      <w:r w:rsidRPr="00C504BF">
        <w:rPr>
          <w:bCs/>
        </w:rPr>
        <w:t xml:space="preserve"> правильному  питанию, узнают, как сон сделать полезным, знакомятся с правилами поведения в школе, обучаются искоренять свои вредные привычки не только на теоретических занятиях, но и в играх.</w:t>
      </w:r>
    </w:p>
    <w:p w:rsidR="00F5762C" w:rsidRPr="00C504BF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762C" w:rsidRPr="00C504BF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sz w:val="28"/>
          <w:szCs w:val="28"/>
        </w:rPr>
      </w:pPr>
      <w:r w:rsidRPr="00C504BF">
        <w:rPr>
          <w:rFonts w:ascii="Times New Roman" w:hAnsi="Times New Roman"/>
          <w:b/>
          <w:sz w:val="24"/>
          <w:szCs w:val="24"/>
        </w:rPr>
        <w:t xml:space="preserve">СОДЕРЖАНИЕ  </w:t>
      </w:r>
      <w:r w:rsidRPr="00C504BF">
        <w:rPr>
          <w:rFonts w:ascii="Times New Roman" w:hAnsi="Times New Roman"/>
          <w:b/>
          <w:sz w:val="28"/>
          <w:szCs w:val="28"/>
        </w:rPr>
        <w:t>КУРСА</w:t>
      </w:r>
      <w:proofErr w:type="gramStart"/>
      <w:r w:rsidRPr="00C504BF">
        <w:rPr>
          <w:rFonts w:ascii="Times New Roman" w:hAnsi="Times New Roman"/>
          <w:sz w:val="28"/>
          <w:szCs w:val="28"/>
        </w:rPr>
        <w:t>«М</w:t>
      </w:r>
      <w:proofErr w:type="gramEnd"/>
      <w:r w:rsidRPr="00C504BF">
        <w:rPr>
          <w:rFonts w:ascii="Times New Roman" w:hAnsi="Times New Roman"/>
          <w:sz w:val="28"/>
          <w:szCs w:val="28"/>
        </w:rPr>
        <w:t xml:space="preserve">одно быть здоровым» </w:t>
      </w:r>
    </w:p>
    <w:p w:rsidR="00F5762C" w:rsidRPr="00C504BF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b/>
          <w:bCs/>
          <w:sz w:val="24"/>
          <w:szCs w:val="24"/>
        </w:rPr>
        <w:t>1 класс (33 часа)</w:t>
      </w:r>
    </w:p>
    <w:p w:rsidR="00F5762C" w:rsidRPr="00C504BF" w:rsidRDefault="00F5762C" w:rsidP="00F5762C">
      <w:r w:rsidRPr="00C504BF">
        <w:rPr>
          <w:b/>
          <w:bCs/>
        </w:rPr>
        <w:t>Дружи с водой (2ч)</w:t>
      </w:r>
      <w:r w:rsidRPr="00C504BF">
        <w:t xml:space="preserve">  Советы доктора Воды. Друзья Вода и Мыло.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Забота об органах чувств (5 ч)</w:t>
      </w:r>
      <w:r w:rsidRPr="00C504BF">
        <w:t xml:space="preserve">  Глаза – главные помощники человека. Чтобы уши слышали. Зачем человеку кожа.  Надёжная защита организма. Если кожа повреждена.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Уход за зубами (3 ч)</w:t>
      </w:r>
      <w:r w:rsidRPr="00C504BF">
        <w:t xml:space="preserve">  Почему болят зубы. Чтобы зубы были здоровыми. Как сохранить улыбку </w:t>
      </w:r>
      <w:proofErr w:type="gramStart"/>
      <w:r w:rsidRPr="00C504BF">
        <w:t>красивой</w:t>
      </w:r>
      <w:proofErr w:type="gramEnd"/>
      <w:r w:rsidRPr="00C504BF">
        <w:t>.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Уход за руками и ногами (1 ч)</w:t>
      </w:r>
      <w:r w:rsidRPr="00C504BF">
        <w:t xml:space="preserve">  «Рабочие инструменты» человека.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Как следует питаться (2 ч)</w:t>
      </w:r>
      <w:r w:rsidRPr="00C504BF">
        <w:t xml:space="preserve">  Питание – необходимое условие для жизни человека. Здоровая Пища для всей семьи.</w:t>
      </w:r>
    </w:p>
    <w:p w:rsidR="00F5762C" w:rsidRPr="00C504BF" w:rsidRDefault="00F5762C" w:rsidP="00F5762C">
      <w:pPr>
        <w:jc w:val="both"/>
        <w:rPr>
          <w:b/>
          <w:bCs/>
        </w:rPr>
      </w:pPr>
      <w:r w:rsidRPr="00C504BF">
        <w:rPr>
          <w:b/>
          <w:bCs/>
        </w:rPr>
        <w:t xml:space="preserve">Как сделать сон полезным (1 ч)  </w:t>
      </w:r>
      <w:r w:rsidRPr="00C504BF">
        <w:t>Сон – лучшее лекарство.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Настроение в школе (2 ч)</w:t>
      </w:r>
      <w:r w:rsidRPr="00C504BF">
        <w:t xml:space="preserve">  Как настроение?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lastRenderedPageBreak/>
        <w:t>Настроение после школы(1 ч)</w:t>
      </w:r>
      <w:r w:rsidRPr="00C504BF">
        <w:t xml:space="preserve">  Я пришёл из школы.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Поведение в школе (2 ч)</w:t>
      </w:r>
      <w:r w:rsidRPr="00C504BF">
        <w:t xml:space="preserve">  Я – ученик.</w:t>
      </w:r>
    </w:p>
    <w:p w:rsidR="00F5762C" w:rsidRPr="00C504BF" w:rsidRDefault="00F5762C" w:rsidP="00F5762C">
      <w:pPr>
        <w:jc w:val="both"/>
        <w:rPr>
          <w:b/>
          <w:bCs/>
        </w:rPr>
      </w:pPr>
      <w:r w:rsidRPr="00C504BF">
        <w:rPr>
          <w:b/>
          <w:bCs/>
        </w:rPr>
        <w:t>Вредные привычки (2 ч)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Мышцы, кости и суставы (2 ч)</w:t>
      </w:r>
      <w:r w:rsidRPr="00C504BF">
        <w:t xml:space="preserve">  Скелет – наша опора. Осанка – стройная спина.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Как закаляться (2 ч)</w:t>
      </w:r>
      <w:r w:rsidRPr="00C504BF">
        <w:t xml:space="preserve">  Если хочешь быть </w:t>
      </w:r>
      <w:proofErr w:type="gramStart"/>
      <w:r w:rsidRPr="00C504BF">
        <w:t>здоров</w:t>
      </w:r>
      <w:proofErr w:type="gramEnd"/>
      <w:r w:rsidRPr="00C504BF">
        <w:t>.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Как правильно вести себя на воде (1 ч)</w:t>
      </w:r>
      <w:r w:rsidRPr="00C504BF">
        <w:t xml:space="preserve">  Правила безопасности на воде.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Народные игры.(2 ч)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Подвижные игры (3ч)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Доктора природы(2 ч)</w:t>
      </w:r>
    </w:p>
    <w:p w:rsidR="00F5762C" w:rsidRPr="00C504BF" w:rsidRDefault="00F5762C" w:rsidP="00F5762C">
      <w:pPr>
        <w:rPr>
          <w:b/>
          <w:bCs/>
          <w:i/>
          <w:u w:val="single"/>
        </w:rPr>
      </w:pPr>
    </w:p>
    <w:p w:rsidR="00F5762C" w:rsidRPr="00C504BF" w:rsidRDefault="00F5762C" w:rsidP="00F5762C">
      <w:pPr>
        <w:rPr>
          <w:b/>
          <w:bCs/>
          <w:i/>
        </w:rPr>
      </w:pPr>
      <w:r w:rsidRPr="00C504BF">
        <w:rPr>
          <w:b/>
          <w:bCs/>
          <w:i/>
          <w:u w:val="single"/>
        </w:rPr>
        <w:t>ФОРМЫ РАБОТЫ В ПЕРВОМ КЛАССЕ</w:t>
      </w:r>
      <w:r w:rsidRPr="00C504BF">
        <w:rPr>
          <w:b/>
          <w:bCs/>
          <w:i/>
        </w:rPr>
        <w:t xml:space="preserve">: </w:t>
      </w:r>
    </w:p>
    <w:p w:rsidR="00F5762C" w:rsidRPr="00C504BF" w:rsidRDefault="00F5762C" w:rsidP="00F5762C">
      <w:pPr>
        <w:numPr>
          <w:ilvl w:val="0"/>
          <w:numId w:val="15"/>
        </w:numPr>
        <w:rPr>
          <w:bCs/>
        </w:rPr>
      </w:pPr>
      <w:r w:rsidRPr="00C504BF">
        <w:rPr>
          <w:bCs/>
        </w:rPr>
        <w:t>Экскурсии</w:t>
      </w:r>
    </w:p>
    <w:p w:rsidR="00F5762C" w:rsidRPr="00C504BF" w:rsidRDefault="00F5762C" w:rsidP="00F5762C">
      <w:pPr>
        <w:numPr>
          <w:ilvl w:val="0"/>
          <w:numId w:val="15"/>
        </w:numPr>
        <w:rPr>
          <w:bCs/>
        </w:rPr>
      </w:pPr>
      <w:r w:rsidRPr="00C504BF">
        <w:rPr>
          <w:bCs/>
        </w:rPr>
        <w:t>Игры</w:t>
      </w:r>
    </w:p>
    <w:p w:rsidR="00F5762C" w:rsidRPr="00C504BF" w:rsidRDefault="00F5762C" w:rsidP="00F5762C">
      <w:pPr>
        <w:numPr>
          <w:ilvl w:val="0"/>
          <w:numId w:val="15"/>
        </w:numPr>
        <w:rPr>
          <w:bCs/>
        </w:rPr>
      </w:pPr>
      <w:r w:rsidRPr="00C504BF">
        <w:rPr>
          <w:bCs/>
        </w:rPr>
        <w:t>Практические занятия</w:t>
      </w:r>
    </w:p>
    <w:p w:rsidR="00F5762C" w:rsidRPr="00C504BF" w:rsidRDefault="00F5762C" w:rsidP="00F5762C">
      <w:pPr>
        <w:numPr>
          <w:ilvl w:val="0"/>
          <w:numId w:val="15"/>
        </w:numPr>
        <w:rPr>
          <w:bCs/>
        </w:rPr>
      </w:pPr>
      <w:r w:rsidRPr="00C504BF">
        <w:rPr>
          <w:bCs/>
        </w:rPr>
        <w:t>Воспитательное мероприятие</w:t>
      </w:r>
    </w:p>
    <w:p w:rsidR="00F5762C" w:rsidRPr="00C504BF" w:rsidRDefault="00F5762C" w:rsidP="00F5762C">
      <w:pPr>
        <w:numPr>
          <w:ilvl w:val="0"/>
          <w:numId w:val="15"/>
        </w:numPr>
        <w:rPr>
          <w:bCs/>
        </w:rPr>
      </w:pPr>
      <w:r>
        <w:rPr>
          <w:bCs/>
        </w:rPr>
        <w:t>Викторины</w:t>
      </w:r>
    </w:p>
    <w:p w:rsidR="00F5762C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5762C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5762C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5762C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5762C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5762C" w:rsidRPr="00C504BF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5762C" w:rsidRPr="00C504BF" w:rsidRDefault="00F5762C" w:rsidP="00F5762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504B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F5762C" w:rsidRPr="00C504BF" w:rsidRDefault="00F5762C" w:rsidP="00F5762C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b/>
          <w:bCs/>
          <w:sz w:val="24"/>
          <w:szCs w:val="24"/>
        </w:rPr>
        <w:t xml:space="preserve">курса </w:t>
      </w:r>
      <w:r w:rsidRPr="004B5F15">
        <w:t>«</w:t>
      </w:r>
      <w:r w:rsidRPr="00C504BF">
        <w:rPr>
          <w:rFonts w:ascii="Times New Roman" w:hAnsi="Times New Roman"/>
        </w:rPr>
        <w:t>Модно быть здоровым»</w:t>
      </w:r>
    </w:p>
    <w:p w:rsidR="00F5762C" w:rsidRPr="00C504BF" w:rsidRDefault="00F5762C" w:rsidP="00F5762C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b/>
          <w:bCs/>
          <w:sz w:val="24"/>
          <w:szCs w:val="24"/>
        </w:rPr>
        <w:t>1 КЛАСС</w:t>
      </w:r>
      <w:r w:rsidRPr="00C504BF">
        <w:rPr>
          <w:rFonts w:ascii="Times New Roman" w:hAnsi="Times New Roman"/>
          <w:b/>
          <w:sz w:val="24"/>
          <w:szCs w:val="24"/>
        </w:rPr>
        <w:t>(</w:t>
      </w:r>
      <w:r w:rsidRPr="00C504BF">
        <w:rPr>
          <w:rFonts w:ascii="Times New Roman" w:hAnsi="Times New Roman"/>
          <w:b/>
          <w:bCs/>
          <w:sz w:val="24"/>
          <w:szCs w:val="24"/>
        </w:rPr>
        <w:t>33 часа)</w:t>
      </w:r>
    </w:p>
    <w:p w:rsidR="00F5762C" w:rsidRPr="00C504BF" w:rsidRDefault="00F5762C" w:rsidP="00F5762C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2"/>
        <w:gridCol w:w="6186"/>
        <w:gridCol w:w="1473"/>
      </w:tblGrid>
      <w:tr w:rsidR="00F5762C" w:rsidRPr="00C504BF" w:rsidTr="000606AF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rPr>
                <w:b/>
                <w:bCs/>
              </w:rPr>
              <w:t>№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rPr>
                <w:b/>
                <w:bCs/>
              </w:rPr>
              <w:t>Тема занятия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rPr>
                <w:b/>
                <w:bCs/>
              </w:rPr>
              <w:t>Количество часов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rPr>
                <w:bCs/>
              </w:rPr>
              <w:t>1.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Дружи с водой.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rPr>
                <w:bCs/>
              </w:rPr>
              <w:t>2</w:t>
            </w:r>
          </w:p>
        </w:tc>
      </w:tr>
      <w:tr w:rsidR="00F5762C" w:rsidRPr="00C504BF" w:rsidTr="000606AF">
        <w:trPr>
          <w:trHeight w:val="333"/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</w:pPr>
            <w:r w:rsidRPr="00C504BF">
              <w:rPr>
                <w:bCs/>
              </w:rPr>
              <w:t>2.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Забота об органах чувств.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rPr>
                <w:bCs/>
              </w:rPr>
              <w:t>4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rPr>
                <w:bCs/>
              </w:rPr>
              <w:t>3.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Уход за зубами.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rPr>
                <w:bCs/>
              </w:rPr>
              <w:t>3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rPr>
                <w:bCs/>
              </w:rPr>
              <w:t>4.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Уход за руками и ногами.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rPr>
                <w:bCs/>
              </w:rPr>
              <w:t>1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rPr>
                <w:bCs/>
              </w:rPr>
              <w:t>5.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Уход за руками и ногами.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rPr>
                <w:bCs/>
              </w:rPr>
              <w:t>1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rPr>
                <w:bCs/>
              </w:rPr>
              <w:t>6.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Забота о коже.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rPr>
                <w:bCs/>
              </w:rPr>
              <w:t>2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rPr>
                <w:bCs/>
              </w:rPr>
              <w:t>7.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Как следует питаться.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rPr>
                <w:bCs/>
              </w:rPr>
              <w:t>2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rPr>
                <w:bCs/>
              </w:rPr>
              <w:t>8.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Как сделать сон полезным.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rPr>
                <w:bCs/>
              </w:rPr>
              <w:t>1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rPr>
                <w:bCs/>
              </w:rPr>
              <w:t>9.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Настроение в школе.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rPr>
                <w:bCs/>
              </w:rPr>
              <w:t>1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rPr>
                <w:bCs/>
              </w:rPr>
              <w:t xml:space="preserve">10. 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Настроение после школы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rPr>
                <w:bCs/>
              </w:rPr>
              <w:t>1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rPr>
                <w:bCs/>
              </w:rPr>
              <w:t>11.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Поведение в школе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rPr>
                <w:bCs/>
              </w:rPr>
              <w:t>1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rPr>
                <w:bCs/>
              </w:rPr>
              <w:t>12.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Вредные привычки.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rPr>
                <w:bCs/>
              </w:rPr>
              <w:t>2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rPr>
                <w:bCs/>
              </w:rPr>
              <w:t>13.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Мышцы, кости и суставы.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rPr>
                <w:bCs/>
              </w:rPr>
              <w:t>2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rPr>
                <w:bCs/>
              </w:rPr>
              <w:t>14.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Как закаляться.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rPr>
                <w:bCs/>
              </w:rPr>
              <w:t>1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rPr>
                <w:bCs/>
              </w:rPr>
              <w:t xml:space="preserve">15. 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Как правильно вести себя на воде.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rPr>
                <w:bCs/>
              </w:rPr>
              <w:t>1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rPr>
                <w:bCs/>
              </w:rPr>
              <w:t>16.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Народные игры.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rPr>
                <w:bCs/>
              </w:rPr>
              <w:t>2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rPr>
                <w:bCs/>
              </w:rPr>
              <w:t>17.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Подвижные игры.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rPr>
                <w:bCs/>
              </w:rPr>
              <w:t>4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rPr>
                <w:bCs/>
              </w:rPr>
              <w:t>18.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Доктора природы.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rPr>
                <w:bCs/>
              </w:rPr>
              <w:t>2</w:t>
            </w:r>
          </w:p>
        </w:tc>
      </w:tr>
    </w:tbl>
    <w:p w:rsidR="00F5762C" w:rsidRDefault="00F5762C" w:rsidP="00F5762C">
      <w:pPr>
        <w:spacing w:before="100" w:beforeAutospacing="1" w:after="100" w:afterAutospacing="1"/>
        <w:jc w:val="both"/>
        <w:rPr>
          <w:b/>
          <w:bCs/>
        </w:rPr>
      </w:pPr>
      <w:r w:rsidRPr="00C504BF">
        <w:rPr>
          <w:b/>
          <w:bCs/>
        </w:rPr>
        <w:t>Всего: 33 часа</w:t>
      </w:r>
    </w:p>
    <w:p w:rsidR="00F5762C" w:rsidRDefault="00F5762C" w:rsidP="00F5762C">
      <w:pPr>
        <w:spacing w:before="100" w:beforeAutospacing="1" w:after="100" w:afterAutospacing="1"/>
        <w:jc w:val="both"/>
        <w:rPr>
          <w:b/>
          <w:bCs/>
        </w:rPr>
      </w:pPr>
    </w:p>
    <w:p w:rsidR="00F5762C" w:rsidRDefault="00F5762C" w:rsidP="00F5762C">
      <w:pPr>
        <w:spacing w:before="100" w:beforeAutospacing="1" w:after="100" w:afterAutospacing="1"/>
        <w:jc w:val="both"/>
        <w:rPr>
          <w:b/>
          <w:bCs/>
        </w:rPr>
      </w:pPr>
    </w:p>
    <w:p w:rsidR="00F5762C" w:rsidRDefault="00F5762C" w:rsidP="00F5762C">
      <w:pPr>
        <w:spacing w:before="100" w:beforeAutospacing="1" w:after="100" w:afterAutospacing="1"/>
        <w:jc w:val="both"/>
        <w:rPr>
          <w:b/>
          <w:bCs/>
        </w:rPr>
      </w:pPr>
    </w:p>
    <w:p w:rsidR="00F5762C" w:rsidRPr="00C504BF" w:rsidRDefault="00F5762C" w:rsidP="00F5762C">
      <w:pPr>
        <w:spacing w:before="100" w:beforeAutospacing="1" w:after="100" w:afterAutospacing="1"/>
        <w:jc w:val="both"/>
        <w:rPr>
          <w:b/>
          <w:bCs/>
        </w:rPr>
      </w:pPr>
    </w:p>
    <w:p w:rsidR="00F5762C" w:rsidRPr="00C504BF" w:rsidRDefault="00F5762C" w:rsidP="00F5762C">
      <w:pPr>
        <w:spacing w:before="100" w:beforeAutospacing="1" w:after="100" w:afterAutospacing="1"/>
        <w:jc w:val="both"/>
        <w:rPr>
          <w:b/>
        </w:rPr>
      </w:pPr>
      <w:r w:rsidRPr="00C504BF">
        <w:rPr>
          <w:b/>
        </w:rPr>
        <w:t>ТЕМАТИЧЕСКИЙ ПЛАН С ОПРЕДЕЛЕНИЕМ ОСНОВНЫХ ВИДОВ ДЕЯТЕЛЬНОСТИ</w:t>
      </w:r>
    </w:p>
    <w:tbl>
      <w:tblPr>
        <w:tblStyle w:val="af1"/>
        <w:tblW w:w="0" w:type="auto"/>
        <w:tblLook w:val="04A0"/>
      </w:tblPr>
      <w:tblGrid>
        <w:gridCol w:w="808"/>
        <w:gridCol w:w="1893"/>
        <w:gridCol w:w="903"/>
        <w:gridCol w:w="6392"/>
      </w:tblGrid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3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B53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53F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B53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3F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3F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3F5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Советы доктора Воды.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>Вступительное слово учителя. Солнце, воздух и вода – наши лучшие друзья. Заучивание слов. Беседа по стихотворению «</w:t>
            </w:r>
            <w:proofErr w:type="spellStart"/>
            <w:r w:rsidRPr="00AB53F5">
              <w:rPr>
                <w:sz w:val="24"/>
                <w:szCs w:val="24"/>
              </w:rPr>
              <w:t>Мойдодыр</w:t>
            </w:r>
            <w:proofErr w:type="spellEnd"/>
            <w:r w:rsidRPr="00AB53F5">
              <w:rPr>
                <w:sz w:val="24"/>
                <w:szCs w:val="24"/>
              </w:rPr>
              <w:t>». Оздоровительная минутка. Советы доктора Воды. Игра «Доскажи словечко».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Друзья Вода и мыло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 w:firstLine="327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>Повторение правил доктора Воды. Сказка о микробах. Заучивание слов. Оздоровительная минутка. Игра «Наоборот». Творческая работа.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Глаза – главные помощники человека.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>Беседа об органах зрения. Заучивание слов. Опыт со светом. Гимнастика для глаз. Игра «Полезно – вредно». Правила бережного отношения к зрению.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 xml:space="preserve">Знакомство с доктором Свежий Воздух. Игры на свежем воздухе. «Мяч в воздухе», «Попрыгунчики», Раз, два, три-беги!» 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Чтобы уши слышали.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>Разыгрывание ситуации. Проведение опытов. Оздоровительная минутка. Правил сохранения слуха.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Почему болят зубы.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>Игра «Угадай-ка!» Рассказ учителя. Анализ ситуации.  Знакомство с доктором Здоровые Зубы. Упражнение «Держи осанку». Творческое рисование.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Чтобы зубы были здоровыми.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>Беседа. Знакомство с доктором Здоровая Пища. Упражнение «Спрятанный сахар». Оздоровительная минутка. Зачем человеку зубная щётка? Практическая работа. Разучивание стихотворение. Тест.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 xml:space="preserve">Как сохранить улыбку </w:t>
            </w:r>
            <w:proofErr w:type="gramStart"/>
            <w:r w:rsidRPr="00AB53F5">
              <w:rPr>
                <w:rFonts w:ascii="Times New Roman" w:hAnsi="Times New Roman"/>
                <w:sz w:val="24"/>
                <w:szCs w:val="24"/>
              </w:rPr>
              <w:t>красивой</w:t>
            </w:r>
            <w:proofErr w:type="gramEnd"/>
            <w:r w:rsidRPr="00AB53F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 xml:space="preserve">Психологический тренинг «Сотвори солнце в себе». Встреча с доктором Здоровые Зубы. Практические занятия. Оздоровительная минутка. Памятка «Как сохранить зубы». Творческая работа. 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«Рабочие инструменты» человека.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>Разгадывание загадок. Работа с пословицами и поговорками. Оздоровительная минутка. Игра-соревнование «Кто больше?» Памятка  «Это полезно знать». Практическая работа.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>Разучивание игр «Медвежья охота», «</w:t>
            </w:r>
            <w:proofErr w:type="spellStart"/>
            <w:r w:rsidRPr="00AB53F5">
              <w:rPr>
                <w:sz w:val="24"/>
                <w:szCs w:val="24"/>
              </w:rPr>
              <w:t>Совушка</w:t>
            </w:r>
            <w:proofErr w:type="spellEnd"/>
            <w:r w:rsidRPr="00AB53F5">
              <w:rPr>
                <w:sz w:val="24"/>
                <w:szCs w:val="24"/>
              </w:rPr>
              <w:t>», «Не пропусти мяч».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Зачем человеку кожа.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>Игра «</w:t>
            </w:r>
            <w:proofErr w:type="spellStart"/>
            <w:r w:rsidRPr="00AB53F5">
              <w:rPr>
                <w:sz w:val="24"/>
                <w:szCs w:val="24"/>
              </w:rPr>
              <w:t>Угадайка</w:t>
            </w:r>
            <w:proofErr w:type="spellEnd"/>
            <w:r w:rsidRPr="00AB53F5">
              <w:rPr>
                <w:sz w:val="24"/>
                <w:szCs w:val="24"/>
              </w:rPr>
              <w:t xml:space="preserve">». Встреча с доктором Здоровая Кожа. Проведение опытов. Рассказ учителя. Оздоровительная минутка «Солнышко».  Правила  ухода за кожей. 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Надёжная защита организма.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>Беседа об органах чувств. Рассказ учителя. Практическая работа.     Оздоровительная минутка. Работа по таблице «Строение кожи».     Моделирование схемы. Тест.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Если кожа повреждена.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 xml:space="preserve">Рассказ учителя о повреждениях кожи. Игра «Можно или нельзя». Оздоровительная минутка «Этюд души». Практическая работа в парах «Как оказать первую </w:t>
            </w:r>
            <w:r w:rsidRPr="00AB53F5">
              <w:rPr>
                <w:sz w:val="24"/>
                <w:szCs w:val="24"/>
              </w:rPr>
              <w:lastRenderedPageBreak/>
              <w:t>помощь?»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>Разучивание игр «Круговые салки», эстафеты со скакалками, «Весёлая эстафета», «Поезд».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Питание – необходимое условие для жизни человека.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 xml:space="preserve">Повторение правил здоровья. Заучивание слов. Встреча с доктором Здоровая Пища. Упражнение для осанки «Гора». Работа по таблице «Органы пищеварения». Игра «Продолжи сказку». 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Здоровая пища для всей семьи.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>Советы доктора Здоровая Пища. Анализ ситуации. Игра «</w:t>
            </w:r>
            <w:proofErr w:type="spellStart"/>
            <w:r w:rsidRPr="00AB53F5">
              <w:rPr>
                <w:sz w:val="24"/>
                <w:szCs w:val="24"/>
              </w:rPr>
              <w:t>Угадайка</w:t>
            </w:r>
            <w:proofErr w:type="spellEnd"/>
            <w:r w:rsidRPr="00AB53F5">
              <w:rPr>
                <w:sz w:val="24"/>
                <w:szCs w:val="24"/>
              </w:rPr>
              <w:t>». Проведение опыта. Оздоровительная минутка. Игра «Что разрушает здоровье, что укрепляет?». Золотые правила питания.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Сон – лучшее лекарство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 xml:space="preserve"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 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Как настроение?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 xml:space="preserve">Встреча с доктором Любовь. Оздоровительная минутка. Упражнение «Азбука волшебных слов. Тест.  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Я пришёл из школы.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 xml:space="preserve"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 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Подвижные игры по выбору детей.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 xml:space="preserve">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      </w:r>
            <w:proofErr w:type="spellStart"/>
            <w:r w:rsidRPr="00AB53F5">
              <w:rPr>
                <w:sz w:val="24"/>
                <w:szCs w:val="24"/>
              </w:rPr>
              <w:t>М.Кунина</w:t>
            </w:r>
            <w:proofErr w:type="spellEnd"/>
            <w:r w:rsidRPr="00AB53F5">
              <w:rPr>
                <w:sz w:val="24"/>
                <w:szCs w:val="24"/>
              </w:rPr>
              <w:t xml:space="preserve"> «Федя на перемене», «В гардеробе», «В столовой». 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Merge w:val="restart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 xml:space="preserve">Я – ученик.  </w:t>
            </w:r>
          </w:p>
        </w:tc>
        <w:tc>
          <w:tcPr>
            <w:tcW w:w="993" w:type="dxa"/>
            <w:vMerge w:val="restart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 xml:space="preserve"> Оздоровительная минутка «Упражнения животных». Игра «Знаешь ли ты правила?» Творческая работа «Придумай правила».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Merge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 xml:space="preserve">Анализ ситуаций. Чтение и работа по содержанию рассказов </w:t>
            </w:r>
            <w:proofErr w:type="spellStart"/>
            <w:r w:rsidRPr="00AB53F5">
              <w:rPr>
                <w:sz w:val="24"/>
                <w:szCs w:val="24"/>
              </w:rPr>
              <w:t>М.Кунина</w:t>
            </w:r>
            <w:proofErr w:type="spellEnd"/>
            <w:r w:rsidRPr="00AB53F5">
              <w:rPr>
                <w:sz w:val="24"/>
                <w:szCs w:val="24"/>
              </w:rPr>
              <w:t xml:space="preserve"> «Федя на перемене», «В гардеробе», «В столовой». 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Вредные привычки.</w:t>
            </w:r>
          </w:p>
        </w:tc>
        <w:tc>
          <w:tcPr>
            <w:tcW w:w="993" w:type="dxa"/>
            <w:vMerge w:val="restart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>Беседа «Это красивый человек». Игра «Да - нет». Оздоровительная минутка «Деревце». Анализ ситуации.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Merge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 xml:space="preserve">Слово учителя. Заучивание слов.  Это нужно запомнить! Практическая работа в парах.  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>Разучивание игр «Золотое зёрнышко», «Не зевай!», «Западня».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Скелет – наша опора.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>Рассказ учителя. Практическая работа. Оздоровительная минутка «</w:t>
            </w:r>
            <w:proofErr w:type="spellStart"/>
            <w:r w:rsidRPr="00AB53F5">
              <w:rPr>
                <w:sz w:val="24"/>
                <w:szCs w:val="24"/>
              </w:rPr>
              <w:t>Самомассаж</w:t>
            </w:r>
            <w:proofErr w:type="spellEnd"/>
            <w:r w:rsidRPr="00AB53F5">
              <w:rPr>
                <w:sz w:val="24"/>
                <w:szCs w:val="24"/>
              </w:rPr>
              <w:t xml:space="preserve"> ушей». Это интересно. Правила первой помощи.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Осанка – стройная спина!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>Встреча с доктором Стройная Осанка. Это интересно! Оздоровительная минутка. Работа по таблице. Правила для поддержания правильной осанки. Практические упражнения.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AB53F5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AB5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 xml:space="preserve">Сказка о микробах. Правила закаливания. Оздоровительная минутка. Практическая работа. Творческая работа. Это интересно! Тест «Здоровый человек – это…» 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Правила безопасности на воде.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>Рассказ учителя. Знакомство с правилами поведения на воде. Работа по таблицам «Учись плавать». Имитация движений пловца.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60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>По выбору учащихся.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Весёлые старты.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60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>Командные соревнования.</w:t>
            </w:r>
          </w:p>
        </w:tc>
      </w:tr>
      <w:tr w:rsidR="00F5762C" w:rsidRPr="00AB53F5" w:rsidTr="000606AF">
        <w:tc>
          <w:tcPr>
            <w:tcW w:w="817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2126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Обобщающие занятия «Доктора здоровья».</w:t>
            </w:r>
          </w:p>
        </w:tc>
        <w:tc>
          <w:tcPr>
            <w:tcW w:w="993" w:type="dxa"/>
          </w:tcPr>
          <w:p w:rsidR="00F5762C" w:rsidRPr="00AB53F5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1" w:type="dxa"/>
          </w:tcPr>
          <w:p w:rsidR="00F5762C" w:rsidRPr="00AB53F5" w:rsidRDefault="00F5762C" w:rsidP="000606AF">
            <w:pPr>
              <w:ind w:left="33"/>
              <w:jc w:val="both"/>
              <w:rPr>
                <w:sz w:val="24"/>
                <w:szCs w:val="24"/>
              </w:rPr>
            </w:pPr>
            <w:r w:rsidRPr="00AB53F5">
              <w:rPr>
                <w:sz w:val="24"/>
                <w:szCs w:val="24"/>
              </w:rPr>
              <w:t>Встреча с докторами здоровья. Игра-рассуждение «Здоровый человек-это…», Оздоровительная минутка. Игра «</w:t>
            </w:r>
            <w:proofErr w:type="gramStart"/>
            <w:r w:rsidRPr="00AB53F5">
              <w:rPr>
                <w:sz w:val="24"/>
                <w:szCs w:val="24"/>
              </w:rPr>
              <w:t>Хорошо-плохо</w:t>
            </w:r>
            <w:proofErr w:type="gramEnd"/>
            <w:r w:rsidRPr="00AB53F5">
              <w:rPr>
                <w:sz w:val="24"/>
                <w:szCs w:val="24"/>
              </w:rPr>
              <w:t xml:space="preserve">». Повторение правил здоровья. Памятка </w:t>
            </w:r>
            <w:proofErr w:type="spellStart"/>
            <w:r w:rsidRPr="00AB53F5">
              <w:rPr>
                <w:sz w:val="24"/>
                <w:szCs w:val="24"/>
              </w:rPr>
              <w:t>Здоровичков</w:t>
            </w:r>
            <w:proofErr w:type="spellEnd"/>
            <w:r w:rsidRPr="00AB53F5">
              <w:rPr>
                <w:sz w:val="24"/>
                <w:szCs w:val="24"/>
              </w:rPr>
              <w:t>. Анализ ситуаций. Подвижные игры на воздухе.</w:t>
            </w:r>
          </w:p>
        </w:tc>
      </w:tr>
      <w:tr w:rsidR="00F5762C" w:rsidRPr="00AB53F5" w:rsidTr="000606AF">
        <w:tc>
          <w:tcPr>
            <w:tcW w:w="15417" w:type="dxa"/>
            <w:gridSpan w:val="4"/>
          </w:tcPr>
          <w:p w:rsidR="00F5762C" w:rsidRPr="00AB53F5" w:rsidRDefault="00F5762C" w:rsidP="000606AF">
            <w:pPr>
              <w:ind w:left="360"/>
              <w:jc w:val="both"/>
              <w:rPr>
                <w:sz w:val="24"/>
                <w:szCs w:val="24"/>
              </w:rPr>
            </w:pPr>
            <w:r w:rsidRPr="00AB53F5">
              <w:rPr>
                <w:b/>
                <w:sz w:val="24"/>
                <w:szCs w:val="24"/>
              </w:rPr>
              <w:t>Итого:  33 ч</w:t>
            </w:r>
          </w:p>
        </w:tc>
      </w:tr>
    </w:tbl>
    <w:p w:rsidR="00F5762C" w:rsidRPr="00AB53F5" w:rsidRDefault="00F5762C" w:rsidP="00F5762C">
      <w:pPr>
        <w:ind w:right="-1"/>
        <w:jc w:val="both"/>
        <w:rPr>
          <w:b/>
        </w:rPr>
      </w:pPr>
    </w:p>
    <w:p w:rsidR="00F5762C" w:rsidRDefault="00F5762C" w:rsidP="00F5762C">
      <w:pPr>
        <w:spacing w:before="100" w:beforeAutospacing="1" w:after="100" w:afterAutospacing="1"/>
        <w:ind w:left="720"/>
        <w:jc w:val="center"/>
        <w:rPr>
          <w:b/>
          <w:bCs/>
        </w:rPr>
      </w:pPr>
    </w:p>
    <w:p w:rsidR="00F5762C" w:rsidRDefault="00F5762C" w:rsidP="00F5762C">
      <w:pPr>
        <w:spacing w:before="100" w:beforeAutospacing="1" w:after="100" w:afterAutospacing="1"/>
        <w:ind w:left="720"/>
        <w:jc w:val="center"/>
        <w:rPr>
          <w:b/>
          <w:bCs/>
        </w:rPr>
      </w:pPr>
    </w:p>
    <w:p w:rsidR="00F5762C" w:rsidRPr="00C504BF" w:rsidRDefault="00F5762C" w:rsidP="00F5762C">
      <w:pPr>
        <w:spacing w:before="100" w:beforeAutospacing="1" w:after="100" w:afterAutospacing="1"/>
        <w:ind w:left="720"/>
        <w:jc w:val="center"/>
        <w:rPr>
          <w:b/>
          <w:bCs/>
        </w:rPr>
      </w:pPr>
      <w:r w:rsidRPr="00C504BF">
        <w:rPr>
          <w:b/>
          <w:bCs/>
        </w:rPr>
        <w:t xml:space="preserve">ОЖИДАЕМЫЕ РЕЗУЛЬТАТЫ </w:t>
      </w:r>
    </w:p>
    <w:tbl>
      <w:tblPr>
        <w:tblStyle w:val="af1"/>
        <w:tblW w:w="0" w:type="auto"/>
        <w:tblInd w:w="108" w:type="dxa"/>
        <w:tblLook w:val="04A0"/>
      </w:tblPr>
      <w:tblGrid>
        <w:gridCol w:w="2597"/>
        <w:gridCol w:w="2348"/>
        <w:gridCol w:w="2046"/>
        <w:gridCol w:w="2897"/>
      </w:tblGrid>
      <w:tr w:rsidR="00F5762C" w:rsidRPr="00C504BF" w:rsidTr="000606AF">
        <w:tc>
          <w:tcPr>
            <w:tcW w:w="4820" w:type="dxa"/>
          </w:tcPr>
          <w:p w:rsidR="00F5762C" w:rsidRPr="00C504BF" w:rsidRDefault="00F5762C" w:rsidP="000606A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C504BF">
              <w:rPr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685" w:type="dxa"/>
          </w:tcPr>
          <w:p w:rsidR="00F5762C" w:rsidRPr="00C504BF" w:rsidRDefault="00F5762C" w:rsidP="000606A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C504BF">
              <w:rPr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046" w:type="dxa"/>
          </w:tcPr>
          <w:p w:rsidR="00F5762C" w:rsidRPr="00C504BF" w:rsidRDefault="00F5762C" w:rsidP="000606A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C504BF">
              <w:rPr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4617" w:type="dxa"/>
          </w:tcPr>
          <w:p w:rsidR="00F5762C" w:rsidRPr="00C504BF" w:rsidRDefault="00F5762C" w:rsidP="000606A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C504BF">
              <w:rPr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F5762C" w:rsidRPr="00C504BF" w:rsidTr="000606AF">
        <w:tc>
          <w:tcPr>
            <w:tcW w:w="4820" w:type="dxa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Объяснять положительные и отрицательные оценки, в том числе неоднозначных поступков.  Формулировать самому простые правила поведения в природе.</w:t>
            </w:r>
          </w:p>
          <w:p w:rsidR="00F5762C" w:rsidRPr="00AB53F5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Испытывать лю</w:t>
            </w:r>
            <w:r>
              <w:rPr>
                <w:sz w:val="24"/>
                <w:szCs w:val="24"/>
              </w:rPr>
              <w:t>бовь  к красоте родной природы.</w:t>
            </w:r>
          </w:p>
        </w:tc>
        <w:tc>
          <w:tcPr>
            <w:tcW w:w="3685" w:type="dxa"/>
          </w:tcPr>
          <w:p w:rsidR="00F5762C" w:rsidRPr="00AB53F5" w:rsidRDefault="00F5762C" w:rsidP="000606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</w:t>
            </w:r>
            <w:r>
              <w:rPr>
                <w:sz w:val="24"/>
                <w:szCs w:val="24"/>
              </w:rPr>
              <w:t>ния.</w:t>
            </w:r>
          </w:p>
        </w:tc>
        <w:tc>
          <w:tcPr>
            <w:tcW w:w="2046" w:type="dxa"/>
          </w:tcPr>
          <w:p w:rsidR="00F5762C" w:rsidRPr="00AB53F5" w:rsidRDefault="00F5762C" w:rsidP="000606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Предполагат</w:t>
            </w:r>
            <w:r>
              <w:rPr>
                <w:sz w:val="24"/>
                <w:szCs w:val="24"/>
              </w:rPr>
              <w:t>ь, какая информация необходима.</w:t>
            </w:r>
          </w:p>
        </w:tc>
        <w:tc>
          <w:tcPr>
            <w:tcW w:w="4617" w:type="dxa"/>
          </w:tcPr>
          <w:p w:rsidR="00F5762C" w:rsidRPr="00C504BF" w:rsidRDefault="00F5762C" w:rsidP="000606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При необходимости отстаивать свою точку зрения, аргументируя её.</w:t>
            </w:r>
          </w:p>
          <w:p w:rsidR="00F5762C" w:rsidRPr="00AB53F5" w:rsidRDefault="00F5762C" w:rsidP="000606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 xml:space="preserve">Учиться </w:t>
            </w:r>
            <w:r>
              <w:rPr>
                <w:sz w:val="24"/>
                <w:szCs w:val="24"/>
              </w:rPr>
              <w:t>подтверждать аргументы фактами.</w:t>
            </w:r>
          </w:p>
        </w:tc>
      </w:tr>
    </w:tbl>
    <w:p w:rsidR="00F5762C" w:rsidRPr="00C504BF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762C" w:rsidRPr="00C504BF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C504BF">
        <w:rPr>
          <w:rFonts w:ascii="Times New Roman" w:hAnsi="Times New Roman"/>
          <w:b/>
          <w:sz w:val="24"/>
          <w:szCs w:val="24"/>
        </w:rPr>
        <w:t xml:space="preserve">2 КЛАСС </w:t>
      </w:r>
    </w:p>
    <w:p w:rsidR="00F5762C" w:rsidRPr="00C504BF" w:rsidRDefault="00F5762C" w:rsidP="00F5762C">
      <w:pPr>
        <w:rPr>
          <w:bCs/>
        </w:rPr>
      </w:pPr>
      <w:r w:rsidRPr="00C504BF">
        <w:rPr>
          <w:bCs/>
        </w:rPr>
        <w:t xml:space="preserve">       На втором году обучения  </w:t>
      </w:r>
      <w:proofErr w:type="spellStart"/>
      <w:r w:rsidRPr="00C504BF">
        <w:rPr>
          <w:bCs/>
        </w:rPr>
        <w:t>учащиеся</w:t>
      </w:r>
      <w:r w:rsidRPr="00C504BF">
        <w:rPr>
          <w:b/>
          <w:bCs/>
          <w:i/>
        </w:rPr>
        <w:t>знакомятся</w:t>
      </w:r>
      <w:proofErr w:type="spellEnd"/>
      <w:r w:rsidRPr="00C504BF">
        <w:rPr>
          <w:bCs/>
        </w:rPr>
        <w:t xml:space="preserve">  с правилами безопасного поведения в доме, на улице, в транспорте, на воде;  </w:t>
      </w:r>
      <w:r w:rsidRPr="00C504BF">
        <w:rPr>
          <w:b/>
          <w:bCs/>
          <w:i/>
        </w:rPr>
        <w:t>обучаются</w:t>
      </w:r>
      <w:r w:rsidRPr="00C504BF">
        <w:rPr>
          <w:bCs/>
        </w:rPr>
        <w:t xml:space="preserve"> правилам обращения с огнём;  как уберечься от поражения электрическим током; уберечься от порезов, ушибов, переломов. </w:t>
      </w:r>
      <w:r w:rsidRPr="00C504BF">
        <w:rPr>
          <w:b/>
          <w:bCs/>
          <w:i/>
        </w:rPr>
        <w:t xml:space="preserve">Обучаются </w:t>
      </w:r>
      <w:r w:rsidRPr="00C504BF">
        <w:rPr>
          <w:bCs/>
        </w:rPr>
        <w:t>правилам оказания  первой медицинской помощи.</w:t>
      </w:r>
    </w:p>
    <w:p w:rsidR="00F5762C" w:rsidRPr="00C504BF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Cs/>
          <w:sz w:val="24"/>
          <w:szCs w:val="24"/>
        </w:rPr>
      </w:pPr>
    </w:p>
    <w:p w:rsidR="00F5762C" w:rsidRPr="00C504BF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C504BF">
        <w:rPr>
          <w:rFonts w:ascii="Times New Roman" w:hAnsi="Times New Roman"/>
          <w:b/>
          <w:sz w:val="24"/>
          <w:szCs w:val="24"/>
        </w:rPr>
        <w:t>СОДЕРЖАНИЕ  КУРСА "</w:t>
      </w:r>
      <w:r>
        <w:rPr>
          <w:rFonts w:ascii="Times New Roman" w:hAnsi="Times New Roman"/>
          <w:b/>
          <w:sz w:val="24"/>
          <w:szCs w:val="24"/>
        </w:rPr>
        <w:t>Модно быть здоровым</w:t>
      </w:r>
      <w:r w:rsidRPr="00C504BF">
        <w:rPr>
          <w:rFonts w:ascii="Times New Roman" w:hAnsi="Times New Roman"/>
          <w:b/>
          <w:sz w:val="24"/>
          <w:szCs w:val="24"/>
        </w:rPr>
        <w:t>"</w:t>
      </w:r>
    </w:p>
    <w:p w:rsidR="00F5762C" w:rsidRPr="00C504BF" w:rsidRDefault="00F5762C" w:rsidP="00F5762C">
      <w:pPr>
        <w:rPr>
          <w:bCs/>
        </w:rPr>
      </w:pPr>
      <w:r w:rsidRPr="00C504BF">
        <w:rPr>
          <w:b/>
          <w:bCs/>
        </w:rPr>
        <w:t>2 класс – 34 часа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Почему мы болеем(3ч)</w:t>
      </w:r>
      <w:r w:rsidRPr="00C504BF">
        <w:t xml:space="preserve">  Причины болезни.  Признаки болезни.  Как здоровье?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Кто и как предохраняет нас от болезней(2ч)</w:t>
      </w:r>
      <w:r w:rsidRPr="00C504BF">
        <w:t xml:space="preserve">  Как организм помогает себе сам.   Здоровый образ жизни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Кто нас лечит(1ч)</w:t>
      </w:r>
      <w:r w:rsidRPr="00C504BF">
        <w:t xml:space="preserve">  Какие врачи нас лечат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Прививки от болезней(2ч)</w:t>
      </w:r>
      <w:r w:rsidRPr="00C504BF">
        <w:t xml:space="preserve">  Инфекционные болезни. Прививки от болезней</w:t>
      </w:r>
    </w:p>
    <w:p w:rsidR="00F5762C" w:rsidRPr="00C504BF" w:rsidRDefault="00F5762C" w:rsidP="00F5762C">
      <w:pPr>
        <w:jc w:val="both"/>
        <w:rPr>
          <w:b/>
          <w:bCs/>
        </w:rPr>
      </w:pPr>
      <w:r w:rsidRPr="00C504BF">
        <w:rPr>
          <w:b/>
          <w:bCs/>
        </w:rPr>
        <w:t xml:space="preserve">Что нужно знать о лекарствах(2)  </w:t>
      </w:r>
      <w:r w:rsidRPr="00C504BF">
        <w:t>Какие лекарства мы выбираем. Домашняя аптечка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Как избежать отравлений(2ч)</w:t>
      </w:r>
      <w:r w:rsidRPr="00C504BF">
        <w:t xml:space="preserve">  Отравление лекарствам Пищевые отравления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Безопасность при любой погоде(2ч)</w:t>
      </w:r>
      <w:r w:rsidRPr="00C504BF">
        <w:t xml:space="preserve">  Если солнечно и жарко</w:t>
      </w:r>
      <w:proofErr w:type="gramStart"/>
      <w:r w:rsidRPr="00C504BF">
        <w:t>  Е</w:t>
      </w:r>
      <w:proofErr w:type="gramEnd"/>
      <w:r w:rsidRPr="00C504BF">
        <w:t>сли на улице дождь и гроза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Правила безопасного поведения в доме, на улице, в транспорте(2ч)</w:t>
      </w:r>
      <w:r w:rsidRPr="00C504BF">
        <w:t>Опасность в нашем доме</w:t>
      </w:r>
      <w:proofErr w:type="gramStart"/>
      <w:r w:rsidRPr="00C504BF">
        <w:t xml:space="preserve"> К</w:t>
      </w:r>
      <w:proofErr w:type="gramEnd"/>
      <w:r w:rsidRPr="00C504BF">
        <w:t>ак вести себя на улице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Правила безопасного поведения на воде(1ч)</w:t>
      </w:r>
      <w:r w:rsidRPr="00C504BF">
        <w:t xml:space="preserve">  Вода – наш друг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Правила общения с огнём(1ч)</w:t>
      </w:r>
      <w:r w:rsidRPr="00C504BF">
        <w:t xml:space="preserve">  Чтобы огонь не причинил вреда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Как уберечься от поражения электрическим током(1ч)</w:t>
      </w:r>
      <w:r w:rsidRPr="00C504BF">
        <w:t xml:space="preserve">  Чем опасен электрический ток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Как уберечься от порезов, ушибов, переломов.(1ч)</w:t>
      </w:r>
      <w:r w:rsidRPr="00C504BF">
        <w:t xml:space="preserve">  Травмы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lastRenderedPageBreak/>
        <w:t>Как защититься от насекомых(1ч)</w:t>
      </w:r>
    </w:p>
    <w:p w:rsidR="00F5762C" w:rsidRPr="00C504BF" w:rsidRDefault="00F5762C" w:rsidP="00F5762C">
      <w:pPr>
        <w:jc w:val="both"/>
      </w:pPr>
      <w:r w:rsidRPr="00C504BF">
        <w:t>Укусы насекомых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Предосторожности при обращении с животными(1ч)</w:t>
      </w:r>
    </w:p>
    <w:p w:rsidR="00F5762C" w:rsidRPr="00C504BF" w:rsidRDefault="00F5762C" w:rsidP="00F5762C">
      <w:pPr>
        <w:jc w:val="both"/>
      </w:pPr>
      <w:r w:rsidRPr="00C504BF">
        <w:t>Что мы знаем про кошек и собак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Первая помощь при отравлении жидкостями, пищей, парами, газом(2ч)</w:t>
      </w:r>
    </w:p>
    <w:p w:rsidR="00F5762C" w:rsidRPr="00C504BF" w:rsidRDefault="00F5762C" w:rsidP="00F5762C">
      <w:pPr>
        <w:jc w:val="both"/>
      </w:pPr>
      <w:r w:rsidRPr="00C504BF">
        <w:t>Отравление ядовитыми веществами</w:t>
      </w:r>
    </w:p>
    <w:p w:rsidR="00F5762C" w:rsidRPr="00C504BF" w:rsidRDefault="00F5762C" w:rsidP="00F5762C">
      <w:pPr>
        <w:jc w:val="both"/>
      </w:pPr>
      <w:r w:rsidRPr="00C504BF">
        <w:t>Отравление угарным газом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Первая помощь при перегревании и тепловом ударе, при ожогах и обморожениях(2ч)</w:t>
      </w:r>
    </w:p>
    <w:p w:rsidR="00F5762C" w:rsidRPr="00C504BF" w:rsidRDefault="00F5762C" w:rsidP="00F5762C">
      <w:pPr>
        <w:jc w:val="both"/>
      </w:pPr>
      <w:r w:rsidRPr="00C504BF">
        <w:t>Как помочь себе при тепловом ударе</w:t>
      </w:r>
    </w:p>
    <w:p w:rsidR="00F5762C" w:rsidRPr="00C504BF" w:rsidRDefault="00F5762C" w:rsidP="00F5762C">
      <w:pPr>
        <w:jc w:val="both"/>
      </w:pPr>
      <w:r w:rsidRPr="00C504BF">
        <w:t>Как уберечься от мороза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Первая помощь при травмах(3ч)</w:t>
      </w:r>
    </w:p>
    <w:p w:rsidR="00F5762C" w:rsidRPr="00C504BF" w:rsidRDefault="00F5762C" w:rsidP="00F5762C">
      <w:pPr>
        <w:jc w:val="both"/>
      </w:pPr>
      <w:r w:rsidRPr="00C504BF">
        <w:t>Растяжение связок и вывих костей</w:t>
      </w:r>
    </w:p>
    <w:p w:rsidR="00F5762C" w:rsidRPr="00C504BF" w:rsidRDefault="00F5762C" w:rsidP="00F5762C">
      <w:pPr>
        <w:jc w:val="both"/>
      </w:pPr>
      <w:r w:rsidRPr="00C504BF">
        <w:t>Переломы</w:t>
      </w:r>
    </w:p>
    <w:p w:rsidR="00F5762C" w:rsidRPr="00C504BF" w:rsidRDefault="00F5762C" w:rsidP="00F5762C">
      <w:pPr>
        <w:jc w:val="both"/>
      </w:pPr>
      <w:r w:rsidRPr="00C504BF">
        <w:t>Если ты ушибся и порезался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Первая помощь при попадании инородных тел в глаз, ухо, нос(1ч)</w:t>
      </w:r>
    </w:p>
    <w:p w:rsidR="00F5762C" w:rsidRPr="00C504BF" w:rsidRDefault="00F5762C" w:rsidP="00F5762C">
      <w:pPr>
        <w:jc w:val="both"/>
      </w:pPr>
      <w:r w:rsidRPr="00C504BF">
        <w:t>Если в глаз, ухо, нос или горло попало постороннее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Первая помощь при укусах насекомых, змей, собак и кошек(1ч)</w:t>
      </w:r>
    </w:p>
    <w:p w:rsidR="00F5762C" w:rsidRPr="00C504BF" w:rsidRDefault="00F5762C" w:rsidP="00F5762C">
      <w:pPr>
        <w:jc w:val="both"/>
      </w:pPr>
      <w:r w:rsidRPr="00C504BF">
        <w:t>Укусы змей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Сегодняшние заботы медицины(3ч)</w:t>
      </w:r>
    </w:p>
    <w:p w:rsidR="00F5762C" w:rsidRPr="00C504BF" w:rsidRDefault="00F5762C" w:rsidP="00F5762C">
      <w:pPr>
        <w:jc w:val="both"/>
      </w:pPr>
      <w:r w:rsidRPr="00C504BF">
        <w:t>Расти здоровым</w:t>
      </w:r>
    </w:p>
    <w:p w:rsidR="00F5762C" w:rsidRPr="00C504BF" w:rsidRDefault="00F5762C" w:rsidP="00F5762C">
      <w:pPr>
        <w:jc w:val="both"/>
      </w:pPr>
      <w:r w:rsidRPr="00C504BF">
        <w:t>Воспитай себя</w:t>
      </w:r>
    </w:p>
    <w:p w:rsidR="00F5762C" w:rsidRPr="00C504BF" w:rsidRDefault="00F5762C" w:rsidP="00F5762C">
      <w:pPr>
        <w:jc w:val="both"/>
      </w:pPr>
      <w:r w:rsidRPr="00C504BF">
        <w:t>Я выбираю движение</w:t>
      </w:r>
    </w:p>
    <w:p w:rsidR="00F5762C" w:rsidRPr="00C504BF" w:rsidRDefault="00F5762C" w:rsidP="00F5762C">
      <w:pPr>
        <w:rPr>
          <w:b/>
          <w:bCs/>
          <w:i/>
          <w:u w:val="single"/>
        </w:rPr>
      </w:pPr>
    </w:p>
    <w:p w:rsidR="00F5762C" w:rsidRPr="00C504BF" w:rsidRDefault="00F5762C" w:rsidP="00F5762C">
      <w:pPr>
        <w:rPr>
          <w:bCs/>
        </w:rPr>
      </w:pPr>
      <w:r w:rsidRPr="00C504BF">
        <w:rPr>
          <w:b/>
          <w:bCs/>
          <w:i/>
          <w:u w:val="single"/>
        </w:rPr>
        <w:t>ФОРМЫ РАБОТЫ ВО ВТОРОМ КЛАССЕ</w:t>
      </w:r>
      <w:r w:rsidRPr="00C504BF">
        <w:rPr>
          <w:bCs/>
        </w:rPr>
        <w:t xml:space="preserve">: </w:t>
      </w:r>
    </w:p>
    <w:p w:rsidR="00F5762C" w:rsidRPr="00C504BF" w:rsidRDefault="00F5762C" w:rsidP="00F5762C">
      <w:pPr>
        <w:numPr>
          <w:ilvl w:val="0"/>
          <w:numId w:val="16"/>
        </w:numPr>
        <w:rPr>
          <w:bCs/>
        </w:rPr>
      </w:pPr>
      <w:r w:rsidRPr="00C504BF">
        <w:rPr>
          <w:bCs/>
        </w:rPr>
        <w:t>Экскурсии</w:t>
      </w:r>
    </w:p>
    <w:p w:rsidR="00F5762C" w:rsidRPr="00C504BF" w:rsidRDefault="00F5762C" w:rsidP="00F5762C">
      <w:pPr>
        <w:numPr>
          <w:ilvl w:val="0"/>
          <w:numId w:val="16"/>
        </w:numPr>
        <w:rPr>
          <w:bCs/>
        </w:rPr>
      </w:pPr>
      <w:r w:rsidRPr="00C504BF">
        <w:rPr>
          <w:bCs/>
        </w:rPr>
        <w:t>Игры</w:t>
      </w:r>
    </w:p>
    <w:p w:rsidR="00F5762C" w:rsidRPr="00C504BF" w:rsidRDefault="00F5762C" w:rsidP="00F5762C">
      <w:pPr>
        <w:numPr>
          <w:ilvl w:val="0"/>
          <w:numId w:val="16"/>
        </w:numPr>
        <w:rPr>
          <w:bCs/>
        </w:rPr>
      </w:pPr>
      <w:r w:rsidRPr="00C504BF">
        <w:rPr>
          <w:bCs/>
        </w:rPr>
        <w:t>Практические занятия</w:t>
      </w:r>
    </w:p>
    <w:p w:rsidR="00F5762C" w:rsidRPr="00C504BF" w:rsidRDefault="00F5762C" w:rsidP="00F5762C">
      <w:pPr>
        <w:numPr>
          <w:ilvl w:val="0"/>
          <w:numId w:val="16"/>
        </w:numPr>
        <w:rPr>
          <w:bCs/>
        </w:rPr>
      </w:pPr>
      <w:r w:rsidRPr="00C504BF">
        <w:rPr>
          <w:bCs/>
        </w:rPr>
        <w:t>Воспитательное мероприятие</w:t>
      </w:r>
    </w:p>
    <w:p w:rsidR="00F5762C" w:rsidRDefault="00F5762C" w:rsidP="00F5762C">
      <w:pPr>
        <w:numPr>
          <w:ilvl w:val="0"/>
          <w:numId w:val="16"/>
        </w:numPr>
        <w:rPr>
          <w:bCs/>
        </w:rPr>
      </w:pPr>
      <w:r w:rsidRPr="00C504BF">
        <w:rPr>
          <w:bCs/>
        </w:rPr>
        <w:t xml:space="preserve">Викторины                                </w:t>
      </w:r>
    </w:p>
    <w:p w:rsidR="00F5762C" w:rsidRDefault="00F5762C" w:rsidP="00F5762C">
      <w:pPr>
        <w:rPr>
          <w:bCs/>
        </w:rPr>
      </w:pPr>
    </w:p>
    <w:p w:rsidR="00F5762C" w:rsidRDefault="00F5762C" w:rsidP="00F5762C">
      <w:pPr>
        <w:rPr>
          <w:bCs/>
        </w:rPr>
      </w:pPr>
    </w:p>
    <w:p w:rsidR="00F5762C" w:rsidRDefault="00F5762C" w:rsidP="00F5762C">
      <w:pPr>
        <w:rPr>
          <w:bCs/>
        </w:rPr>
      </w:pPr>
    </w:p>
    <w:p w:rsidR="00F5762C" w:rsidRDefault="00F5762C" w:rsidP="00F5762C">
      <w:pPr>
        <w:rPr>
          <w:bCs/>
        </w:rPr>
      </w:pPr>
    </w:p>
    <w:p w:rsidR="00F5762C" w:rsidRDefault="00F5762C" w:rsidP="00F5762C">
      <w:pPr>
        <w:rPr>
          <w:bCs/>
        </w:rPr>
      </w:pPr>
    </w:p>
    <w:p w:rsidR="00F5762C" w:rsidRDefault="00F5762C" w:rsidP="00F5762C">
      <w:pPr>
        <w:rPr>
          <w:bCs/>
        </w:rPr>
      </w:pPr>
    </w:p>
    <w:p w:rsidR="00F5762C" w:rsidRDefault="00F5762C" w:rsidP="00F5762C">
      <w:pPr>
        <w:rPr>
          <w:bCs/>
        </w:rPr>
      </w:pPr>
    </w:p>
    <w:p w:rsidR="00F5762C" w:rsidRDefault="00F5762C" w:rsidP="00F5762C">
      <w:pPr>
        <w:rPr>
          <w:bCs/>
        </w:rPr>
      </w:pPr>
    </w:p>
    <w:p w:rsidR="00F5762C" w:rsidRDefault="00F5762C" w:rsidP="00F5762C">
      <w:pPr>
        <w:rPr>
          <w:bCs/>
        </w:rPr>
      </w:pPr>
    </w:p>
    <w:p w:rsidR="00F5762C" w:rsidRDefault="00F5762C" w:rsidP="00F5762C">
      <w:pPr>
        <w:rPr>
          <w:bCs/>
        </w:rPr>
      </w:pPr>
    </w:p>
    <w:p w:rsidR="00F5762C" w:rsidRDefault="00F5762C" w:rsidP="00F5762C">
      <w:pPr>
        <w:rPr>
          <w:bCs/>
        </w:rPr>
      </w:pPr>
    </w:p>
    <w:p w:rsidR="00F5762C" w:rsidRDefault="00F5762C" w:rsidP="00F5762C">
      <w:pPr>
        <w:rPr>
          <w:bCs/>
        </w:rPr>
      </w:pPr>
    </w:p>
    <w:p w:rsidR="00F5762C" w:rsidRDefault="00F5762C" w:rsidP="00F5762C">
      <w:pPr>
        <w:rPr>
          <w:bCs/>
        </w:rPr>
      </w:pPr>
    </w:p>
    <w:p w:rsidR="00F5762C" w:rsidRDefault="00F5762C" w:rsidP="00F5762C">
      <w:pPr>
        <w:rPr>
          <w:bCs/>
        </w:rPr>
      </w:pPr>
    </w:p>
    <w:p w:rsidR="00F5762C" w:rsidRDefault="00F5762C" w:rsidP="00F5762C">
      <w:pPr>
        <w:rPr>
          <w:bCs/>
        </w:rPr>
      </w:pPr>
    </w:p>
    <w:p w:rsidR="00F5762C" w:rsidRPr="00C504BF" w:rsidRDefault="00F5762C" w:rsidP="00F5762C">
      <w:pPr>
        <w:rPr>
          <w:bCs/>
        </w:rPr>
      </w:pPr>
    </w:p>
    <w:p w:rsidR="00F5762C" w:rsidRPr="00C504BF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5762C" w:rsidRPr="00C504BF" w:rsidRDefault="00F5762C" w:rsidP="00F5762C">
      <w:pPr>
        <w:jc w:val="center"/>
        <w:rPr>
          <w:b/>
          <w:bCs/>
        </w:rPr>
      </w:pPr>
      <w:r w:rsidRPr="00C504BF">
        <w:rPr>
          <w:b/>
          <w:bCs/>
        </w:rPr>
        <w:t>ТЕМАТИЧЕСКОЕ ПЛАНИРОВАНИЕ</w:t>
      </w:r>
    </w:p>
    <w:p w:rsidR="00F5762C" w:rsidRPr="00C504BF" w:rsidRDefault="00F5762C" w:rsidP="00F5762C">
      <w:pPr>
        <w:jc w:val="center"/>
      </w:pPr>
      <w:r w:rsidRPr="00C504BF">
        <w:rPr>
          <w:b/>
          <w:bCs/>
        </w:rPr>
        <w:t>курса  «</w:t>
      </w:r>
      <w:r>
        <w:rPr>
          <w:b/>
          <w:bCs/>
        </w:rPr>
        <w:t>Модно быть здоровым</w:t>
      </w:r>
      <w:r w:rsidRPr="00C504BF">
        <w:rPr>
          <w:b/>
          <w:bCs/>
        </w:rPr>
        <w:t>»</w:t>
      </w:r>
    </w:p>
    <w:p w:rsidR="00F5762C" w:rsidRDefault="00F5762C" w:rsidP="00F5762C">
      <w:pPr>
        <w:jc w:val="center"/>
        <w:rPr>
          <w:b/>
          <w:bCs/>
        </w:rPr>
      </w:pPr>
      <w:r w:rsidRPr="00C504BF">
        <w:rPr>
          <w:b/>
          <w:bCs/>
        </w:rPr>
        <w:t>2 КЛАСС</w:t>
      </w:r>
      <w:r w:rsidRPr="00C504BF">
        <w:t xml:space="preserve"> (</w:t>
      </w:r>
      <w:r w:rsidRPr="00C504BF">
        <w:rPr>
          <w:b/>
          <w:bCs/>
        </w:rPr>
        <w:t>34 часа)</w:t>
      </w:r>
    </w:p>
    <w:p w:rsidR="00F5762C" w:rsidRPr="00C504BF" w:rsidRDefault="00F5762C" w:rsidP="00F5762C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6756"/>
        <w:gridCol w:w="1527"/>
      </w:tblGrid>
      <w:tr w:rsidR="00F5762C" w:rsidRPr="00C504BF" w:rsidTr="000606AF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rPr>
                <w:b/>
                <w:bCs/>
              </w:rPr>
              <w:t>№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rPr>
                <w:b/>
                <w:bCs/>
              </w:rPr>
              <w:t>Тема занятия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rPr>
                <w:b/>
                <w:bCs/>
              </w:rPr>
              <w:t>Количество часов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1.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Почему мы болеем.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3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lastRenderedPageBreak/>
              <w:t>2.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Кто и как предохраняет нас от болезней.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2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3.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Кто нас лечит.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1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4.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Прививки от болезней.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2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5.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Что нужно знать о лекарствах.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2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6.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Как избежать отравлений.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2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7.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Безопасность при любой погоде.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2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8.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Правила безопасного поведения в доме, на улице, в транспорте.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2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9.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Правила безопасного поведения на воде.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1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10.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Правила обращения с огнём.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1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11.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Как уберечься от поражения электрическим током.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1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12.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Как уберечься от порезов, ушибов, переломов.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1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13.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Как защититься от насекомых.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1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14.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Предосторожности при обращении с животными.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1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15.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Первая помощь при отравлении жидкостями, пищей, парами, газом.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2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16.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Первая помощь при перегревании и тепловом ударе, при ожогах и обморожении.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2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17.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Первая помощь при травмах.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3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18.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Первая помощь при попадании инородных тел в глаз, ухо, нос.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1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19.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Первая помощь при укусах насекомых, змей, собак и кошек.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1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20.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Сегодняшние заботы медицины.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3</w:t>
            </w:r>
          </w:p>
        </w:tc>
      </w:tr>
    </w:tbl>
    <w:p w:rsidR="00F5762C" w:rsidRDefault="00F5762C" w:rsidP="00F5762C">
      <w:pPr>
        <w:spacing w:before="100" w:beforeAutospacing="1" w:after="100" w:afterAutospacing="1"/>
        <w:jc w:val="both"/>
        <w:rPr>
          <w:b/>
          <w:bCs/>
        </w:rPr>
      </w:pPr>
      <w:r w:rsidRPr="00C504BF">
        <w:rPr>
          <w:b/>
          <w:bCs/>
        </w:rPr>
        <w:t>Всего – 34 часа</w:t>
      </w:r>
    </w:p>
    <w:p w:rsidR="00F5762C" w:rsidRDefault="00F5762C" w:rsidP="00F5762C">
      <w:pPr>
        <w:spacing w:before="100" w:beforeAutospacing="1" w:after="100" w:afterAutospacing="1"/>
        <w:jc w:val="both"/>
        <w:rPr>
          <w:b/>
          <w:bCs/>
        </w:rPr>
      </w:pPr>
    </w:p>
    <w:p w:rsidR="00F5762C" w:rsidRPr="00C504BF" w:rsidRDefault="00F5762C" w:rsidP="00F5762C">
      <w:pPr>
        <w:spacing w:before="100" w:beforeAutospacing="1" w:after="100" w:afterAutospacing="1"/>
        <w:jc w:val="both"/>
      </w:pPr>
    </w:p>
    <w:p w:rsidR="00F5762C" w:rsidRPr="00C504BF" w:rsidRDefault="00F5762C" w:rsidP="00F5762C">
      <w:pPr>
        <w:spacing w:before="100" w:beforeAutospacing="1" w:after="100" w:afterAutospacing="1"/>
        <w:jc w:val="both"/>
        <w:rPr>
          <w:b/>
        </w:rPr>
      </w:pPr>
      <w:r w:rsidRPr="00C504BF">
        <w:rPr>
          <w:b/>
        </w:rPr>
        <w:t>ТЕМАТИЧЕСКИЙ ПЛАН С ОПРЕДЕЛЕНИЕМ ОСНОВНЫХ ВИДОВ ДЕЯТЕЛЬНОСТИ</w:t>
      </w:r>
    </w:p>
    <w:tbl>
      <w:tblPr>
        <w:tblStyle w:val="af1"/>
        <w:tblW w:w="14992" w:type="dxa"/>
        <w:tblLayout w:type="fixed"/>
        <w:tblLook w:val="04A0"/>
      </w:tblPr>
      <w:tblGrid>
        <w:gridCol w:w="677"/>
        <w:gridCol w:w="1558"/>
        <w:gridCol w:w="708"/>
        <w:gridCol w:w="1560"/>
        <w:gridCol w:w="4677"/>
        <w:gridCol w:w="5812"/>
      </w:tblGrid>
      <w:tr w:rsidR="00F5762C" w:rsidRPr="00C504BF" w:rsidTr="000606AF">
        <w:tc>
          <w:tcPr>
            <w:tcW w:w="677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504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4B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04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8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504BF">
              <w:rPr>
                <w:rFonts w:ascii="Times New Roman" w:hAnsi="Times New Roman"/>
                <w:b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504BF">
              <w:rPr>
                <w:rFonts w:ascii="Times New Roman" w:hAnsi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708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4B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4BF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677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4BF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5812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4BF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F5762C" w:rsidRPr="00C504BF" w:rsidTr="000606AF">
        <w:tc>
          <w:tcPr>
            <w:tcW w:w="677" w:type="dxa"/>
            <w:vMerge w:val="restart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558" w:type="dxa"/>
            <w:vMerge w:val="restart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Почему мы болеем</w:t>
            </w:r>
          </w:p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i/>
                <w:sz w:val="24"/>
                <w:szCs w:val="24"/>
              </w:rPr>
              <w:t>Разные причины болезней.</w:t>
            </w:r>
          </w:p>
        </w:tc>
        <w:tc>
          <w:tcPr>
            <w:tcW w:w="4677" w:type="dxa"/>
            <w:vMerge w:val="restart"/>
          </w:tcPr>
          <w:p w:rsidR="00F5762C" w:rsidRPr="00C504BF" w:rsidRDefault="00F5762C" w:rsidP="000606AF">
            <w:pPr>
              <w:pStyle w:val="Default"/>
              <w:ind w:left="176"/>
              <w:rPr>
                <w:b/>
              </w:rPr>
            </w:pPr>
            <w:r w:rsidRPr="00C504BF">
              <w:rPr>
                <w:b/>
              </w:rPr>
              <w:t xml:space="preserve">1. Регулятивные УУД: </w:t>
            </w:r>
          </w:p>
          <w:p w:rsidR="00F5762C" w:rsidRPr="00C504BF" w:rsidRDefault="00F5762C" w:rsidP="000606AF">
            <w:pPr>
              <w:pStyle w:val="Default"/>
              <w:ind w:left="34"/>
            </w:pPr>
            <w:r w:rsidRPr="00C504BF">
              <w:rPr>
                <w:b/>
                <w:bCs/>
                <w:i/>
                <w:iCs/>
              </w:rPr>
              <w:t xml:space="preserve">Определять </w:t>
            </w:r>
            <w:r w:rsidRPr="00C504BF">
              <w:rPr>
                <w:i/>
                <w:iCs/>
              </w:rPr>
              <w:t xml:space="preserve">и </w:t>
            </w:r>
            <w:r w:rsidRPr="00C504BF">
              <w:rPr>
                <w:b/>
                <w:bCs/>
                <w:i/>
                <w:iCs/>
              </w:rPr>
              <w:t xml:space="preserve">формулировать </w:t>
            </w:r>
            <w:r w:rsidRPr="00C504BF">
              <w:t>цель деятельности на занятие с помощью учител</w:t>
            </w:r>
            <w:r>
              <w:t xml:space="preserve">я. </w:t>
            </w:r>
          </w:p>
          <w:p w:rsidR="00F5762C" w:rsidRPr="00C504BF" w:rsidRDefault="00F5762C" w:rsidP="000606AF">
            <w:pPr>
              <w:pStyle w:val="Default"/>
              <w:ind w:left="34"/>
            </w:pPr>
            <w:r w:rsidRPr="00C504BF">
              <w:rPr>
                <w:b/>
                <w:bCs/>
                <w:i/>
                <w:iCs/>
              </w:rPr>
              <w:t xml:space="preserve">Проговаривать </w:t>
            </w:r>
            <w:r w:rsidRPr="00C504BF">
              <w:t>последова</w:t>
            </w:r>
            <w:r>
              <w:t xml:space="preserve">тельность действий на занятие. </w:t>
            </w:r>
          </w:p>
          <w:p w:rsidR="00F5762C" w:rsidRPr="00C504BF" w:rsidRDefault="00F5762C" w:rsidP="000606AF">
            <w:pPr>
              <w:pStyle w:val="Default"/>
              <w:ind w:left="34"/>
            </w:pPr>
            <w:r w:rsidRPr="00C504BF">
              <w:t xml:space="preserve"> Учить </w:t>
            </w:r>
            <w:r w:rsidRPr="00C504BF">
              <w:rPr>
                <w:b/>
                <w:bCs/>
                <w:i/>
                <w:iCs/>
              </w:rPr>
              <w:t xml:space="preserve">высказывать </w:t>
            </w:r>
            <w:r w:rsidRPr="00C504BF">
              <w:t xml:space="preserve">своѐ предположение (версию) на основе работы с иллюстрацией, учить </w:t>
            </w:r>
            <w:r w:rsidRPr="00C504BF">
              <w:rPr>
                <w:b/>
                <w:bCs/>
                <w:i/>
                <w:iCs/>
              </w:rPr>
              <w:t xml:space="preserve">работать </w:t>
            </w:r>
            <w:r w:rsidRPr="00C504BF">
              <w:t xml:space="preserve">по предложенному учителем плану. </w:t>
            </w:r>
          </w:p>
        </w:tc>
        <w:tc>
          <w:tcPr>
            <w:tcW w:w="5812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Повторение девиза «Уроков здоровья». Анализ стихотворения. Оздоровительная минутка. Повторение мудрых слов.</w:t>
            </w:r>
          </w:p>
        </w:tc>
      </w:tr>
      <w:tr w:rsidR="00F5762C" w:rsidRPr="00C504BF" w:rsidTr="000606AF">
        <w:tc>
          <w:tcPr>
            <w:tcW w:w="677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i/>
                <w:sz w:val="24"/>
                <w:szCs w:val="24"/>
              </w:rPr>
              <w:t>Признаки некоторых болезней</w:t>
            </w:r>
          </w:p>
        </w:tc>
        <w:tc>
          <w:tcPr>
            <w:tcW w:w="4677" w:type="dxa"/>
            <w:vMerge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Анализ ситуации в стихотворении С. Михалкова «Грипп». Оздоровительная минутка. Игра – соревнование «Кто больше знает?». Практическая работа по составлению правил «Как помочь больному?»</w:t>
            </w:r>
          </w:p>
        </w:tc>
      </w:tr>
      <w:tr w:rsidR="00F5762C" w:rsidRPr="00C504BF" w:rsidTr="000606AF">
        <w:tc>
          <w:tcPr>
            <w:tcW w:w="677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C504BF">
              <w:rPr>
                <w:rFonts w:ascii="Times New Roman" w:hAnsi="Times New Roman"/>
                <w:i/>
                <w:sz w:val="24"/>
                <w:szCs w:val="24"/>
              </w:rPr>
              <w:t>Как ваше здоровье?</w:t>
            </w:r>
          </w:p>
        </w:tc>
        <w:tc>
          <w:tcPr>
            <w:tcW w:w="4677" w:type="dxa"/>
            <w:vMerge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762C" w:rsidRPr="00AB53F5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Игра- соревнование «Кто больше знает?». Тест «Твоё здоровье», Оздоровительная минутка. Практич</w:t>
            </w:r>
            <w:r>
              <w:rPr>
                <w:sz w:val="24"/>
                <w:szCs w:val="24"/>
              </w:rPr>
              <w:t>еская работа «Помоги себе сам».</w:t>
            </w:r>
          </w:p>
        </w:tc>
      </w:tr>
      <w:tr w:rsidR="00F5762C" w:rsidRPr="00C504BF" w:rsidTr="000606AF">
        <w:tc>
          <w:tcPr>
            <w:tcW w:w="677" w:type="dxa"/>
            <w:vMerge w:val="restart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558" w:type="dxa"/>
            <w:vMerge w:val="restart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Кто и как предохраняет нас от болезней.</w:t>
            </w:r>
          </w:p>
        </w:tc>
        <w:tc>
          <w:tcPr>
            <w:tcW w:w="708" w:type="dxa"/>
            <w:vMerge w:val="restart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  <w:r w:rsidRPr="00C504BF">
              <w:rPr>
                <w:i/>
                <w:sz w:val="24"/>
                <w:szCs w:val="24"/>
              </w:rPr>
              <w:t>Организм- сам себе помощник.</w:t>
            </w:r>
          </w:p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F5762C" w:rsidRPr="00C504BF" w:rsidRDefault="00F5762C" w:rsidP="000606AF">
            <w:pPr>
              <w:pStyle w:val="Default"/>
              <w:ind w:left="176"/>
            </w:pPr>
          </w:p>
          <w:p w:rsidR="00F5762C" w:rsidRPr="00C504BF" w:rsidRDefault="00F5762C" w:rsidP="000606AF">
            <w:pPr>
              <w:pStyle w:val="Default"/>
              <w:ind w:left="176"/>
            </w:pPr>
            <w:r w:rsidRPr="00C504BF">
              <w:t xml:space="preserve"> Средством формирования этих действий служит технология проблемного диалога на этапе изучения нового материала. </w:t>
            </w:r>
          </w:p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Повторение причин болезни. Рассказ учителя. Режим дня. Оздоровительная минутка. Тест «Умеешь ли ты готовить уроки?». Составление памятки «Как правильно готовить уроки».</w:t>
            </w:r>
          </w:p>
        </w:tc>
      </w:tr>
      <w:tr w:rsidR="00F5762C" w:rsidRPr="00C504BF" w:rsidTr="000606AF">
        <w:tc>
          <w:tcPr>
            <w:tcW w:w="677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C504BF">
              <w:rPr>
                <w:rFonts w:ascii="Times New Roman" w:hAnsi="Times New Roman"/>
                <w:i/>
                <w:sz w:val="24"/>
                <w:szCs w:val="24"/>
              </w:rPr>
              <w:t xml:space="preserve">Здоровый </w:t>
            </w:r>
            <w:r w:rsidRPr="00C504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образ жизни.</w:t>
            </w:r>
          </w:p>
        </w:tc>
        <w:tc>
          <w:tcPr>
            <w:tcW w:w="4677" w:type="dxa"/>
            <w:vMerge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 xml:space="preserve">Встреча с докторами Здоровья. Повторение правил. </w:t>
            </w:r>
            <w:r w:rsidRPr="00C504BF">
              <w:rPr>
                <w:sz w:val="24"/>
                <w:szCs w:val="24"/>
              </w:rPr>
              <w:lastRenderedPageBreak/>
              <w:t>Анализ ситуации. Игра «Вставь словечко». Оздоровительная минутка. Мудрые слова доктора Свежий Воздух.</w:t>
            </w:r>
          </w:p>
        </w:tc>
      </w:tr>
      <w:tr w:rsidR="00F5762C" w:rsidRPr="00C504BF" w:rsidTr="000606AF">
        <w:tc>
          <w:tcPr>
            <w:tcW w:w="677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8" w:type="dxa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Кто нас лечит.</w:t>
            </w:r>
          </w:p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C504BF">
              <w:rPr>
                <w:rFonts w:ascii="Times New Roman" w:hAnsi="Times New Roman"/>
                <w:i/>
                <w:sz w:val="24"/>
                <w:szCs w:val="24"/>
              </w:rPr>
              <w:t>Какие врачи нас лечат.</w:t>
            </w:r>
          </w:p>
        </w:tc>
        <w:tc>
          <w:tcPr>
            <w:tcW w:w="4677" w:type="dxa"/>
            <w:vMerge w:val="restart"/>
          </w:tcPr>
          <w:p w:rsidR="00F5762C" w:rsidRPr="00C504BF" w:rsidRDefault="00F5762C" w:rsidP="000606AF">
            <w:pPr>
              <w:pStyle w:val="Default"/>
              <w:ind w:left="176"/>
            </w:pPr>
          </w:p>
          <w:p w:rsidR="00F5762C" w:rsidRPr="00C504BF" w:rsidRDefault="00F5762C" w:rsidP="000606AF">
            <w:pPr>
              <w:pStyle w:val="Default"/>
              <w:ind w:left="176"/>
            </w:pPr>
            <w:r w:rsidRPr="00C504BF">
              <w:t xml:space="preserve"> Учиться совместно с учителем и другими учениками </w:t>
            </w:r>
            <w:r w:rsidRPr="00C504BF">
              <w:rPr>
                <w:b/>
                <w:bCs/>
                <w:i/>
                <w:iCs/>
              </w:rPr>
              <w:t xml:space="preserve">давать </w:t>
            </w:r>
            <w:r w:rsidRPr="00C504BF">
              <w:t xml:space="preserve">эмоциональную </w:t>
            </w:r>
            <w:r w:rsidRPr="00C504BF">
              <w:rPr>
                <w:b/>
                <w:bCs/>
                <w:i/>
                <w:iCs/>
              </w:rPr>
              <w:t xml:space="preserve">оценку </w:t>
            </w:r>
            <w:r w:rsidRPr="00C504BF">
              <w:t xml:space="preserve">деятельности класса на занятие. </w:t>
            </w:r>
          </w:p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Повторение составляющих здорового образа жизни. Беседа по теме. Оздоровительная минутка. Анализ ситуации. Самоанализ здоровья.</w:t>
            </w:r>
          </w:p>
        </w:tc>
      </w:tr>
      <w:tr w:rsidR="00F5762C" w:rsidRPr="00C504BF" w:rsidTr="000606AF">
        <w:tc>
          <w:tcPr>
            <w:tcW w:w="677" w:type="dxa"/>
            <w:vMerge w:val="restart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558" w:type="dxa"/>
            <w:vMerge w:val="restart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Прививки от болезней.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C504BF">
              <w:rPr>
                <w:rFonts w:ascii="Times New Roman" w:hAnsi="Times New Roman"/>
                <w:i/>
                <w:sz w:val="24"/>
                <w:szCs w:val="24"/>
              </w:rPr>
              <w:t>Инфекции и болезни.</w:t>
            </w:r>
          </w:p>
        </w:tc>
        <w:tc>
          <w:tcPr>
            <w:tcW w:w="4677" w:type="dxa"/>
            <w:vMerge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Словарная работа. Игра – соревнование «Кто больше знает?». Оздоровительная минутка. Анализ ситуации в стихотворении С. Михалкова «Поднялась температура…»</w:t>
            </w:r>
          </w:p>
        </w:tc>
      </w:tr>
      <w:tr w:rsidR="00F5762C" w:rsidRPr="00C504BF" w:rsidTr="000606AF">
        <w:tc>
          <w:tcPr>
            <w:tcW w:w="677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04BF">
              <w:rPr>
                <w:rFonts w:ascii="Times New Roman" w:hAnsi="Times New Roman"/>
                <w:i/>
                <w:sz w:val="24"/>
                <w:szCs w:val="24"/>
              </w:rPr>
              <w:t>Прививки от болезней.</w:t>
            </w:r>
          </w:p>
        </w:tc>
        <w:tc>
          <w:tcPr>
            <w:tcW w:w="4677" w:type="dxa"/>
            <w:vMerge w:val="restart"/>
          </w:tcPr>
          <w:p w:rsidR="00F5762C" w:rsidRPr="00C504BF" w:rsidRDefault="00F5762C" w:rsidP="000606AF">
            <w:pPr>
              <w:pStyle w:val="Default"/>
              <w:ind w:left="176"/>
            </w:pPr>
            <w:r w:rsidRPr="00C504BF">
              <w:t xml:space="preserve">Средством формирования этих действий служит технология оценивания образовательных достижений (учебных успехов). </w:t>
            </w:r>
          </w:p>
        </w:tc>
        <w:tc>
          <w:tcPr>
            <w:tcW w:w="5812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Анализ ситуации в стихотворении С.Михалкова «Прививка». Оздоровительная минутка. Игра «Полезно – вредно».</w:t>
            </w:r>
          </w:p>
        </w:tc>
      </w:tr>
      <w:tr w:rsidR="00F5762C" w:rsidRPr="00C504BF" w:rsidTr="000606AF">
        <w:tc>
          <w:tcPr>
            <w:tcW w:w="677" w:type="dxa"/>
            <w:vMerge w:val="restart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558" w:type="dxa"/>
            <w:vMerge w:val="restart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Что нужно знать о лекарствах.</w:t>
            </w:r>
          </w:p>
        </w:tc>
        <w:tc>
          <w:tcPr>
            <w:tcW w:w="708" w:type="dxa"/>
            <w:vMerge w:val="restart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  <w:r w:rsidRPr="00C504BF">
              <w:rPr>
                <w:i/>
                <w:sz w:val="24"/>
                <w:szCs w:val="24"/>
              </w:rPr>
              <w:t>Как выбрать лекарства.</w:t>
            </w:r>
          </w:p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Игра «Кто больше знает?» Беседа «Из чего получают лекарства». Словарная работа. Оздоровительная минутка. Анализ ситуации в стихотворении С. Михалкова.</w:t>
            </w:r>
          </w:p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762C" w:rsidRPr="00C504BF" w:rsidTr="000606AF">
        <w:tc>
          <w:tcPr>
            <w:tcW w:w="677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04BF">
              <w:rPr>
                <w:rFonts w:ascii="Times New Roman" w:hAnsi="Times New Roman"/>
                <w:i/>
                <w:sz w:val="24"/>
                <w:szCs w:val="24"/>
              </w:rPr>
              <w:t>Домашняя аптечка.</w:t>
            </w:r>
          </w:p>
        </w:tc>
        <w:tc>
          <w:tcPr>
            <w:tcW w:w="4677" w:type="dxa"/>
            <w:vMerge w:val="restart"/>
          </w:tcPr>
          <w:p w:rsidR="00F5762C" w:rsidRPr="00C504BF" w:rsidRDefault="00F5762C" w:rsidP="000606AF">
            <w:pPr>
              <w:pStyle w:val="Default"/>
              <w:ind w:left="176"/>
            </w:pPr>
            <w:r w:rsidRPr="00C504BF">
              <w:rPr>
                <w:b/>
              </w:rPr>
              <w:t>2.</w:t>
            </w:r>
            <w:r w:rsidRPr="00C504BF">
              <w:rPr>
                <w:b/>
                <w:bCs/>
                <w:iCs/>
              </w:rPr>
              <w:t xml:space="preserve">Познавательные УУД: </w:t>
            </w:r>
          </w:p>
          <w:p w:rsidR="00F5762C" w:rsidRPr="00C504BF" w:rsidRDefault="00F5762C" w:rsidP="000606AF">
            <w:pPr>
              <w:pStyle w:val="Default"/>
              <w:ind w:left="176"/>
            </w:pPr>
            <w:r w:rsidRPr="00C504BF">
              <w:t xml:space="preserve"> Делать предварительный отбор источников информации: </w:t>
            </w:r>
            <w:r w:rsidRPr="00C504BF">
              <w:rPr>
                <w:b/>
                <w:bCs/>
                <w:i/>
                <w:iCs/>
              </w:rPr>
              <w:t xml:space="preserve">ориентироваться </w:t>
            </w:r>
            <w:r w:rsidRPr="00C504BF">
              <w:t xml:space="preserve">в учебнике (на развороте, в оглавлении, в словаре). </w:t>
            </w:r>
          </w:p>
          <w:p w:rsidR="00F5762C" w:rsidRPr="00C504BF" w:rsidRDefault="00F5762C" w:rsidP="000606AF">
            <w:pPr>
              <w:pStyle w:val="Default"/>
              <w:ind w:left="176"/>
            </w:pPr>
            <w:r w:rsidRPr="00C504BF">
              <w:t xml:space="preserve">Добывать новые знания: </w:t>
            </w:r>
          </w:p>
        </w:tc>
        <w:tc>
          <w:tcPr>
            <w:tcW w:w="5812" w:type="dxa"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 xml:space="preserve">Игра «Светофор здоровья». Анализ ситуации. Работа над стихотворением С. Михалкова «Для больного человека…» Аптека дома. Оздоровительная минутка. Это полезно знать! </w:t>
            </w:r>
          </w:p>
        </w:tc>
      </w:tr>
      <w:tr w:rsidR="00F5762C" w:rsidRPr="00C504BF" w:rsidTr="000606AF">
        <w:tc>
          <w:tcPr>
            <w:tcW w:w="677" w:type="dxa"/>
            <w:vMerge w:val="restart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558" w:type="dxa"/>
            <w:vMerge w:val="restart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Как избежать отравлений.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04BF">
              <w:rPr>
                <w:rFonts w:ascii="Times New Roman" w:hAnsi="Times New Roman"/>
                <w:i/>
                <w:sz w:val="24"/>
                <w:szCs w:val="24"/>
              </w:rPr>
              <w:t>Лекарственные отравления</w:t>
            </w:r>
          </w:p>
        </w:tc>
        <w:tc>
          <w:tcPr>
            <w:tcW w:w="4677" w:type="dxa"/>
            <w:vMerge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Беседа по теме. Игра – соревнование «Кто больше?» Оздоровительная минутка. Признаки лекарственного отравления. Помоги себе сам! Практическая работа.</w:t>
            </w:r>
          </w:p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762C" w:rsidRPr="00C504BF" w:rsidTr="000606AF">
        <w:tc>
          <w:tcPr>
            <w:tcW w:w="677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04BF">
              <w:rPr>
                <w:rFonts w:ascii="Times New Roman" w:hAnsi="Times New Roman"/>
                <w:i/>
                <w:sz w:val="24"/>
                <w:szCs w:val="24"/>
              </w:rPr>
              <w:t>Пищевые отравления.</w:t>
            </w:r>
          </w:p>
        </w:tc>
        <w:tc>
          <w:tcPr>
            <w:tcW w:w="4677" w:type="dxa"/>
            <w:vMerge w:val="restart"/>
          </w:tcPr>
          <w:p w:rsidR="00F5762C" w:rsidRPr="00C504BF" w:rsidRDefault="00F5762C" w:rsidP="000606AF">
            <w:pPr>
              <w:pStyle w:val="Default"/>
              <w:ind w:firstLine="176"/>
            </w:pPr>
            <w:r w:rsidRPr="00C504BF">
              <w:rPr>
                <w:b/>
                <w:bCs/>
                <w:i/>
                <w:iCs/>
              </w:rPr>
              <w:t xml:space="preserve">находить ответы </w:t>
            </w:r>
            <w:r w:rsidRPr="00C504BF">
              <w:t xml:space="preserve">на вопросы, используя учебник, свой жизненный опыт и информацию, полученную на занятие. </w:t>
            </w:r>
          </w:p>
          <w:p w:rsidR="00F5762C" w:rsidRPr="00C504BF" w:rsidRDefault="00F5762C" w:rsidP="000606AF">
            <w:pPr>
              <w:pStyle w:val="Default"/>
              <w:ind w:firstLine="412"/>
            </w:pPr>
            <w:r w:rsidRPr="00C504BF">
              <w:t xml:space="preserve">Перерабатывать полученную информацию: </w:t>
            </w:r>
            <w:r w:rsidRPr="00C504BF">
              <w:rPr>
                <w:b/>
                <w:bCs/>
                <w:i/>
                <w:iCs/>
              </w:rPr>
              <w:t xml:space="preserve">делать </w:t>
            </w:r>
            <w:r w:rsidRPr="00C504BF">
              <w:t xml:space="preserve">выводы в результате совместной работы всего класса. </w:t>
            </w:r>
          </w:p>
        </w:tc>
        <w:tc>
          <w:tcPr>
            <w:tcW w:w="5812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Повторение признаков лекарственного отравления. Оздоровительная минутка. Признаки пищевого отравления. Составление памятки "Первая помощь при отравлениях".</w:t>
            </w:r>
          </w:p>
        </w:tc>
      </w:tr>
      <w:tr w:rsidR="00F5762C" w:rsidRPr="00C504BF" w:rsidTr="000606AF">
        <w:tc>
          <w:tcPr>
            <w:tcW w:w="677" w:type="dxa"/>
            <w:vMerge w:val="restart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558" w:type="dxa"/>
            <w:vMerge w:val="restart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Безопасность при любой погоде.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  <w:r w:rsidRPr="00C504BF">
              <w:rPr>
                <w:i/>
                <w:sz w:val="24"/>
                <w:szCs w:val="24"/>
              </w:rPr>
              <w:t>Солнце – наш друг?</w:t>
            </w:r>
          </w:p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Повторение правил поведения при пищевом отравлении. Беседа по теме. Анализ ситуации в стихотворении С. Михалкова «Забыла Таня про обед…» Оздоровительная минутка. Признаки солнечного ожога. Практическая работа «Помоги себе сам!»</w:t>
            </w:r>
          </w:p>
        </w:tc>
      </w:tr>
      <w:tr w:rsidR="00F5762C" w:rsidRPr="00C504BF" w:rsidTr="000606AF">
        <w:tc>
          <w:tcPr>
            <w:tcW w:w="677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  <w:r w:rsidRPr="00C504BF">
              <w:rPr>
                <w:i/>
                <w:sz w:val="24"/>
                <w:szCs w:val="24"/>
              </w:rPr>
              <w:t>На улице дождь и гроза.</w:t>
            </w:r>
          </w:p>
        </w:tc>
        <w:tc>
          <w:tcPr>
            <w:tcW w:w="4677" w:type="dxa"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составлять рассказы на основе простейших моделей (предметных, рисунков, схематических рисунков, схем);</w:t>
            </w:r>
          </w:p>
        </w:tc>
        <w:tc>
          <w:tcPr>
            <w:tcW w:w="5812" w:type="dxa"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Повторение правил. Беседа по картине К. Маковского «Дети, бегущие от грозы». Правила поведения при грозе. Оздоровительная минутка. Помоги себе сам!</w:t>
            </w:r>
          </w:p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762C" w:rsidRPr="00C504BF" w:rsidTr="000606AF">
        <w:tc>
          <w:tcPr>
            <w:tcW w:w="677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558" w:type="dxa"/>
            <w:vMerge w:val="restart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Правила безопасного поведения в доме, на улице,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в транспорте.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  <w:r w:rsidRPr="00C504BF">
              <w:rPr>
                <w:i/>
                <w:sz w:val="24"/>
                <w:szCs w:val="24"/>
              </w:rPr>
              <w:t>Опасности  в нашем  доме.</w:t>
            </w:r>
          </w:p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F5762C" w:rsidRPr="00C504BF" w:rsidRDefault="00F5762C" w:rsidP="000606AF">
            <w:pPr>
              <w:pStyle w:val="Default"/>
              <w:ind w:firstLine="34"/>
            </w:pPr>
            <w:r w:rsidRPr="00C504BF">
              <w:t xml:space="preserve">находить и формулировать решение задачи с помощью простейших моделей (предметных, рисунков, схематических рисунков). </w:t>
            </w:r>
          </w:p>
          <w:p w:rsidR="00F5762C" w:rsidRPr="00C504BF" w:rsidRDefault="00F5762C" w:rsidP="000606AF">
            <w:pPr>
              <w:pStyle w:val="Default"/>
              <w:ind w:firstLine="412"/>
            </w:pPr>
          </w:p>
          <w:p w:rsidR="00F5762C" w:rsidRPr="00C504BF" w:rsidRDefault="00F5762C" w:rsidP="000606AF">
            <w:pPr>
              <w:pStyle w:val="Default"/>
              <w:ind w:firstLine="412"/>
            </w:pPr>
            <w:r w:rsidRPr="00C504BF">
              <w:t xml:space="preserve">Средством формирования этих действий служит учебный материал и задания учебника, ориентированные на линии развития средствами предмета. </w:t>
            </w:r>
          </w:p>
        </w:tc>
        <w:tc>
          <w:tcPr>
            <w:tcW w:w="5812" w:type="dxa"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 xml:space="preserve">Анализ ситуации в стихотворении Э. Успенского «Мама приходит с работы…» Правила безопасного поведения в доме. Оздоровительная минутка. Игра «Светофор здоровья». </w:t>
            </w:r>
          </w:p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762C" w:rsidRPr="00C504BF" w:rsidTr="000606AF">
        <w:tc>
          <w:tcPr>
            <w:tcW w:w="677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  <w:r w:rsidRPr="00C504BF">
              <w:rPr>
                <w:i/>
                <w:sz w:val="24"/>
                <w:szCs w:val="24"/>
              </w:rPr>
              <w:t>Правила поведения на улице.</w:t>
            </w:r>
          </w:p>
        </w:tc>
        <w:tc>
          <w:tcPr>
            <w:tcW w:w="4677" w:type="dxa"/>
            <w:vMerge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Правило перехода улицы в местах, где нет светофора. Игра «Светофор здоровья». Оздоровительная минутка. Анализ ситуации. Заучивание слов. Правила безопасности поведения в транспорте.</w:t>
            </w:r>
          </w:p>
        </w:tc>
      </w:tr>
      <w:tr w:rsidR="00F5762C" w:rsidRPr="00C504BF" w:rsidTr="000606AF">
        <w:tc>
          <w:tcPr>
            <w:tcW w:w="677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Правила безопасного поведения на воде.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  <w:r w:rsidRPr="00C504BF">
              <w:rPr>
                <w:i/>
                <w:sz w:val="24"/>
                <w:szCs w:val="24"/>
              </w:rPr>
              <w:t>Вода – наш друг.</w:t>
            </w:r>
          </w:p>
        </w:tc>
        <w:tc>
          <w:tcPr>
            <w:tcW w:w="4677" w:type="dxa"/>
            <w:vMerge w:val="restart"/>
          </w:tcPr>
          <w:p w:rsidR="00F5762C" w:rsidRPr="00C504BF" w:rsidRDefault="00F5762C" w:rsidP="000606AF">
            <w:pPr>
              <w:pStyle w:val="Default"/>
              <w:ind w:firstLine="412"/>
              <w:rPr>
                <w:b/>
              </w:rPr>
            </w:pPr>
            <w:r w:rsidRPr="00C504BF">
              <w:rPr>
                <w:b/>
              </w:rPr>
              <w:t xml:space="preserve">3. Коммуникативные УУД: </w:t>
            </w:r>
          </w:p>
          <w:p w:rsidR="00F5762C" w:rsidRPr="00C504BF" w:rsidRDefault="00F5762C" w:rsidP="000606AF">
            <w:pPr>
              <w:pStyle w:val="Default"/>
              <w:ind w:firstLine="412"/>
              <w:rPr>
                <w:b/>
              </w:rPr>
            </w:pPr>
          </w:p>
          <w:p w:rsidR="00F5762C" w:rsidRPr="00C504BF" w:rsidRDefault="00F5762C" w:rsidP="000606AF">
            <w:pPr>
              <w:pStyle w:val="Default"/>
              <w:ind w:firstLine="412"/>
              <w:rPr>
                <w:b/>
              </w:rPr>
            </w:pPr>
          </w:p>
          <w:p w:rsidR="00F5762C" w:rsidRPr="00C504BF" w:rsidRDefault="00F5762C" w:rsidP="000606AF">
            <w:pPr>
              <w:pStyle w:val="Default"/>
              <w:ind w:firstLine="412"/>
              <w:rPr>
                <w:b/>
              </w:rPr>
            </w:pPr>
            <w:r w:rsidRPr="00C504BF">
              <w:t xml:space="preserve">Умение донести свою позицию до </w:t>
            </w:r>
            <w:r w:rsidRPr="00C504BF">
              <w:lastRenderedPageBreak/>
              <w:t xml:space="preserve">других: оформлять свою мысль в устной и письменной речи (на уровне одного предложения или небольшого текста). </w:t>
            </w:r>
          </w:p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lastRenderedPageBreak/>
              <w:t xml:space="preserve">Встреча с доктором Вода. Правила поведения на воде. Обсуждения стихотворения И. Емельянова. Оздоровительная минутка. Игра «Светофор здоровья». Когда опасность рядом. </w:t>
            </w:r>
          </w:p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762C" w:rsidRPr="00C504BF" w:rsidTr="000606AF">
        <w:tc>
          <w:tcPr>
            <w:tcW w:w="677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8" w:type="dxa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Правила обращения с огнём.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  <w:r w:rsidRPr="00C504BF">
              <w:rPr>
                <w:i/>
                <w:sz w:val="24"/>
                <w:szCs w:val="24"/>
              </w:rPr>
              <w:t>Чтобы огонь не причинил вреда.</w:t>
            </w:r>
          </w:p>
        </w:tc>
        <w:tc>
          <w:tcPr>
            <w:tcW w:w="4677" w:type="dxa"/>
            <w:vMerge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Повторение правил поведения на воде. Беседа «Чем опасен огонь?» Игра «Светофор здоровья». Обсуждение ситуаций. Оздоровительная минутка. Правила поведения при пожаре в доме. Практическая работа «План эвакуации при пожаре».</w:t>
            </w:r>
          </w:p>
        </w:tc>
      </w:tr>
      <w:tr w:rsidR="00F5762C" w:rsidRPr="00C504BF" w:rsidTr="000606AF">
        <w:tc>
          <w:tcPr>
            <w:tcW w:w="677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Как уберечься от поражения электрическим током.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  <w:r w:rsidRPr="00C504BF">
              <w:rPr>
                <w:i/>
                <w:sz w:val="24"/>
                <w:szCs w:val="24"/>
              </w:rPr>
              <w:t>Чем опасен электрический ток.</w:t>
            </w:r>
          </w:p>
        </w:tc>
        <w:tc>
          <w:tcPr>
            <w:tcW w:w="4677" w:type="dxa"/>
            <w:vMerge w:val="restart"/>
          </w:tcPr>
          <w:p w:rsidR="00F5762C" w:rsidRPr="00C504BF" w:rsidRDefault="00F5762C" w:rsidP="000606AF">
            <w:pPr>
              <w:pStyle w:val="Default"/>
              <w:ind w:firstLine="412"/>
              <w:rPr>
                <w:color w:val="auto"/>
              </w:rPr>
            </w:pPr>
            <w:r w:rsidRPr="00C504BF">
              <w:rPr>
                <w:b/>
                <w:bCs/>
                <w:i/>
                <w:iCs/>
                <w:color w:val="auto"/>
              </w:rPr>
              <w:t xml:space="preserve">Слушать </w:t>
            </w:r>
            <w:r w:rsidRPr="00C504BF">
              <w:rPr>
                <w:color w:val="auto"/>
              </w:rPr>
              <w:t xml:space="preserve">и </w:t>
            </w:r>
            <w:r w:rsidRPr="00C504BF">
              <w:rPr>
                <w:b/>
                <w:bCs/>
                <w:i/>
                <w:iCs/>
                <w:color w:val="auto"/>
              </w:rPr>
              <w:t xml:space="preserve">понимать </w:t>
            </w:r>
            <w:r w:rsidRPr="00C504BF">
              <w:rPr>
                <w:color w:val="auto"/>
              </w:rPr>
              <w:t xml:space="preserve">речь других. </w:t>
            </w:r>
          </w:p>
          <w:p w:rsidR="00F5762C" w:rsidRPr="00C504BF" w:rsidRDefault="00F5762C" w:rsidP="000606AF">
            <w:pPr>
              <w:pStyle w:val="Default"/>
              <w:ind w:firstLine="412"/>
              <w:rPr>
                <w:color w:val="auto"/>
              </w:rPr>
            </w:pPr>
          </w:p>
          <w:p w:rsidR="00F5762C" w:rsidRPr="00C504BF" w:rsidRDefault="00F5762C" w:rsidP="000606AF">
            <w:pPr>
              <w:pStyle w:val="Default"/>
              <w:ind w:firstLine="412"/>
              <w:rPr>
                <w:color w:val="auto"/>
              </w:rPr>
            </w:pPr>
            <w:r w:rsidRPr="00C504BF">
              <w:rPr>
                <w:color w:val="auto"/>
              </w:rPr>
              <w:t xml:space="preserve">Средством формирования этих действий служит технология проблемного диалога (побуждающий и подводящий диалог). </w:t>
            </w:r>
          </w:p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</w:p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</w:p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Преобразовывать информацию из одной формы в другую:</w:t>
            </w:r>
          </w:p>
        </w:tc>
        <w:tc>
          <w:tcPr>
            <w:tcW w:w="5812" w:type="dxa"/>
          </w:tcPr>
          <w:p w:rsidR="00F5762C" w:rsidRPr="00AB53F5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Повторение правил поведения при пожаре в доме. Рассказ учителя. Словарная работа. Первая помощь пострадавшему. Оздоровительная мину</w:t>
            </w:r>
            <w:r>
              <w:rPr>
                <w:sz w:val="24"/>
                <w:szCs w:val="24"/>
              </w:rPr>
              <w:t xml:space="preserve">тка. Игра «Светофор здоровья». </w:t>
            </w:r>
          </w:p>
        </w:tc>
      </w:tr>
      <w:tr w:rsidR="00F5762C" w:rsidRPr="00C504BF" w:rsidTr="000606AF">
        <w:tc>
          <w:tcPr>
            <w:tcW w:w="677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Как уберечься от порезов, ушибов, переломов.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  <w:r w:rsidRPr="00C504BF">
              <w:rPr>
                <w:i/>
                <w:sz w:val="24"/>
                <w:szCs w:val="24"/>
              </w:rPr>
              <w:t>Травмы.</w:t>
            </w:r>
          </w:p>
        </w:tc>
        <w:tc>
          <w:tcPr>
            <w:tcW w:w="4677" w:type="dxa"/>
            <w:vMerge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762C" w:rsidRPr="00AB53F5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Виды травм. Оказание первой помощи при порезах, ушибах, переломах (практическая работа в парах). Оздоровите</w:t>
            </w:r>
            <w:r>
              <w:rPr>
                <w:sz w:val="24"/>
                <w:szCs w:val="24"/>
              </w:rPr>
              <w:t>льная минутка. Заучивание слов.</w:t>
            </w:r>
          </w:p>
        </w:tc>
      </w:tr>
      <w:tr w:rsidR="00F5762C" w:rsidRPr="00C504BF" w:rsidTr="000606AF">
        <w:tc>
          <w:tcPr>
            <w:tcW w:w="677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защититься от насекомых.</w:t>
            </w:r>
          </w:p>
        </w:tc>
        <w:tc>
          <w:tcPr>
            <w:tcW w:w="708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  <w:r w:rsidRPr="00C504BF">
              <w:rPr>
                <w:i/>
                <w:sz w:val="24"/>
                <w:szCs w:val="24"/>
              </w:rPr>
              <w:t>Укусы  насекомых.</w:t>
            </w:r>
          </w:p>
        </w:tc>
        <w:tc>
          <w:tcPr>
            <w:tcW w:w="4677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 xml:space="preserve">Беседа по теме. Анализ ситуации в стихотворении С. </w:t>
            </w:r>
            <w:proofErr w:type="gramStart"/>
            <w:r w:rsidRPr="00C504BF">
              <w:rPr>
                <w:rFonts w:ascii="Times New Roman" w:hAnsi="Times New Roman"/>
                <w:sz w:val="24"/>
                <w:szCs w:val="24"/>
              </w:rPr>
              <w:t>Михалкова</w:t>
            </w:r>
            <w:proofErr w:type="gramEnd"/>
            <w:r w:rsidRPr="00C504BF">
              <w:rPr>
                <w:rFonts w:ascii="Times New Roman" w:hAnsi="Times New Roman"/>
                <w:sz w:val="24"/>
                <w:szCs w:val="24"/>
              </w:rPr>
              <w:t xml:space="preserve"> «Вдруг  </w:t>
            </w:r>
            <w:proofErr w:type="gramStart"/>
            <w:r w:rsidRPr="00C504BF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C504BF">
              <w:rPr>
                <w:rFonts w:ascii="Times New Roman" w:hAnsi="Times New Roman"/>
                <w:sz w:val="24"/>
                <w:szCs w:val="24"/>
              </w:rPr>
              <w:t xml:space="preserve"> – то страшный зверь…» Признаки аллергии. Помоги себе сам. Оздоровительная минутка. Словарная работа. Заучивание слов</w:t>
            </w:r>
          </w:p>
        </w:tc>
      </w:tr>
      <w:tr w:rsidR="00F5762C" w:rsidRPr="00C504BF" w:rsidTr="000606AF">
        <w:tc>
          <w:tcPr>
            <w:tcW w:w="677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Предосторожности при обращении с животными.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  <w:r w:rsidRPr="00C504BF">
              <w:rPr>
                <w:i/>
                <w:sz w:val="24"/>
                <w:szCs w:val="24"/>
              </w:rPr>
              <w:t>Про собак и кошек.</w:t>
            </w:r>
          </w:p>
        </w:tc>
        <w:tc>
          <w:tcPr>
            <w:tcW w:w="4677" w:type="dxa"/>
            <w:vMerge w:val="restart"/>
          </w:tcPr>
          <w:p w:rsidR="00F5762C" w:rsidRPr="00C504BF" w:rsidRDefault="00F5762C" w:rsidP="000606AF">
            <w:pPr>
              <w:pStyle w:val="Default"/>
              <w:ind w:firstLine="412"/>
            </w:pPr>
            <w:r w:rsidRPr="00C504BF">
              <w:t xml:space="preserve">Совместно договариваться о правилах общения и поведения в школе и следовать им. </w:t>
            </w:r>
          </w:p>
          <w:p w:rsidR="00F5762C" w:rsidRPr="00C504BF" w:rsidRDefault="00F5762C" w:rsidP="000606AF">
            <w:pPr>
              <w:pStyle w:val="Default"/>
              <w:ind w:firstLine="412"/>
            </w:pPr>
          </w:p>
          <w:p w:rsidR="00F5762C" w:rsidRPr="00C504BF" w:rsidRDefault="00F5762C" w:rsidP="000606AF">
            <w:pPr>
              <w:pStyle w:val="Default"/>
              <w:ind w:firstLine="412"/>
            </w:pPr>
          </w:p>
          <w:p w:rsidR="00F5762C" w:rsidRPr="00C504BF" w:rsidRDefault="00F5762C" w:rsidP="000606AF">
            <w:pPr>
              <w:pStyle w:val="Default"/>
              <w:ind w:firstLine="412"/>
            </w:pPr>
          </w:p>
          <w:p w:rsidR="00F5762C" w:rsidRPr="00C504BF" w:rsidRDefault="00F5762C" w:rsidP="000606AF">
            <w:pPr>
              <w:pStyle w:val="Default"/>
              <w:ind w:firstLine="412"/>
            </w:pPr>
          </w:p>
          <w:p w:rsidR="00F5762C" w:rsidRPr="00C504BF" w:rsidRDefault="00F5762C" w:rsidP="000606AF">
            <w:pPr>
              <w:pStyle w:val="Default"/>
              <w:ind w:firstLine="412"/>
            </w:pPr>
            <w:r w:rsidRPr="00C504BF">
              <w:t xml:space="preserve">Учиться выполнять различные роли в группе (лидера, исполнителя, критика). </w:t>
            </w:r>
          </w:p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762C" w:rsidRPr="00AB53F5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Беседа о домашних животных. Обсуждение стихотворения. Правила обращения с животными. Оздоровительная минутка. Сост</w:t>
            </w:r>
            <w:r>
              <w:rPr>
                <w:sz w:val="24"/>
                <w:szCs w:val="24"/>
              </w:rPr>
              <w:t xml:space="preserve">авление правил. Это интересно! </w:t>
            </w:r>
          </w:p>
        </w:tc>
      </w:tr>
      <w:tr w:rsidR="00F5762C" w:rsidRPr="00C504BF" w:rsidTr="000606AF">
        <w:tc>
          <w:tcPr>
            <w:tcW w:w="677" w:type="dxa"/>
            <w:vMerge w:val="restart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558" w:type="dxa"/>
            <w:vMerge w:val="restart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Первая помощь при отравлении жидкостями,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пищей, парами, газом</w:t>
            </w:r>
          </w:p>
        </w:tc>
        <w:tc>
          <w:tcPr>
            <w:tcW w:w="708" w:type="dxa"/>
            <w:vMerge w:val="restart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  <w:r w:rsidRPr="00C504BF">
              <w:rPr>
                <w:i/>
                <w:sz w:val="24"/>
                <w:szCs w:val="24"/>
              </w:rPr>
              <w:t>Отравление ядовитыми веществами.</w:t>
            </w:r>
          </w:p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 xml:space="preserve">Виды отравлений. Игра – соревнование «Кто больше знает?» Рассказ учителя. Оздоровительная минутка. Игра «Светофор здоровья» Признаки отравления ядовитыми веществами. Словарная работа. Первая помощь при отравлениях. </w:t>
            </w:r>
          </w:p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762C" w:rsidRPr="00C504BF" w:rsidTr="000606AF">
        <w:tc>
          <w:tcPr>
            <w:tcW w:w="677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i/>
                <w:sz w:val="24"/>
                <w:szCs w:val="24"/>
              </w:rPr>
              <w:t>Отравление угарным газом.</w:t>
            </w:r>
          </w:p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F5762C" w:rsidRPr="00C504BF" w:rsidRDefault="00F5762C" w:rsidP="000606AF">
            <w:pPr>
              <w:pStyle w:val="Default"/>
              <w:ind w:firstLine="412"/>
            </w:pPr>
            <w:r w:rsidRPr="00C504BF">
              <w:t xml:space="preserve">Средством формирования этих действий служит организация работы в парах и малых группах (в приложении представлены варианты проведения занятий). </w:t>
            </w:r>
          </w:p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 xml:space="preserve">Беседа по теме. Заучивание слов. Оздоровительная минутка. Признаки отравления угарным газом.  Помоги себе сам (составление правил). Игра «Вставь пропущенные слова». </w:t>
            </w:r>
          </w:p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762C" w:rsidRPr="00C504BF" w:rsidTr="000606AF">
        <w:tc>
          <w:tcPr>
            <w:tcW w:w="677" w:type="dxa"/>
            <w:vMerge w:val="restart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558" w:type="dxa"/>
            <w:vMerge w:val="restart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Первая помощь при перегревании и тепловом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  <w:proofErr w:type="gramStart"/>
            <w:r w:rsidRPr="00C504BF">
              <w:rPr>
                <w:sz w:val="24"/>
                <w:szCs w:val="24"/>
              </w:rPr>
              <w:t>ударе</w:t>
            </w:r>
            <w:proofErr w:type="gramEnd"/>
            <w:r w:rsidRPr="00C504BF">
              <w:rPr>
                <w:sz w:val="24"/>
                <w:szCs w:val="24"/>
              </w:rPr>
              <w:t>, при ожогах и обморожении.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  <w:r w:rsidRPr="00C504BF">
              <w:rPr>
                <w:i/>
                <w:sz w:val="24"/>
                <w:szCs w:val="24"/>
              </w:rPr>
              <w:t>Помочь себе при тепловом ударе.</w:t>
            </w:r>
          </w:p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Признаки теплового удара. Оздоровительная минутка. Помоги себе сам! Игра «Светофор здоровья».</w:t>
            </w:r>
          </w:p>
        </w:tc>
      </w:tr>
      <w:tr w:rsidR="00F5762C" w:rsidRPr="00C504BF" w:rsidTr="000606AF">
        <w:tc>
          <w:tcPr>
            <w:tcW w:w="677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  <w:r w:rsidRPr="00C504BF">
              <w:rPr>
                <w:i/>
                <w:sz w:val="24"/>
                <w:szCs w:val="24"/>
              </w:rPr>
              <w:t>Как уберечься от мороза.</w:t>
            </w:r>
          </w:p>
        </w:tc>
        <w:tc>
          <w:tcPr>
            <w:tcW w:w="4677" w:type="dxa"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 xml:space="preserve">Работа с отрывком из сказки С. Михалкова «Мороз и морозец». Признаки обморожения. Оздоровительная минутка. Составление правил. Игра «Полезно – вредно». </w:t>
            </w:r>
          </w:p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762C" w:rsidRPr="00C504BF" w:rsidTr="000606AF">
        <w:tc>
          <w:tcPr>
            <w:tcW w:w="677" w:type="dxa"/>
            <w:vMerge w:val="restart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1558" w:type="dxa"/>
            <w:vMerge w:val="restart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Первая помощь при травмах.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  <w:r w:rsidRPr="00C504BF">
              <w:rPr>
                <w:i/>
                <w:sz w:val="24"/>
                <w:szCs w:val="24"/>
              </w:rPr>
              <w:t>Растяжения и вывихи.</w:t>
            </w:r>
          </w:p>
        </w:tc>
        <w:tc>
          <w:tcPr>
            <w:tcW w:w="4677" w:type="dxa"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proofErr w:type="gramStart"/>
            <w:r w:rsidRPr="00C504BF">
              <w:rPr>
                <w:sz w:val="24"/>
                <w:szCs w:val="24"/>
              </w:rPr>
              <w:t>Повторение</w:t>
            </w:r>
            <w:proofErr w:type="gramEnd"/>
            <w:r w:rsidRPr="00C504BF">
              <w:rPr>
                <w:sz w:val="24"/>
                <w:szCs w:val="24"/>
              </w:rPr>
              <w:t xml:space="preserve"> «Какие бывают травмы». Рассказ учителя. Признаки растяжения связок и вывиха костей. Оздоровительная минутка. Практическая </w:t>
            </w:r>
            <w:r w:rsidRPr="00C504BF">
              <w:rPr>
                <w:sz w:val="24"/>
                <w:szCs w:val="24"/>
              </w:rPr>
              <w:lastRenderedPageBreak/>
              <w:t xml:space="preserve">работа в группах. </w:t>
            </w:r>
          </w:p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762C" w:rsidRPr="00C504BF" w:rsidTr="000606AF">
        <w:tc>
          <w:tcPr>
            <w:tcW w:w="677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  <w:r w:rsidRPr="00C504BF">
              <w:rPr>
                <w:i/>
                <w:sz w:val="24"/>
                <w:szCs w:val="24"/>
              </w:rPr>
              <w:t>Переломы.</w:t>
            </w:r>
          </w:p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Виды переломов. Знакомство с правилами. Оздоровительная минутка. Практическая работа в парах</w:t>
            </w:r>
          </w:p>
        </w:tc>
      </w:tr>
      <w:tr w:rsidR="00F5762C" w:rsidRPr="00C504BF" w:rsidTr="000606AF">
        <w:tc>
          <w:tcPr>
            <w:tcW w:w="677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  <w:r w:rsidRPr="00C504BF">
              <w:rPr>
                <w:i/>
                <w:sz w:val="24"/>
                <w:szCs w:val="24"/>
              </w:rPr>
              <w:t>Если ты ушибся или порезался.</w:t>
            </w:r>
          </w:p>
        </w:tc>
        <w:tc>
          <w:tcPr>
            <w:tcW w:w="4677" w:type="dxa"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 xml:space="preserve">Анализ ситуации в стихотворении С. Михалкова «Таня пальчик наколола…» Оздоровительная минутка. Помоги себе сам! Словарная работа. Практическая работа в парах. </w:t>
            </w:r>
          </w:p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762C" w:rsidRPr="00C504BF" w:rsidTr="000606AF">
        <w:tc>
          <w:tcPr>
            <w:tcW w:w="677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Первая помощь при попадании инородных тел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в глаз, ухо, нос.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  <w:r w:rsidRPr="00C504BF">
              <w:rPr>
                <w:i/>
                <w:sz w:val="24"/>
                <w:szCs w:val="24"/>
              </w:rPr>
              <w:t>Если в глаз, ухо, нос или горло попало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i/>
                <w:sz w:val="24"/>
                <w:szCs w:val="24"/>
              </w:rPr>
              <w:t>инородное тело.</w:t>
            </w:r>
          </w:p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F5762C" w:rsidRPr="00C504BF" w:rsidRDefault="00F5762C" w:rsidP="000606AF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C504BF">
              <w:rPr>
                <w:b/>
                <w:bCs/>
                <w:i/>
                <w:iCs/>
              </w:rPr>
              <w:t>Оздоровительные результаты программы внеурочной деятельности:</w:t>
            </w:r>
          </w:p>
          <w:p w:rsidR="00F5762C" w:rsidRPr="00C504BF" w:rsidRDefault="00F5762C" w:rsidP="000606AF">
            <w:pPr>
              <w:pStyle w:val="Default"/>
              <w:ind w:left="176"/>
            </w:pPr>
            <w:r w:rsidRPr="00C504BF">
              <w:t xml:space="preserve">осознание </w:t>
            </w:r>
            <w:proofErr w:type="gramStart"/>
            <w:r w:rsidRPr="00C504BF">
              <w:t>обучающимися</w:t>
            </w:r>
            <w:proofErr w:type="gramEnd"/>
            <w:r w:rsidRPr="00C504BF">
              <w:t xml:space="preserve"> необходимости заботы о своѐм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 </w:t>
            </w:r>
          </w:p>
        </w:tc>
        <w:tc>
          <w:tcPr>
            <w:tcW w:w="5812" w:type="dxa"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Беседа по теме. Если соринка попала в глаз. Оздоровительная минутка. Когда крошка попала в горло. Если что-то попало в ухо. Отгадывание кроссворда «Органы».</w:t>
            </w:r>
          </w:p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762C" w:rsidRPr="00C504BF" w:rsidTr="000606AF">
        <w:tc>
          <w:tcPr>
            <w:tcW w:w="677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8" w:type="dxa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Первая помощь при укусах насекомых, змей.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  <w:r w:rsidRPr="00C504BF">
              <w:rPr>
                <w:i/>
                <w:sz w:val="24"/>
                <w:szCs w:val="24"/>
              </w:rPr>
              <w:t>Если укусила змея.</w:t>
            </w:r>
          </w:p>
        </w:tc>
        <w:tc>
          <w:tcPr>
            <w:tcW w:w="4677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proofErr w:type="spellStart"/>
            <w:r w:rsidRPr="00C504B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C504BF">
              <w:rPr>
                <w:rFonts w:ascii="Times New Roman" w:hAnsi="Times New Roman"/>
                <w:sz w:val="24"/>
                <w:szCs w:val="24"/>
              </w:rPr>
              <w:t xml:space="preserve"> энциклопедии: Это интересно! Признаки укусы змеи. Оздоровительная минутка. Первая помощь при укусе змеи. Отгадывание кроссворда.</w:t>
            </w:r>
          </w:p>
        </w:tc>
      </w:tr>
      <w:tr w:rsidR="00F5762C" w:rsidRPr="00C504BF" w:rsidTr="000606AF">
        <w:tc>
          <w:tcPr>
            <w:tcW w:w="677" w:type="dxa"/>
            <w:vMerge w:val="restart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1558" w:type="dxa"/>
            <w:vMerge w:val="restart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Сегодняшние заботы медицины.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  <w:r w:rsidRPr="00C504BF">
              <w:rPr>
                <w:i/>
                <w:sz w:val="24"/>
                <w:szCs w:val="24"/>
              </w:rPr>
              <w:t>Я здоровье берегу.</w:t>
            </w:r>
          </w:p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4BF">
              <w:rPr>
                <w:rFonts w:ascii="Times New Roman" w:hAnsi="Times New Roman"/>
                <w:sz w:val="24"/>
                <w:szCs w:val="24"/>
              </w:rPr>
              <w:t>Беседа о неизлечимых болезнях века. Оздоровительная минутка. Решение задач.</w:t>
            </w:r>
          </w:p>
        </w:tc>
      </w:tr>
      <w:tr w:rsidR="00F5762C" w:rsidRPr="00C504BF" w:rsidTr="000606AF">
        <w:tc>
          <w:tcPr>
            <w:tcW w:w="677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  <w:r w:rsidRPr="00C504BF">
              <w:rPr>
                <w:i/>
                <w:sz w:val="24"/>
                <w:szCs w:val="24"/>
              </w:rPr>
              <w:t>Здоровый образ жизни.</w:t>
            </w:r>
          </w:p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F5762C" w:rsidRPr="00C504BF" w:rsidRDefault="00F5762C" w:rsidP="000606AF">
            <w:pPr>
              <w:pStyle w:val="Default"/>
              <w:ind w:left="176"/>
            </w:pPr>
            <w:proofErr w:type="gramStart"/>
            <w:r w:rsidRPr="00C504BF">
              <w:t>посещающих</w:t>
            </w:r>
            <w:proofErr w:type="gramEnd"/>
            <w:r w:rsidRPr="00C504BF">
              <w:t xml:space="preserve"> спортивные секции и спортивно-оздоровительные мероприятия; </w:t>
            </w:r>
          </w:p>
        </w:tc>
        <w:tc>
          <w:tcPr>
            <w:tcW w:w="5812" w:type="dxa"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Беседа по теме. Тест «Оцени себя сам». Оздоровительная минутка.</w:t>
            </w:r>
          </w:p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762C" w:rsidRPr="00C504BF" w:rsidTr="000606AF">
        <w:tc>
          <w:tcPr>
            <w:tcW w:w="677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62C" w:rsidRPr="00C504BF" w:rsidRDefault="00F5762C" w:rsidP="000606AF">
            <w:pPr>
              <w:rPr>
                <w:i/>
                <w:sz w:val="24"/>
                <w:szCs w:val="24"/>
              </w:rPr>
            </w:pPr>
            <w:r w:rsidRPr="00C504BF">
              <w:rPr>
                <w:i/>
                <w:sz w:val="24"/>
                <w:szCs w:val="24"/>
              </w:rPr>
              <w:t>Я  выбираю  движение.</w:t>
            </w:r>
          </w:p>
        </w:tc>
        <w:tc>
          <w:tcPr>
            <w:tcW w:w="4677" w:type="dxa"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социальная адаптация детей, расширение сферы общения, приобретение опыта взаимодействия с окружающим миром</w:t>
            </w:r>
          </w:p>
        </w:tc>
        <w:tc>
          <w:tcPr>
            <w:tcW w:w="5812" w:type="dxa"/>
          </w:tcPr>
          <w:p w:rsidR="00F5762C" w:rsidRPr="00C504BF" w:rsidRDefault="00F5762C" w:rsidP="000606AF">
            <w:pPr>
              <w:spacing w:line="60" w:lineRule="atLeast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Урок – праздник «В путь дорогу собирайтесь, за здоровьем отправляйтесь!»</w:t>
            </w:r>
          </w:p>
          <w:p w:rsidR="00F5762C" w:rsidRPr="00C504BF" w:rsidRDefault="00F5762C" w:rsidP="000606AF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5762C" w:rsidRPr="00C504BF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5762C" w:rsidRPr="00C504BF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5762C" w:rsidRPr="00C504BF" w:rsidRDefault="00F5762C" w:rsidP="00F5762C">
      <w:pPr>
        <w:shd w:val="clear" w:color="auto" w:fill="FFFFFF"/>
        <w:tabs>
          <w:tab w:val="left" w:pos="274"/>
        </w:tabs>
        <w:ind w:right="-1" w:firstLine="568"/>
        <w:jc w:val="both"/>
        <w:rPr>
          <w:b/>
          <w:spacing w:val="-8"/>
        </w:rPr>
      </w:pPr>
      <w:r w:rsidRPr="00C504BF">
        <w:rPr>
          <w:b/>
          <w:spacing w:val="-8"/>
        </w:rPr>
        <w:t>Ожидаемые результаты.</w:t>
      </w:r>
    </w:p>
    <w:tbl>
      <w:tblPr>
        <w:tblStyle w:val="af1"/>
        <w:tblW w:w="0" w:type="auto"/>
        <w:tblInd w:w="108" w:type="dxa"/>
        <w:tblLook w:val="04A0"/>
      </w:tblPr>
      <w:tblGrid>
        <w:gridCol w:w="2564"/>
        <w:gridCol w:w="2251"/>
        <w:gridCol w:w="2436"/>
        <w:gridCol w:w="2637"/>
      </w:tblGrid>
      <w:tr w:rsidR="00F5762C" w:rsidRPr="00C504BF" w:rsidTr="000606AF">
        <w:tc>
          <w:tcPr>
            <w:tcW w:w="4111" w:type="dxa"/>
          </w:tcPr>
          <w:p w:rsidR="00F5762C" w:rsidRPr="00C504BF" w:rsidRDefault="00F5762C" w:rsidP="000606A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C504BF">
              <w:rPr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402" w:type="dxa"/>
          </w:tcPr>
          <w:p w:rsidR="00F5762C" w:rsidRPr="00C504BF" w:rsidRDefault="00F5762C" w:rsidP="000606A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C504BF">
              <w:rPr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3686" w:type="dxa"/>
          </w:tcPr>
          <w:p w:rsidR="00F5762C" w:rsidRPr="00C504BF" w:rsidRDefault="00F5762C" w:rsidP="000606A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C504BF">
              <w:rPr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3685" w:type="dxa"/>
          </w:tcPr>
          <w:p w:rsidR="00F5762C" w:rsidRPr="00C504BF" w:rsidRDefault="00F5762C" w:rsidP="000606A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C504BF">
              <w:rPr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F5762C" w:rsidRPr="00C504BF" w:rsidTr="000606AF">
        <w:tc>
          <w:tcPr>
            <w:tcW w:w="4111" w:type="dxa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 xml:space="preserve"> Осознавать себя гражданином России и частью многоликого изменяющегося мира, в том числе объяснять, что связывает тебя с твоими близкими, одноклассниками, друзьями.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Формулировать самому простые правила поведения в природе.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 xml:space="preserve">Испытывать чувство </w:t>
            </w:r>
            <w:r w:rsidRPr="00C504BF">
              <w:rPr>
                <w:sz w:val="24"/>
                <w:szCs w:val="24"/>
              </w:rPr>
              <w:lastRenderedPageBreak/>
              <w:t>гордости за красоту родной природы.</w:t>
            </w:r>
          </w:p>
        </w:tc>
        <w:tc>
          <w:tcPr>
            <w:tcW w:w="3402" w:type="dxa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lastRenderedPageBreak/>
              <w:t xml:space="preserve"> Определять цель учебной деятельности с помощью учителя и самостоятельно, искать средства её осуществления.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</w:p>
          <w:p w:rsidR="00F5762C" w:rsidRPr="00C504BF" w:rsidRDefault="00F5762C" w:rsidP="000606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 xml:space="preserve"> Предполагать, какая информация необходима.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Самостоятельно отбирать для решения   учебных задач, необходимые словари, справочники, энциклопедии.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 xml:space="preserve">Сопоставлять и отбирать информацию, полученную из различных </w:t>
            </w:r>
            <w:r w:rsidRPr="00C504BF">
              <w:rPr>
                <w:sz w:val="24"/>
                <w:szCs w:val="24"/>
              </w:rPr>
              <w:lastRenderedPageBreak/>
              <w:t>источников.</w:t>
            </w:r>
          </w:p>
          <w:p w:rsidR="00F5762C" w:rsidRPr="00C504BF" w:rsidRDefault="00F5762C" w:rsidP="000606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lastRenderedPageBreak/>
              <w:t xml:space="preserve"> При необходимости отстаивать свою точку зрения, аргументируя её.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Учиться подтверждать аргументы фактами.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Организовывать учебное взаимодействие в группе.</w:t>
            </w:r>
          </w:p>
          <w:p w:rsidR="00F5762C" w:rsidRPr="00C504BF" w:rsidRDefault="00F5762C" w:rsidP="000606A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5762C" w:rsidRPr="00C504BF" w:rsidRDefault="00F5762C" w:rsidP="00F5762C">
      <w:pPr>
        <w:shd w:val="clear" w:color="auto" w:fill="FFFFFF"/>
        <w:tabs>
          <w:tab w:val="left" w:pos="274"/>
        </w:tabs>
        <w:ind w:right="-1" w:firstLine="568"/>
        <w:jc w:val="both"/>
        <w:rPr>
          <w:b/>
          <w:spacing w:val="-8"/>
        </w:rPr>
      </w:pPr>
    </w:p>
    <w:p w:rsidR="00F5762C" w:rsidRPr="00C504BF" w:rsidRDefault="00F5762C" w:rsidP="00F5762C">
      <w:pPr>
        <w:shd w:val="clear" w:color="auto" w:fill="FFFFFF"/>
        <w:tabs>
          <w:tab w:val="left" w:pos="274"/>
        </w:tabs>
        <w:ind w:right="-1" w:firstLine="568"/>
        <w:jc w:val="both"/>
        <w:rPr>
          <w:color w:val="FF0000"/>
        </w:rPr>
      </w:pPr>
      <w:r w:rsidRPr="00C504BF">
        <w:rPr>
          <w:b/>
          <w:spacing w:val="-8"/>
        </w:rPr>
        <w:t xml:space="preserve">К концу 2 </w:t>
      </w:r>
      <w:proofErr w:type="spellStart"/>
      <w:r w:rsidRPr="00C504BF">
        <w:rPr>
          <w:b/>
          <w:spacing w:val="-8"/>
        </w:rPr>
        <w:t>класса</w:t>
      </w:r>
      <w:r w:rsidRPr="00C504BF">
        <w:rPr>
          <w:rFonts w:eastAsia="Calibri"/>
          <w:lang w:eastAsia="en-US"/>
        </w:rPr>
        <w:t>учащиеся</w:t>
      </w:r>
      <w:proofErr w:type="spellEnd"/>
      <w:r w:rsidRPr="00C504BF">
        <w:rPr>
          <w:rFonts w:eastAsia="Calibri"/>
          <w:lang w:eastAsia="en-US"/>
        </w:rPr>
        <w:t xml:space="preserve"> </w:t>
      </w:r>
      <w:r w:rsidRPr="00C504BF">
        <w:rPr>
          <w:rFonts w:eastAsia="Calibri"/>
          <w:b/>
          <w:bCs/>
          <w:i/>
          <w:iCs/>
          <w:lang w:eastAsia="en-US"/>
        </w:rPr>
        <w:t>должны знать:</w:t>
      </w:r>
    </w:p>
    <w:p w:rsidR="00F5762C" w:rsidRPr="00C504BF" w:rsidRDefault="00F5762C" w:rsidP="00F5762C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C504BF">
        <w:rPr>
          <w:rFonts w:ascii="Times New Roman" w:hAnsi="Times New Roman"/>
          <w:b/>
          <w:i/>
          <w:sz w:val="24"/>
          <w:szCs w:val="24"/>
        </w:rPr>
        <w:t>В результате усвоения программы  учащиеся должны уметь:</w:t>
      </w:r>
    </w:p>
    <w:p w:rsidR="00F5762C" w:rsidRPr="00C504BF" w:rsidRDefault="00F5762C" w:rsidP="00F5762C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F5762C" w:rsidRPr="00C504BF" w:rsidRDefault="00F5762C" w:rsidP="00F5762C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осуществлять активную оздоровительную деятельность;</w:t>
      </w:r>
    </w:p>
    <w:p w:rsidR="00F5762C" w:rsidRPr="00C504BF" w:rsidRDefault="00F5762C" w:rsidP="00F5762C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формировать своё здоровье.</w:t>
      </w:r>
    </w:p>
    <w:p w:rsidR="00F5762C" w:rsidRPr="00C504BF" w:rsidRDefault="00F5762C" w:rsidP="00F5762C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C504BF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F5762C" w:rsidRPr="00C504BF" w:rsidRDefault="00F5762C" w:rsidP="00F5762C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факторы, влияющие на здоровье человека;</w:t>
      </w:r>
    </w:p>
    <w:p w:rsidR="00F5762C" w:rsidRPr="00C504BF" w:rsidRDefault="00F5762C" w:rsidP="00F5762C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причины некоторых заболеваний;</w:t>
      </w:r>
    </w:p>
    <w:p w:rsidR="00F5762C" w:rsidRPr="00C504BF" w:rsidRDefault="00F5762C" w:rsidP="00F5762C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причины возникновения травм и правила оказания первой помощи;</w:t>
      </w:r>
    </w:p>
    <w:p w:rsidR="00F5762C" w:rsidRPr="00C504BF" w:rsidRDefault="00F5762C" w:rsidP="00F5762C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F5762C" w:rsidRPr="00C504BF" w:rsidRDefault="00F5762C" w:rsidP="00F5762C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о пользе физических упражнений для гармоничного развития человека;</w:t>
      </w:r>
    </w:p>
    <w:p w:rsidR="00F5762C" w:rsidRPr="00C504BF" w:rsidRDefault="00F5762C" w:rsidP="00F5762C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504BF">
        <w:rPr>
          <w:rFonts w:ascii="Times New Roman" w:hAnsi="Times New Roman"/>
          <w:sz w:val="24"/>
          <w:szCs w:val="24"/>
        </w:rPr>
        <w:t>основные формы физических занятий и виды физических упражнений.</w:t>
      </w:r>
    </w:p>
    <w:p w:rsidR="00F5762C" w:rsidRPr="00C504BF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5762C" w:rsidRPr="00C504BF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5762C" w:rsidRPr="00C504BF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C504BF">
        <w:rPr>
          <w:rFonts w:ascii="Times New Roman" w:hAnsi="Times New Roman"/>
          <w:b/>
          <w:sz w:val="24"/>
          <w:szCs w:val="24"/>
        </w:rPr>
        <w:t>3 КЛАСС</w:t>
      </w:r>
    </w:p>
    <w:p w:rsidR="00F5762C" w:rsidRPr="00C504BF" w:rsidRDefault="00F5762C" w:rsidP="00F5762C">
      <w:pPr>
        <w:jc w:val="both"/>
        <w:rPr>
          <w:bCs/>
        </w:rPr>
      </w:pPr>
      <w:r w:rsidRPr="00C504BF">
        <w:rPr>
          <w:bCs/>
        </w:rPr>
        <w:t xml:space="preserve">    В третьем классе учатся уважительному отношению к родителям, близким; учатся выбирать друзей; воспитывают в себе чувство сострадания к беспомощным и больным; усваивают правила  поведения в общественных местах.</w:t>
      </w:r>
    </w:p>
    <w:p w:rsidR="00F5762C" w:rsidRPr="00C504BF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5762C" w:rsidRPr="00C504BF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C504BF">
        <w:rPr>
          <w:rFonts w:ascii="Times New Roman" w:hAnsi="Times New Roman"/>
          <w:b/>
          <w:sz w:val="24"/>
          <w:szCs w:val="24"/>
        </w:rPr>
        <w:t>СОДЕРЖАНИЕ  КУРСА "</w:t>
      </w:r>
      <w:r>
        <w:rPr>
          <w:rFonts w:ascii="Times New Roman" w:hAnsi="Times New Roman"/>
          <w:b/>
          <w:sz w:val="24"/>
          <w:szCs w:val="24"/>
        </w:rPr>
        <w:t>Модно быть здоровым</w:t>
      </w:r>
      <w:r w:rsidRPr="00C504BF">
        <w:rPr>
          <w:rFonts w:ascii="Times New Roman" w:hAnsi="Times New Roman"/>
          <w:b/>
          <w:sz w:val="24"/>
          <w:szCs w:val="24"/>
        </w:rPr>
        <w:t>"</w:t>
      </w:r>
    </w:p>
    <w:p w:rsidR="00F5762C" w:rsidRPr="00C504BF" w:rsidRDefault="00F5762C" w:rsidP="00F5762C">
      <w:pPr>
        <w:rPr>
          <w:bCs/>
        </w:rPr>
      </w:pPr>
    </w:p>
    <w:p w:rsidR="00F5762C" w:rsidRPr="00C504BF" w:rsidRDefault="00F5762C" w:rsidP="00F5762C">
      <w:pPr>
        <w:rPr>
          <w:bCs/>
        </w:rPr>
      </w:pPr>
      <w:r w:rsidRPr="00C504BF">
        <w:rPr>
          <w:b/>
          <w:bCs/>
        </w:rPr>
        <w:t>3 класс – 34 часа</w:t>
      </w:r>
    </w:p>
    <w:p w:rsidR="00F5762C" w:rsidRPr="00C504BF" w:rsidRDefault="00F5762C" w:rsidP="00F5762C">
      <w:pPr>
        <w:jc w:val="both"/>
        <w:rPr>
          <w:b/>
        </w:rPr>
      </w:pPr>
      <w:r w:rsidRPr="00C504BF">
        <w:rPr>
          <w:b/>
          <w:bCs/>
        </w:rPr>
        <w:t>Чего не надо бояться(1ч</w:t>
      </w:r>
      <w:proofErr w:type="gramStart"/>
      <w:r w:rsidRPr="00C504BF">
        <w:rPr>
          <w:b/>
          <w:bCs/>
        </w:rPr>
        <w:t>)</w:t>
      </w:r>
      <w:r w:rsidRPr="00C504BF">
        <w:t>К</w:t>
      </w:r>
      <w:proofErr w:type="gramEnd"/>
      <w:r w:rsidRPr="00C504BF">
        <w:t>ак воспитывать уверенность и бесстрашие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Добрым быть приятнее, чем злым, завистливым и жадным(2ч)</w:t>
      </w:r>
      <w:r w:rsidRPr="00C504BF">
        <w:t xml:space="preserve">  Учимся думать. Спеши делать добро.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Почему мы говорим неправду(2ч)</w:t>
      </w:r>
      <w:r w:rsidRPr="00C504BF">
        <w:t xml:space="preserve">  Поможет ли нам обман. «Неправда – ложь» в пословицах и поговорках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Почему мы не слушаемся родителей(2ч</w:t>
      </w:r>
      <w:proofErr w:type="gramStart"/>
      <w:r w:rsidRPr="00C504BF">
        <w:rPr>
          <w:b/>
          <w:bCs/>
        </w:rPr>
        <w:t>)</w:t>
      </w:r>
      <w:r w:rsidRPr="00C504BF">
        <w:t>Н</w:t>
      </w:r>
      <w:proofErr w:type="gramEnd"/>
      <w:r w:rsidRPr="00C504BF">
        <w:t>адо ли прислушиваться к советам родителей. Почему дети и родители не всегда понимают друг друга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Надо ли уметь сдерживать себя(2ч</w:t>
      </w:r>
      <w:proofErr w:type="gramStart"/>
      <w:r w:rsidRPr="00C504BF">
        <w:rPr>
          <w:b/>
          <w:bCs/>
        </w:rPr>
        <w:t>)</w:t>
      </w:r>
      <w:r w:rsidRPr="00C504BF">
        <w:t>В</w:t>
      </w:r>
      <w:proofErr w:type="gramEnd"/>
      <w:r w:rsidRPr="00C504BF">
        <w:t>се ли желания выполнимы. Как воспитать в себе сдержанность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Не грызи ногти, не ковыряй в носу(2ч)</w:t>
      </w:r>
      <w:r w:rsidRPr="00C504BF">
        <w:t xml:space="preserve"> Как отучить себя от вредных привычек. Как отучить себя от вредных привычек (продолжение)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Как относиться к подаркам(2ч)</w:t>
      </w:r>
      <w:r w:rsidRPr="00C504BF">
        <w:t xml:space="preserve">  Я принимаю подарок. Я дарю подарок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Как следует относиться к наказаниям(1ч)</w:t>
      </w:r>
      <w:r w:rsidRPr="00C504BF">
        <w:t xml:space="preserve">  Наказание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Как нужно одеваться(1ч)</w:t>
      </w:r>
      <w:r w:rsidRPr="00C504BF">
        <w:t xml:space="preserve">  Одежда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Как вести себя с незнакомыми людьми(1ч)</w:t>
      </w:r>
      <w:r w:rsidRPr="00C504BF">
        <w:t xml:space="preserve">  Ответственное поведение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Как вести себя, когда что – то болит(1ч)</w:t>
      </w:r>
      <w:r w:rsidRPr="00C504BF">
        <w:t xml:space="preserve">  Боль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Как вести себя за столом(2ч)</w:t>
      </w:r>
      <w:r w:rsidRPr="00C504BF">
        <w:t xml:space="preserve">  Сервировка стола. Правила поведения за столом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Как вести себя в гостях(1ч)</w:t>
      </w:r>
      <w:r w:rsidRPr="00C504BF">
        <w:t xml:space="preserve">  Ты идёшь в гости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Как вести себя в общественных местах(2ч)</w:t>
      </w:r>
      <w:r w:rsidRPr="00C504BF">
        <w:t xml:space="preserve">  Как вести себя в транспорте и на улице. Как вести себя в театре, в кино, школе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«Нехорошие слова». Недобрые шутки(2ч)</w:t>
      </w:r>
      <w:r w:rsidRPr="00C504BF">
        <w:t xml:space="preserve">  Умеем ли мы вежливо общаться. Умеем ли мы разговаривать по телефону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Что делать. Если не хочется в школу(1ч)</w:t>
      </w:r>
      <w:r w:rsidRPr="00C504BF">
        <w:t xml:space="preserve">  Помоги себе сам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Чем заняться после школы(1ч)</w:t>
      </w:r>
      <w:r w:rsidRPr="00C504BF">
        <w:t xml:space="preserve">  Умей организовать свой досуг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Как выбрать друзей(2ч)</w:t>
      </w:r>
      <w:r w:rsidRPr="00C504BF">
        <w:t xml:space="preserve">  Что такое дружба. Кто может считаться настоящим другом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lastRenderedPageBreak/>
        <w:t>Как помочь родителям(1ч)</w:t>
      </w:r>
      <w:r w:rsidRPr="00C504BF">
        <w:t xml:space="preserve"> Как доставить родителям радость</w:t>
      </w:r>
    </w:p>
    <w:p w:rsidR="00F5762C" w:rsidRPr="00C504BF" w:rsidRDefault="00F5762C" w:rsidP="00F5762C">
      <w:pPr>
        <w:jc w:val="both"/>
        <w:rPr>
          <w:b/>
          <w:bCs/>
        </w:rPr>
      </w:pPr>
      <w:r w:rsidRPr="00C504BF">
        <w:rPr>
          <w:b/>
          <w:bCs/>
        </w:rPr>
        <w:t xml:space="preserve">Как помочь больным и беспомощным(2ч)   </w:t>
      </w:r>
      <w:r w:rsidRPr="00C504BF">
        <w:t xml:space="preserve">Если кому – </w:t>
      </w:r>
      <w:proofErr w:type="spellStart"/>
      <w:r w:rsidRPr="00C504BF">
        <w:t>нибудь</w:t>
      </w:r>
      <w:proofErr w:type="spellEnd"/>
      <w:r w:rsidRPr="00C504BF">
        <w:t xml:space="preserve"> нужна твоя помощь. Спешите делать добро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Повторение(3ч)</w:t>
      </w:r>
      <w:r w:rsidRPr="00C504BF">
        <w:t xml:space="preserve"> Огонёк здоровья. Путешествие в страну здоровья. Культура здорового образа жизни</w:t>
      </w:r>
    </w:p>
    <w:p w:rsidR="00F5762C" w:rsidRDefault="00F5762C" w:rsidP="00F5762C">
      <w:pPr>
        <w:rPr>
          <w:b/>
          <w:bCs/>
          <w:i/>
          <w:u w:val="single"/>
        </w:rPr>
      </w:pPr>
    </w:p>
    <w:p w:rsidR="00F5762C" w:rsidRDefault="00F5762C" w:rsidP="00F5762C">
      <w:pPr>
        <w:rPr>
          <w:b/>
          <w:bCs/>
          <w:i/>
          <w:u w:val="single"/>
        </w:rPr>
      </w:pPr>
    </w:p>
    <w:p w:rsidR="00F5762C" w:rsidRPr="00C504BF" w:rsidRDefault="00F5762C" w:rsidP="00F5762C">
      <w:pPr>
        <w:rPr>
          <w:b/>
          <w:bCs/>
          <w:i/>
        </w:rPr>
      </w:pPr>
      <w:r w:rsidRPr="00C504BF">
        <w:rPr>
          <w:b/>
          <w:bCs/>
          <w:i/>
          <w:u w:val="single"/>
        </w:rPr>
        <w:t>ФОРМЫ РАБОТЫ В ТРЕТЬЕМ КЛАССЕ</w:t>
      </w:r>
      <w:r w:rsidRPr="00C504BF">
        <w:rPr>
          <w:b/>
          <w:bCs/>
          <w:i/>
        </w:rPr>
        <w:t xml:space="preserve">: </w:t>
      </w:r>
    </w:p>
    <w:p w:rsidR="00F5762C" w:rsidRPr="00C504BF" w:rsidRDefault="00F5762C" w:rsidP="00F5762C">
      <w:pPr>
        <w:numPr>
          <w:ilvl w:val="0"/>
          <w:numId w:val="17"/>
        </w:numPr>
        <w:rPr>
          <w:bCs/>
        </w:rPr>
      </w:pPr>
      <w:r w:rsidRPr="00C504BF">
        <w:rPr>
          <w:bCs/>
        </w:rPr>
        <w:t>Экскурсии</w:t>
      </w:r>
    </w:p>
    <w:p w:rsidR="00F5762C" w:rsidRPr="00C504BF" w:rsidRDefault="00F5762C" w:rsidP="00F5762C">
      <w:pPr>
        <w:numPr>
          <w:ilvl w:val="0"/>
          <w:numId w:val="17"/>
        </w:numPr>
        <w:rPr>
          <w:bCs/>
        </w:rPr>
      </w:pPr>
      <w:r w:rsidRPr="00C504BF">
        <w:rPr>
          <w:bCs/>
        </w:rPr>
        <w:t>Игры</w:t>
      </w:r>
    </w:p>
    <w:p w:rsidR="00F5762C" w:rsidRPr="00C504BF" w:rsidRDefault="00F5762C" w:rsidP="00F5762C">
      <w:pPr>
        <w:numPr>
          <w:ilvl w:val="0"/>
          <w:numId w:val="17"/>
        </w:numPr>
        <w:rPr>
          <w:bCs/>
        </w:rPr>
      </w:pPr>
      <w:r w:rsidRPr="00C504BF">
        <w:rPr>
          <w:bCs/>
        </w:rPr>
        <w:t>Практические занятия</w:t>
      </w:r>
    </w:p>
    <w:p w:rsidR="00F5762C" w:rsidRPr="00C504BF" w:rsidRDefault="00F5762C" w:rsidP="00F5762C">
      <w:pPr>
        <w:numPr>
          <w:ilvl w:val="0"/>
          <w:numId w:val="17"/>
        </w:numPr>
        <w:rPr>
          <w:bCs/>
        </w:rPr>
      </w:pPr>
      <w:r w:rsidRPr="00C504BF">
        <w:rPr>
          <w:bCs/>
        </w:rPr>
        <w:t>Воспитательное мероприятие</w:t>
      </w:r>
    </w:p>
    <w:p w:rsidR="00F5762C" w:rsidRPr="00C504BF" w:rsidRDefault="00F5762C" w:rsidP="00F5762C">
      <w:pPr>
        <w:numPr>
          <w:ilvl w:val="0"/>
          <w:numId w:val="17"/>
        </w:numPr>
        <w:rPr>
          <w:bCs/>
        </w:rPr>
      </w:pPr>
      <w:r w:rsidRPr="00C504BF">
        <w:rPr>
          <w:bCs/>
        </w:rPr>
        <w:t>Викторины</w:t>
      </w:r>
    </w:p>
    <w:p w:rsidR="00F5762C" w:rsidRPr="00AB53F5" w:rsidRDefault="00F5762C" w:rsidP="00F5762C">
      <w:pPr>
        <w:numPr>
          <w:ilvl w:val="0"/>
          <w:numId w:val="17"/>
        </w:numPr>
        <w:rPr>
          <w:bCs/>
        </w:rPr>
      </w:pPr>
      <w:r w:rsidRPr="00C504BF">
        <w:rPr>
          <w:bCs/>
        </w:rPr>
        <w:t>Дискуссии</w:t>
      </w:r>
    </w:p>
    <w:p w:rsidR="00F5762C" w:rsidRPr="00C504BF" w:rsidRDefault="00F5762C" w:rsidP="00F5762C">
      <w:pPr>
        <w:jc w:val="center"/>
      </w:pPr>
      <w:r w:rsidRPr="00C504BF">
        <w:rPr>
          <w:b/>
          <w:bCs/>
        </w:rPr>
        <w:t>Тематическое планирование</w:t>
      </w:r>
    </w:p>
    <w:p w:rsidR="00F5762C" w:rsidRPr="00C504BF" w:rsidRDefault="00F5762C" w:rsidP="00F5762C">
      <w:pPr>
        <w:jc w:val="center"/>
      </w:pPr>
      <w:r w:rsidRPr="00C504BF">
        <w:rPr>
          <w:b/>
          <w:bCs/>
        </w:rPr>
        <w:t>курса «</w:t>
      </w:r>
      <w:r>
        <w:rPr>
          <w:b/>
          <w:bCs/>
        </w:rPr>
        <w:t>Модно быть здоровым</w:t>
      </w:r>
      <w:r w:rsidRPr="00C504BF">
        <w:rPr>
          <w:b/>
          <w:bCs/>
        </w:rPr>
        <w:t>»</w:t>
      </w:r>
    </w:p>
    <w:p w:rsidR="00F5762C" w:rsidRPr="00AB53F5" w:rsidRDefault="00F5762C" w:rsidP="00F5762C">
      <w:pPr>
        <w:jc w:val="center"/>
        <w:rPr>
          <w:b/>
          <w:bCs/>
        </w:rPr>
      </w:pPr>
      <w:r w:rsidRPr="00C504BF">
        <w:rPr>
          <w:b/>
          <w:bCs/>
        </w:rPr>
        <w:t>3 класс</w:t>
      </w:r>
      <w:r w:rsidRPr="00C504BF">
        <w:rPr>
          <w:b/>
        </w:rPr>
        <w:t>(</w:t>
      </w:r>
      <w:r>
        <w:rPr>
          <w:b/>
          <w:bCs/>
        </w:rPr>
        <w:t>34 часа)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8"/>
        <w:gridCol w:w="6737"/>
        <w:gridCol w:w="1527"/>
      </w:tblGrid>
      <w:tr w:rsidR="00F5762C" w:rsidRPr="00C504BF" w:rsidTr="000606AF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rPr>
                <w:b/>
                <w:bCs/>
              </w:rPr>
              <w:t>№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rPr>
                <w:b/>
                <w:bCs/>
              </w:rPr>
              <w:t>Тема занятия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rPr>
                <w:b/>
                <w:bCs/>
              </w:rPr>
              <w:t>Количество часов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1.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Чего не  надо бояться.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1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2.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Добрым быть приятнее, чем злым, завистливым и жадным.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2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3.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Почему мы говорим неправду.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2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4.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Почему мы не слушаемся родителей.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2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5.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Надо уметь сдерживать себя.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2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6.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Не грызи ногти, не ковыряй в носу.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2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7.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Как относиться к подаркам.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2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8.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Как следует относиться к наказаниям.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1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9.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Как нужно одеваться.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1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10.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Как вести себя с незнакомыми людьми.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1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11.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Как вести себя, когда что-то болит.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1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12.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Как вести себя за столом.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2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13.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Как вести в гостях.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1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14.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Как вести себя в общественных местах.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2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15.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«Нехорошие слова».  Недобрые шутки.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2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16.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Что делать, если не хочется в школу.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1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17.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Чем заняться после школы.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1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18.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Как выбрать друзей.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2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19.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Как помочь родителям.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1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20.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Как помочь беспомощным и больным.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2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21.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Повторение.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3</w:t>
            </w:r>
          </w:p>
        </w:tc>
      </w:tr>
    </w:tbl>
    <w:p w:rsidR="00F5762C" w:rsidRPr="00C504BF" w:rsidRDefault="00F5762C" w:rsidP="00F5762C">
      <w:pPr>
        <w:spacing w:before="100" w:beforeAutospacing="1" w:after="100" w:afterAutospacing="1"/>
        <w:jc w:val="both"/>
      </w:pPr>
      <w:r w:rsidRPr="00C504BF">
        <w:rPr>
          <w:b/>
          <w:bCs/>
        </w:rPr>
        <w:t>Всего-34 часа</w:t>
      </w:r>
    </w:p>
    <w:p w:rsidR="00F5762C" w:rsidRPr="00C504BF" w:rsidRDefault="00F5762C" w:rsidP="00F5762C">
      <w:pPr>
        <w:spacing w:before="100" w:beforeAutospacing="1" w:after="100" w:afterAutospacing="1"/>
        <w:jc w:val="both"/>
        <w:rPr>
          <w:b/>
        </w:rPr>
      </w:pPr>
      <w:r w:rsidRPr="00C504BF">
        <w:rPr>
          <w:b/>
        </w:rPr>
        <w:t>ТЕМАТИЧЕСКИЙ ПЛАН С ОПРЕДЕЛЕНИЕМ ОСНОВНЫХ ВИДОВ ДЕЯТЕЛЬНОСТИ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rPr>
          <w:b/>
        </w:rPr>
        <w:t>Тема 1.</w:t>
      </w:r>
      <w:r w:rsidRPr="00C504BF">
        <w:tab/>
      </w:r>
      <w:r w:rsidRPr="00C504BF">
        <w:rPr>
          <w:b/>
          <w:i/>
        </w:rPr>
        <w:t>Как воспитывать уверенность и бесстрашие.(1час)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>Беседа по теме «Как воспитывать уверенность и бесстрашие.» Работа по стихотворению</w:t>
      </w:r>
      <w:proofErr w:type="gramStart"/>
      <w:r w:rsidRPr="00C504BF">
        <w:t xml:space="preserve"> Э</w:t>
      </w:r>
      <w:proofErr w:type="gramEnd"/>
      <w:r w:rsidRPr="00C504BF">
        <w:t xml:space="preserve"> Успенского «Академик Иванов». Анализ ситуации по стихотворению И. </w:t>
      </w:r>
      <w:proofErr w:type="spellStart"/>
      <w:r w:rsidRPr="00C504BF">
        <w:t>Токмаковой</w:t>
      </w:r>
      <w:proofErr w:type="spellEnd"/>
      <w:r w:rsidRPr="00C504BF">
        <w:t xml:space="preserve"> «Не буду бояться». Игра «Давайте разберемся», практическое занятие.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</w:rPr>
      </w:pPr>
      <w:r w:rsidRPr="00C504BF">
        <w:rPr>
          <w:b/>
        </w:rPr>
        <w:t>Тема  2.</w:t>
      </w:r>
      <w:r w:rsidRPr="00C504BF">
        <w:tab/>
      </w:r>
      <w:r w:rsidRPr="00C504BF">
        <w:rPr>
          <w:b/>
          <w:i/>
        </w:rPr>
        <w:t>Учимся думать. 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lastRenderedPageBreak/>
        <w:t>Беседа по теме занятия. Заучивание слов. Игра «Почему это произошло?». Беседа «Свое мнение».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C504BF">
        <w:rPr>
          <w:b/>
        </w:rPr>
        <w:t>Тема 3.</w:t>
      </w:r>
      <w:r w:rsidRPr="00C504BF">
        <w:tab/>
      </w:r>
      <w:r w:rsidRPr="00C504BF">
        <w:rPr>
          <w:b/>
          <w:i/>
        </w:rPr>
        <w:t>Спеши делать добро.(1час)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>Игра «Продолжи сказку». Беседа по теме. Заучивание пословицы. Игра в пословицы. Беседа «Доброта, отзывчивость, скромность».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C504BF">
        <w:rPr>
          <w:b/>
        </w:rPr>
        <w:t>Тема 4.</w:t>
      </w:r>
      <w:r w:rsidRPr="00C504BF">
        <w:rPr>
          <w:b/>
          <w:i/>
        </w:rPr>
        <w:t>Поможет ли нам обман.(1час)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>Беседа «Что такое ложь?». Игра «Продолжите рассказы». Творческая работа.</w:t>
      </w:r>
    </w:p>
    <w:p w:rsidR="00F5762C" w:rsidRPr="00C504BF" w:rsidRDefault="00F5762C" w:rsidP="00F5762C">
      <w:pPr>
        <w:spacing w:line="40" w:lineRule="atLeast"/>
        <w:ind w:left="360"/>
        <w:jc w:val="both"/>
        <w:rPr>
          <w:b/>
          <w:i/>
        </w:rPr>
      </w:pPr>
      <w:r w:rsidRPr="00C504BF">
        <w:rPr>
          <w:b/>
        </w:rPr>
        <w:t xml:space="preserve">Тема 5. </w:t>
      </w:r>
      <w:r w:rsidRPr="00C504BF">
        <w:rPr>
          <w:b/>
          <w:i/>
        </w:rPr>
        <w:t>«Неправда – ложь» в пословицах и поговорках.(1час)</w:t>
      </w:r>
    </w:p>
    <w:p w:rsidR="00F5762C" w:rsidRPr="00C504BF" w:rsidRDefault="00F5762C" w:rsidP="00F5762C">
      <w:pPr>
        <w:spacing w:line="40" w:lineRule="atLeast"/>
        <w:ind w:left="360"/>
        <w:jc w:val="both"/>
      </w:pPr>
      <w:r w:rsidRPr="00C504BF">
        <w:t xml:space="preserve">Чтение рассказа Л. Н. Толстого «Косточка». Беседа по </w:t>
      </w:r>
      <w:proofErr w:type="gramStart"/>
      <w:r w:rsidRPr="00C504BF">
        <w:t>прочитанному</w:t>
      </w:r>
      <w:proofErr w:type="gramEnd"/>
      <w:r w:rsidRPr="00C504BF">
        <w:t>. Заучивание слов. Заучивание пословиц о правде и лжи.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C504BF">
        <w:rPr>
          <w:b/>
        </w:rPr>
        <w:t>Тема 6</w:t>
      </w:r>
      <w:r w:rsidRPr="00C504BF">
        <w:t>.</w:t>
      </w:r>
      <w:r w:rsidRPr="00C504BF">
        <w:tab/>
      </w:r>
      <w:r w:rsidRPr="00C504BF">
        <w:rPr>
          <w:b/>
          <w:i/>
        </w:rPr>
        <w:t>Надо ли прислушиваться к советам родителей.(1час)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 xml:space="preserve">Беседа по теме. Анализ ситуаций на примере стихотворения С. Михалкова «Я ненавижу слово «спать». Творческая работа «Портрет родителей». Пожелание себе. Чтение и обсуждение отрывка из рассказа Е. </w:t>
      </w:r>
      <w:proofErr w:type="spellStart"/>
      <w:r w:rsidRPr="00C504BF">
        <w:t>Чарушина</w:t>
      </w:r>
      <w:proofErr w:type="spellEnd"/>
      <w:r w:rsidRPr="00C504BF">
        <w:t xml:space="preserve"> «Курочка».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C504BF">
        <w:rPr>
          <w:b/>
        </w:rPr>
        <w:t>Тема 7.</w:t>
      </w:r>
      <w:r w:rsidRPr="00C504BF">
        <w:tab/>
      </w:r>
      <w:r w:rsidRPr="00C504BF">
        <w:rPr>
          <w:b/>
          <w:i/>
        </w:rPr>
        <w:t>Почему дети и родители не всегда понимают друг друга.(1час)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 xml:space="preserve">Беседа по теме. Анализ рассказа М. Горького «Воробышек». Оздоровительная минутка. Игра «Почему нам запрещают?».  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C504BF">
        <w:rPr>
          <w:b/>
        </w:rPr>
        <w:t>Тема 8</w:t>
      </w:r>
      <w:r w:rsidRPr="00C504BF">
        <w:t>.</w:t>
      </w:r>
      <w:r w:rsidRPr="00C504BF">
        <w:tab/>
      </w:r>
      <w:r w:rsidRPr="00C504BF">
        <w:rPr>
          <w:b/>
          <w:i/>
        </w:rPr>
        <w:t>Все ли желания выполнимы.(1час)\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 xml:space="preserve">Беседа по теме. Анализ ситуаций в  стихотворениях «Две сестрички дружно жили» и А. </w:t>
      </w:r>
      <w:proofErr w:type="spellStart"/>
      <w:r w:rsidRPr="00C504BF">
        <w:t>Барто</w:t>
      </w:r>
      <w:proofErr w:type="spellEnd"/>
      <w:r w:rsidRPr="00C504BF">
        <w:t xml:space="preserve"> «Девочка - </w:t>
      </w:r>
      <w:proofErr w:type="spellStart"/>
      <w:r w:rsidRPr="00C504BF">
        <w:t>рёвушка</w:t>
      </w:r>
      <w:proofErr w:type="spellEnd"/>
      <w:r w:rsidRPr="00C504BF">
        <w:t>. Толкование пословиц и крылатых выражений.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C504BF">
        <w:rPr>
          <w:b/>
        </w:rPr>
        <w:t>Тема  9.</w:t>
      </w:r>
      <w:r w:rsidRPr="00C504BF">
        <w:tab/>
      </w:r>
      <w:r w:rsidRPr="00C504BF">
        <w:rPr>
          <w:b/>
          <w:i/>
        </w:rPr>
        <w:t>Как воспитать в себе сдержанность.(1час)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>Беседа «Что такое каприз?». Игра «Проверь себя». Оздоровительная минутка. Работа с толковым словарем. Толкование пословиц.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C504BF">
        <w:rPr>
          <w:b/>
        </w:rPr>
        <w:t>Тема10- 11</w:t>
      </w:r>
      <w:r w:rsidRPr="00C504BF">
        <w:t xml:space="preserve">. </w:t>
      </w:r>
      <w:r w:rsidRPr="00C504BF">
        <w:rPr>
          <w:b/>
          <w:i/>
        </w:rPr>
        <w:t>Как отучить себя от вредных привычек.(2часа)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 xml:space="preserve">Анализ ситуации в стихотворении С. Михалкова «Пятерня! Пятерня!». Беседа по теме «Вредные привычки». Составление памятки «Это полезно знать!». Повторение основного девиза. Работа со стихотворением Г. </w:t>
      </w:r>
      <w:proofErr w:type="spellStart"/>
      <w:r w:rsidRPr="00C504BF">
        <w:t>Остера</w:t>
      </w:r>
      <w:proofErr w:type="spellEnd"/>
      <w:r w:rsidRPr="00C504BF">
        <w:t xml:space="preserve"> «Нет приятнее занятья…». Заучивание слов. Игра «Давай поговорим». Чтение стихотворений на тему занятия.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C504BF">
        <w:rPr>
          <w:b/>
        </w:rPr>
        <w:t>Тема12.</w:t>
      </w:r>
      <w:r w:rsidRPr="00C504BF">
        <w:tab/>
      </w:r>
      <w:r w:rsidRPr="00C504BF">
        <w:rPr>
          <w:b/>
          <w:i/>
        </w:rPr>
        <w:t>Я принимаю подарок.(1час)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 xml:space="preserve">Беседа по теме. Игра «Закончите предложение».  Анализ ситуации в стихотворении Г </w:t>
      </w:r>
      <w:proofErr w:type="spellStart"/>
      <w:r w:rsidRPr="00C504BF">
        <w:t>Остера</w:t>
      </w:r>
      <w:proofErr w:type="spellEnd"/>
      <w:r w:rsidRPr="00C504BF">
        <w:t xml:space="preserve"> «Если ты пришел на елку…» и Н. Носова «Письмо Незнайки». Составление памятки «Это полезно помнить!». Игра «Подбери слова благодарности».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C504BF">
        <w:rPr>
          <w:b/>
        </w:rPr>
        <w:t>Тема13.</w:t>
      </w:r>
      <w:r w:rsidRPr="00C504BF">
        <w:tab/>
      </w:r>
      <w:r w:rsidRPr="00C504BF">
        <w:rPr>
          <w:b/>
          <w:i/>
        </w:rPr>
        <w:t>Я дарю подарки.(1час)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>Беседа по теме. Анализ ситуации из песни</w:t>
      </w:r>
      <w:proofErr w:type="gramStart"/>
      <w:r w:rsidRPr="00C504BF">
        <w:t xml:space="preserve"> Э</w:t>
      </w:r>
      <w:proofErr w:type="gramEnd"/>
      <w:r w:rsidRPr="00C504BF">
        <w:t xml:space="preserve"> Успенского «У нашей мамы праздник» и  стихотворении Г </w:t>
      </w:r>
      <w:proofErr w:type="spellStart"/>
      <w:r w:rsidRPr="00C504BF">
        <w:t>Остера</w:t>
      </w:r>
      <w:proofErr w:type="spellEnd"/>
      <w:r w:rsidRPr="00C504BF">
        <w:t xml:space="preserve"> «Если друг на день рожденья…». Ввод понятия «эмоция» и его происхождение. Игра «Выбери ответ».  Составление памятки «Это полезно знать!».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i/>
        </w:rPr>
      </w:pPr>
      <w:r w:rsidRPr="00C504BF">
        <w:rPr>
          <w:b/>
        </w:rPr>
        <w:t>Тема 14.</w:t>
      </w:r>
      <w:r w:rsidRPr="00C504BF">
        <w:rPr>
          <w:b/>
          <w:i/>
        </w:rPr>
        <w:t>Наказание. 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>Беседа по теме. Анализ ситуаций в стихотворении «Мальчик нарядный в гости идет» и стихотворении</w:t>
      </w:r>
      <w:proofErr w:type="gramStart"/>
      <w:r w:rsidRPr="00C504BF">
        <w:t xml:space="preserve"> Э</w:t>
      </w:r>
      <w:proofErr w:type="gramEnd"/>
      <w:r w:rsidRPr="00C504BF">
        <w:t xml:space="preserve"> </w:t>
      </w:r>
      <w:proofErr w:type="spellStart"/>
      <w:r w:rsidRPr="00C504BF">
        <w:t>Мошковской</w:t>
      </w:r>
      <w:proofErr w:type="spellEnd"/>
      <w:r w:rsidRPr="00C504BF">
        <w:t xml:space="preserve"> «Я ушел в свою обиду». Творческая работа.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C504BF">
        <w:rPr>
          <w:b/>
        </w:rPr>
        <w:t>Тема 15.</w:t>
      </w:r>
      <w:r w:rsidRPr="00C504BF">
        <w:rPr>
          <w:b/>
          <w:i/>
        </w:rPr>
        <w:t>Одежда. 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>Беседа по теме. Игра «Кто больше знает?». Игра «Закончи фразу». Толкование пословицы. Игра «Найди правильный ответ». Анализ ситуации в стихотворении</w:t>
      </w:r>
      <w:proofErr w:type="gramStart"/>
      <w:r w:rsidRPr="00C504BF">
        <w:t xml:space="preserve"> Э</w:t>
      </w:r>
      <w:proofErr w:type="gramEnd"/>
      <w:r w:rsidRPr="00C504BF">
        <w:t xml:space="preserve"> </w:t>
      </w:r>
      <w:proofErr w:type="spellStart"/>
      <w:r w:rsidRPr="00C504BF">
        <w:t>Мошковской</w:t>
      </w:r>
      <w:proofErr w:type="spellEnd"/>
      <w:r w:rsidRPr="00C504BF">
        <w:t xml:space="preserve"> «Смотрите, в каком я платьице!». Обсуждение  высказывания  А. П. Чехова.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C504BF">
        <w:rPr>
          <w:b/>
        </w:rPr>
        <w:t>Тема 16.</w:t>
      </w:r>
      <w:r w:rsidRPr="00C504BF">
        <w:rPr>
          <w:b/>
          <w:i/>
        </w:rPr>
        <w:t>Ответственное поведение. 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>Беседа по теме.  Игра «Закончите высказывание». Составление памятки «Правила поведения с незнакомыми людьми». Чтение стихов «Азбука безопасности». Анализ ситуации по отрывку из рассказа А. Раскина «Как папа опаздывал».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</w:rPr>
      </w:pPr>
      <w:r w:rsidRPr="00C504BF">
        <w:rPr>
          <w:b/>
        </w:rPr>
        <w:t xml:space="preserve">Тема 17. </w:t>
      </w:r>
      <w:r w:rsidRPr="00C504BF">
        <w:rPr>
          <w:b/>
          <w:i/>
        </w:rPr>
        <w:t>Боль. 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 xml:space="preserve">Разгадывание кроссворда. Беседа по теме. Анализ ситуаций в стихотворении О. </w:t>
      </w:r>
      <w:proofErr w:type="spellStart"/>
      <w:r w:rsidRPr="00C504BF">
        <w:t>Дриза</w:t>
      </w:r>
      <w:proofErr w:type="spellEnd"/>
      <w:r w:rsidRPr="00C504BF">
        <w:t xml:space="preserve"> «Шип в мою ладонь впился…». Игра «Закончите фразу».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C504BF">
        <w:rPr>
          <w:b/>
        </w:rPr>
        <w:t>Тема 18.</w:t>
      </w:r>
      <w:r w:rsidRPr="00C504BF">
        <w:rPr>
          <w:b/>
          <w:i/>
        </w:rPr>
        <w:t>Сервировка стола. 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lastRenderedPageBreak/>
        <w:t>Беседа по теме. Разгадывание кроссворда. Работа над правильным правописанием и произношением слова «аппетит». Беседа «Как правильно накрыть стол». Практическая работа по этой теме. Беседа «Мы идем в кафе».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C504BF">
        <w:rPr>
          <w:b/>
        </w:rPr>
        <w:t>Тема 19.</w:t>
      </w:r>
      <w:r w:rsidRPr="00C504BF">
        <w:rPr>
          <w:b/>
          <w:i/>
        </w:rPr>
        <w:t>Правила поведения за столом. 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 xml:space="preserve">Беседа по теме. Анализ ситуации в стихотворении З. Александровой «Ложкою мешая, сердится Танюшка…» Работа над правилами поведения за столом. Анализ ситуации в стихотворении  </w:t>
      </w:r>
      <w:proofErr w:type="spellStart"/>
      <w:r w:rsidRPr="00C504BF">
        <w:t>Г.Остера</w:t>
      </w:r>
      <w:proofErr w:type="spellEnd"/>
      <w:r w:rsidRPr="00C504BF">
        <w:t xml:space="preserve"> «От знакомых уходя…»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C504BF">
        <w:rPr>
          <w:b/>
        </w:rPr>
        <w:t>Тема 20.</w:t>
      </w:r>
      <w:r w:rsidRPr="00C504BF">
        <w:rPr>
          <w:b/>
          <w:i/>
        </w:rPr>
        <w:t>Ты идешь в гости . 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>Анализ ситуаций. Беседа по теме. Составление приглашений. Составление памятки «В гости надо приходить…»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C504BF">
        <w:rPr>
          <w:b/>
        </w:rPr>
        <w:t xml:space="preserve">Тема 21. </w:t>
      </w:r>
      <w:r w:rsidRPr="00C504BF">
        <w:rPr>
          <w:b/>
          <w:i/>
        </w:rPr>
        <w:t>Как вести себя в транспорте и на улице. 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 xml:space="preserve">Беседа по теме. Составление памятки «О правилах поведения в транспорте, на улице». Чтение стихотворений «Азбука поведения». Игра «Выбери правильный  ответ». 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C504BF">
        <w:rPr>
          <w:b/>
        </w:rPr>
        <w:t xml:space="preserve">Тема 22. </w:t>
      </w:r>
      <w:r w:rsidRPr="00C504BF">
        <w:rPr>
          <w:b/>
          <w:i/>
        </w:rPr>
        <w:t xml:space="preserve">Как вести себя в театре, кино, школе. (1час) 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 xml:space="preserve">Беседа по теме. Анализ ситуации в стихотворении А. </w:t>
      </w:r>
      <w:proofErr w:type="spellStart"/>
      <w:r w:rsidRPr="00C504BF">
        <w:t>Барто</w:t>
      </w:r>
      <w:proofErr w:type="spellEnd"/>
      <w:r w:rsidRPr="00C504BF">
        <w:t xml:space="preserve"> «В театре». Игра «Найди правильный ответ». Беседа «Правила поведения в общественных местах, школе, в детском саду, на игровой площадке».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C504BF">
        <w:rPr>
          <w:b/>
        </w:rPr>
        <w:t xml:space="preserve">Тема 23. </w:t>
      </w:r>
      <w:r w:rsidRPr="00C504BF">
        <w:rPr>
          <w:b/>
          <w:i/>
        </w:rPr>
        <w:t>Умеем ли мы вежливо обращаться. 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 xml:space="preserve">Беседа по теме. Игра «Комплимент». Анализ ситуации. Беседа «Умей правильно отказаться от предложения». Чтение стихотворений о «волшебных» словах. 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C504BF">
        <w:rPr>
          <w:b/>
        </w:rPr>
        <w:t xml:space="preserve">Тема 24. </w:t>
      </w:r>
      <w:r w:rsidRPr="00C504BF">
        <w:rPr>
          <w:b/>
          <w:i/>
        </w:rPr>
        <w:t>Умеем ли мы разговаривать по телефону. 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 xml:space="preserve">Беседа по теме. Игра «Телефон».  Составление  памятки «Правила ведения телефонного разговора». Игра «Комплимент». 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C504BF">
        <w:rPr>
          <w:b/>
        </w:rPr>
        <w:t>Тема 25.</w:t>
      </w:r>
      <w:r w:rsidRPr="00C504BF">
        <w:rPr>
          <w:b/>
          <w:i/>
        </w:rPr>
        <w:t>Помоги себе сам. 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 xml:space="preserve">Анализ ситуации в стихотворении И. </w:t>
      </w:r>
      <w:proofErr w:type="spellStart"/>
      <w:r w:rsidRPr="00C504BF">
        <w:t>Токмаковой</w:t>
      </w:r>
      <w:proofErr w:type="spellEnd"/>
      <w:r w:rsidRPr="00C504BF">
        <w:t xml:space="preserve"> «Скоро в школу». Работа с мудрыми мыслями. Беседа по теме. Чтение  и анализ стихотворения С. Маршака «Кот и </w:t>
      </w:r>
      <w:proofErr w:type="gramStart"/>
      <w:r w:rsidRPr="00C504BF">
        <w:t>лодыри</w:t>
      </w:r>
      <w:proofErr w:type="gramEnd"/>
      <w:r w:rsidRPr="00C504BF">
        <w:t xml:space="preserve">». Анализ ситуации в стихотворении  </w:t>
      </w:r>
      <w:proofErr w:type="spellStart"/>
      <w:r w:rsidRPr="00C504BF">
        <w:t>Г.Остера</w:t>
      </w:r>
      <w:proofErr w:type="spellEnd"/>
      <w:r w:rsidRPr="00C504BF">
        <w:t xml:space="preserve"> «Если друг твой самый лучший…» Игра «Закончи предложения».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C504BF">
        <w:rPr>
          <w:b/>
        </w:rPr>
        <w:t xml:space="preserve">Тема 26. </w:t>
      </w:r>
      <w:r w:rsidRPr="00C504BF">
        <w:rPr>
          <w:b/>
          <w:i/>
        </w:rPr>
        <w:t>Умей организовать свой досуг. 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>Беседа по теме. Стихотворный монтаж. Игра «Давай поговорим». Анализ ситуации  в потешных сказках (по мотивам русского фольклора).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C504BF">
        <w:rPr>
          <w:b/>
        </w:rPr>
        <w:t xml:space="preserve">Тема 27. </w:t>
      </w:r>
      <w:r w:rsidRPr="00C504BF">
        <w:rPr>
          <w:b/>
          <w:i/>
        </w:rPr>
        <w:t>Что такое дружба. 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 xml:space="preserve">Беседа по теме. Работа с пословицами. Игра «Закончи рассказ». Игра «Хочу быть». Чтение стихотворения П. Синявского «Ветерок с березкой шепчется». Анализ ситуации в рассказе Л. Н. Толстого «Отец и сыновья». 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C504BF">
        <w:rPr>
          <w:b/>
        </w:rPr>
        <w:t xml:space="preserve">Тема 28. </w:t>
      </w:r>
      <w:r w:rsidRPr="00C504BF">
        <w:rPr>
          <w:b/>
          <w:i/>
        </w:rPr>
        <w:t>Кто может считаться настоящим другом. 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 xml:space="preserve">Беседа по теме. Чтение и анализ  отрывка из рассказа В. Осеевой «Долг». Игра «Продолжи предложение». Анализ ситуации в стихотворении А. Шалыгина «Настроение упало». Игра «Любит - не любит». Анализ выражения А. </w:t>
      </w:r>
      <w:proofErr w:type="spellStart"/>
      <w:r w:rsidRPr="00C504BF">
        <w:t>Экзюпери</w:t>
      </w:r>
      <w:proofErr w:type="spellEnd"/>
      <w:r w:rsidRPr="00C504BF">
        <w:t xml:space="preserve">  «Ты всегда в ответе за тех, кого приручил…»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C504BF">
        <w:rPr>
          <w:b/>
        </w:rPr>
        <w:t xml:space="preserve">Тема 29. </w:t>
      </w:r>
      <w:r w:rsidRPr="00C504BF">
        <w:rPr>
          <w:b/>
          <w:i/>
        </w:rPr>
        <w:t>Как доставить родителям радость. 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 xml:space="preserve">Чтение отрывков из стихотворений детских писателей. Беседа по теме. Игра «Давай поговорим». Анализ ситуации в стихотворении Г. </w:t>
      </w:r>
      <w:proofErr w:type="spellStart"/>
      <w:r w:rsidRPr="00C504BF">
        <w:t>Ширковца</w:t>
      </w:r>
      <w:proofErr w:type="spellEnd"/>
      <w:r w:rsidRPr="00C504BF">
        <w:t xml:space="preserve"> «Не пойму я взрослых этих…» Игра  «Комплимент». 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</w:rPr>
      </w:pPr>
      <w:r w:rsidRPr="00C504BF">
        <w:rPr>
          <w:b/>
        </w:rPr>
        <w:t xml:space="preserve">Тема 30. </w:t>
      </w:r>
      <w:r w:rsidRPr="00C504BF">
        <w:rPr>
          <w:b/>
          <w:i/>
        </w:rPr>
        <w:t xml:space="preserve">Если кому - </w:t>
      </w:r>
      <w:proofErr w:type="spellStart"/>
      <w:r w:rsidRPr="00C504BF">
        <w:rPr>
          <w:b/>
          <w:i/>
        </w:rPr>
        <w:t>нибудь</w:t>
      </w:r>
      <w:proofErr w:type="spellEnd"/>
      <w:r w:rsidRPr="00C504BF">
        <w:rPr>
          <w:b/>
          <w:i/>
        </w:rPr>
        <w:t xml:space="preserve"> нужна твоя помощь. 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>Беседа по теме. Игра «Выбери правильный ответ». Анализ ситуации в стихотворении Е. Благининой «Наш дедушка». Игра «Давай поговорим». Анализ ситуации в рассказе Л. Н. Толстого «Старый дед и внучек».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C504BF">
        <w:rPr>
          <w:b/>
        </w:rPr>
        <w:t xml:space="preserve">Тема 31. </w:t>
      </w:r>
      <w:r w:rsidRPr="00C504BF">
        <w:rPr>
          <w:b/>
          <w:i/>
        </w:rPr>
        <w:t>Спешите делать добро. 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>Беседа по теме. Толкование пословиц. Игра «Кто больше знает?» Высказывания великих людей  о доброте. Инсценировка отрывка из произведения Н. Носова «Приключения Незнайки и его друзей». Чтение стихотворений о доброте.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C504BF">
        <w:rPr>
          <w:b/>
        </w:rPr>
        <w:t xml:space="preserve">Тема 32. </w:t>
      </w:r>
      <w:r w:rsidRPr="00C504BF">
        <w:rPr>
          <w:b/>
          <w:i/>
        </w:rPr>
        <w:t>Огонек здоровья. 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lastRenderedPageBreak/>
        <w:t xml:space="preserve">Беседа по теме Театральная постановка «Доктор Айболит». Викторина «Будь здоров!» Работа над пословицами о здоровье.  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C504BF">
        <w:rPr>
          <w:b/>
        </w:rPr>
        <w:t xml:space="preserve">Тема 33. </w:t>
      </w:r>
      <w:r w:rsidRPr="00C504BF">
        <w:rPr>
          <w:b/>
          <w:i/>
        </w:rPr>
        <w:t>Путешествие в страну здоровья. 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>Игра- путешествие «В страну здоровья». Станция «</w:t>
      </w:r>
      <w:proofErr w:type="spellStart"/>
      <w:r w:rsidRPr="00C504BF">
        <w:t>Мойдодыр</w:t>
      </w:r>
      <w:proofErr w:type="spellEnd"/>
      <w:r w:rsidRPr="00C504BF">
        <w:t>» (о личной гигиене). Станция «Неосторожность» (оказание первой помощи при несчастных случаев). Станция «Не болей» (профилактика инфекционных заболеваний). Станция «Опрятность» (уход за одеждой). Станция «Долой грязь» (гигиена жилища) и т. д.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C504BF">
        <w:rPr>
          <w:b/>
        </w:rPr>
        <w:t xml:space="preserve">Тема 34. </w:t>
      </w:r>
      <w:r w:rsidRPr="00C504BF">
        <w:rPr>
          <w:b/>
          <w:i/>
        </w:rPr>
        <w:t>Культура здорового образа жизни. (1час)</w:t>
      </w:r>
    </w:p>
    <w:p w:rsidR="00F5762C" w:rsidRPr="00C504BF" w:rsidRDefault="00F5762C" w:rsidP="00F5762C">
      <w:pPr>
        <w:tabs>
          <w:tab w:val="left" w:pos="1008"/>
        </w:tabs>
        <w:spacing w:line="40" w:lineRule="atLeast"/>
        <w:ind w:left="360"/>
        <w:jc w:val="both"/>
      </w:pPr>
      <w:r w:rsidRPr="00C504BF">
        <w:t>Урок - соревнование. Культура поведения. Человек и окружающий мир. Культура общения. Человек и его здоровье. Писатели детям.</w:t>
      </w:r>
    </w:p>
    <w:p w:rsidR="00F5762C" w:rsidRPr="00C504BF" w:rsidRDefault="00F5762C" w:rsidP="00F5762C">
      <w:pPr>
        <w:spacing w:before="100" w:beforeAutospacing="1" w:after="100" w:afterAutospacing="1"/>
        <w:ind w:left="720"/>
        <w:rPr>
          <w:b/>
          <w:bCs/>
        </w:rPr>
      </w:pPr>
      <w:r w:rsidRPr="00C504BF">
        <w:rPr>
          <w:b/>
          <w:bCs/>
        </w:rPr>
        <w:t xml:space="preserve">Ожидаемые результаты </w:t>
      </w:r>
    </w:p>
    <w:tbl>
      <w:tblPr>
        <w:tblStyle w:val="af1"/>
        <w:tblW w:w="0" w:type="auto"/>
        <w:tblInd w:w="108" w:type="dxa"/>
        <w:tblLook w:val="04A0"/>
      </w:tblPr>
      <w:tblGrid>
        <w:gridCol w:w="2731"/>
        <w:gridCol w:w="2227"/>
        <w:gridCol w:w="2315"/>
        <w:gridCol w:w="2615"/>
      </w:tblGrid>
      <w:tr w:rsidR="00F5762C" w:rsidRPr="00C504BF" w:rsidTr="000606AF">
        <w:tc>
          <w:tcPr>
            <w:tcW w:w="4820" w:type="dxa"/>
          </w:tcPr>
          <w:p w:rsidR="00F5762C" w:rsidRPr="00C504BF" w:rsidRDefault="00F5762C" w:rsidP="000606A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C504BF">
              <w:rPr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402" w:type="dxa"/>
          </w:tcPr>
          <w:p w:rsidR="00F5762C" w:rsidRPr="00C504BF" w:rsidRDefault="00F5762C" w:rsidP="000606A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C504BF">
              <w:rPr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3260" w:type="dxa"/>
          </w:tcPr>
          <w:p w:rsidR="00F5762C" w:rsidRPr="00C504BF" w:rsidRDefault="00F5762C" w:rsidP="000606A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C504BF">
              <w:rPr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3686" w:type="dxa"/>
          </w:tcPr>
          <w:p w:rsidR="00F5762C" w:rsidRPr="00C504BF" w:rsidRDefault="00F5762C" w:rsidP="000606A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C504BF">
              <w:rPr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F5762C" w:rsidRPr="00C504BF" w:rsidTr="000606AF">
        <w:tc>
          <w:tcPr>
            <w:tcW w:w="4820" w:type="dxa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 xml:space="preserve"> Осознавать себя гражданином России и частью многоликого изменяющегося мира, в том числе объяснять, что связывает тебя с твоими близкими, одноклассниками, друзьями.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Объяснять положительные и отрицательные оценки, в том числе неоднозначных поступков, с позиции общечеловеческих и гражданских ценностей.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Формулировать самому простые правила поведения в природе.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Испытывать чувство гордости за красоту родной природы.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Вырабатывать в  противоречивых жизненных ситуациях  правила поведения.</w:t>
            </w:r>
          </w:p>
          <w:p w:rsidR="00F5762C" w:rsidRPr="00C504BF" w:rsidRDefault="00F5762C" w:rsidP="000606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 xml:space="preserve"> Определять цель учебной деятельности с помощью учителя и самостоятельно, искать средства её осуществления.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Составлять план выполнения задач.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Составлять и отбирать информацию, полученную из различных источников</w:t>
            </w:r>
          </w:p>
          <w:p w:rsidR="00F5762C" w:rsidRPr="00C504BF" w:rsidRDefault="00F5762C" w:rsidP="000606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 xml:space="preserve"> Предполагать, какая информация необходима.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Самостоятельно отбирать для решения   учебных задач, необходимые словари, справочники, энциклопедии.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Сопоставлять и отбирать информацию, полученную из различных источников</w:t>
            </w:r>
          </w:p>
          <w:p w:rsidR="00F5762C" w:rsidRPr="00C504BF" w:rsidRDefault="00F5762C" w:rsidP="000606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 xml:space="preserve"> Оформлять свои мысли в устной и письменной речи с учётом своих учебных и жизненных ситуаций.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При необходимости отстаивать свою точку зрения, аргументируя её.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Учиться подтверждать аргументы фактами.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Организовывать учебное взаимодействие в группе.</w:t>
            </w:r>
          </w:p>
          <w:p w:rsidR="00F5762C" w:rsidRPr="00C504BF" w:rsidRDefault="00F5762C" w:rsidP="000606A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5762C" w:rsidRPr="00F5762C" w:rsidRDefault="00F5762C" w:rsidP="00F5762C">
      <w:pPr>
        <w:ind w:right="-1"/>
        <w:jc w:val="both"/>
        <w:rPr>
          <w:b/>
        </w:rPr>
      </w:pPr>
    </w:p>
    <w:p w:rsidR="00F5762C" w:rsidRPr="00C504BF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5762C" w:rsidRPr="00C504BF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5762C" w:rsidRPr="00C504BF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C504B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4 КЛАСС</w:t>
      </w:r>
    </w:p>
    <w:p w:rsidR="00F5762C" w:rsidRPr="00C504BF" w:rsidRDefault="00F5762C" w:rsidP="00F5762C">
      <w:pPr>
        <w:jc w:val="both"/>
        <w:rPr>
          <w:bCs/>
        </w:rPr>
      </w:pPr>
      <w:r w:rsidRPr="00C504BF">
        <w:rPr>
          <w:bCs/>
        </w:rPr>
        <w:t xml:space="preserve">    Учащиеся воспитывают в себе нравственные и этические качества; уверенность и бесстрашие; сдержанность;  умение преодолевать вредные привычки. Учатся заботиться о себе и своей семье.</w:t>
      </w:r>
    </w:p>
    <w:p w:rsidR="00F5762C" w:rsidRPr="00C504BF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5762C" w:rsidRPr="00C504BF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C504BF">
        <w:rPr>
          <w:rFonts w:ascii="Times New Roman" w:hAnsi="Times New Roman"/>
          <w:b/>
          <w:sz w:val="24"/>
          <w:szCs w:val="24"/>
        </w:rPr>
        <w:t>СОДЕРЖАНИЕ  КУРСА "</w:t>
      </w:r>
      <w:r>
        <w:rPr>
          <w:rFonts w:ascii="Times New Roman" w:hAnsi="Times New Roman"/>
          <w:b/>
          <w:sz w:val="24"/>
          <w:szCs w:val="24"/>
        </w:rPr>
        <w:t>Модно быть здоровым</w:t>
      </w:r>
      <w:r w:rsidRPr="00C504BF">
        <w:rPr>
          <w:rFonts w:ascii="Times New Roman" w:hAnsi="Times New Roman"/>
          <w:b/>
          <w:sz w:val="24"/>
          <w:szCs w:val="24"/>
        </w:rPr>
        <w:t>"</w:t>
      </w:r>
    </w:p>
    <w:p w:rsidR="00F5762C" w:rsidRPr="00C504BF" w:rsidRDefault="00F5762C" w:rsidP="00F5762C">
      <w:pPr>
        <w:rPr>
          <w:b/>
          <w:bCs/>
        </w:rPr>
      </w:pPr>
    </w:p>
    <w:p w:rsidR="00F5762C" w:rsidRPr="00C504BF" w:rsidRDefault="00F5762C" w:rsidP="00F5762C">
      <w:pPr>
        <w:rPr>
          <w:b/>
          <w:bCs/>
        </w:rPr>
      </w:pPr>
      <w:r w:rsidRPr="00C504BF">
        <w:rPr>
          <w:b/>
          <w:bCs/>
        </w:rPr>
        <w:t xml:space="preserve">                               4 КЛАСС – 34 часа                                                           </w:t>
      </w:r>
    </w:p>
    <w:p w:rsidR="00F5762C" w:rsidRPr="00C504BF" w:rsidRDefault="00F5762C" w:rsidP="00F5762C">
      <w:pPr>
        <w:jc w:val="both"/>
        <w:rPr>
          <w:b/>
        </w:rPr>
      </w:pPr>
    </w:p>
    <w:p w:rsidR="00F5762C" w:rsidRPr="00C504BF" w:rsidRDefault="00F5762C" w:rsidP="00F5762C">
      <w:pPr>
        <w:jc w:val="both"/>
        <w:rPr>
          <w:b/>
        </w:rPr>
      </w:pPr>
      <w:r w:rsidRPr="00C504BF">
        <w:rPr>
          <w:b/>
          <w:bCs/>
        </w:rPr>
        <w:t>Наше здоровье(4ч)</w:t>
      </w:r>
      <w:r w:rsidRPr="00C504BF">
        <w:t xml:space="preserve">  Что такое здоровье. Что такое эмоции. Чувства и поступки. Стресс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Как помочь сохранить себе здоровье(3ч)</w:t>
      </w:r>
      <w:r w:rsidRPr="00C504BF">
        <w:t xml:space="preserve">  Учимся думать и действовать. Учимся находить причину и последствия событий. Умей выбирать.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Что зависит от моего решения(2ч)</w:t>
      </w:r>
      <w:r w:rsidRPr="00C504BF">
        <w:t xml:space="preserve">  Принимаю решение. Я отвечаю за своё решение.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Злой волшебник – табак(1ч)</w:t>
      </w:r>
      <w:r w:rsidRPr="00C504BF">
        <w:t xml:space="preserve">  Что мы знаем о курении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Почему некоторые привычки называются вредными(5ч)</w:t>
      </w:r>
      <w:r w:rsidRPr="00C504BF">
        <w:t xml:space="preserve">  Зависимость. Умей сказать НЕТ. Как сказать НЕТ. Почему вредной привычке ты </w:t>
      </w:r>
      <w:proofErr w:type="gramStart"/>
      <w:r w:rsidRPr="00C504BF">
        <w:t>скажешь</w:t>
      </w:r>
      <w:proofErr w:type="gramEnd"/>
      <w:r w:rsidRPr="00C504BF">
        <w:t xml:space="preserve"> НЕТ. Я умею выбирать – тренинг безопасного поведения.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Помоги себе сам(1ч)</w:t>
      </w:r>
      <w:r w:rsidRPr="00C504BF">
        <w:t xml:space="preserve">  Волевое поведение.</w:t>
      </w:r>
    </w:p>
    <w:p w:rsidR="00F5762C" w:rsidRPr="00C504BF" w:rsidRDefault="00F5762C" w:rsidP="00F5762C">
      <w:r w:rsidRPr="00C504BF">
        <w:rPr>
          <w:b/>
          <w:bCs/>
        </w:rPr>
        <w:t>Злой волшебник – алкоголь(3ч)</w:t>
      </w:r>
      <w:r w:rsidRPr="00C504BF">
        <w:t xml:space="preserve">  Алкоголь. Алкоголь – ошибка. Алкоголь – сделай выбор                                                                                                                                         </w:t>
      </w:r>
      <w:r w:rsidRPr="00C504BF">
        <w:rPr>
          <w:b/>
          <w:bCs/>
        </w:rPr>
        <w:t>Злой волшебник – наркотик(2ч)</w:t>
      </w:r>
      <w:r w:rsidRPr="00C504BF">
        <w:t xml:space="preserve">  Наркотик. Наркотик – тренинг безопасного поведения.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Мы – одна семья(2ч)</w:t>
      </w:r>
      <w:r w:rsidRPr="00C504BF">
        <w:t xml:space="preserve">  Мальчишки и девчонки. Моя семья.</w:t>
      </w:r>
    </w:p>
    <w:p w:rsidR="00F5762C" w:rsidRPr="00C504BF" w:rsidRDefault="00F5762C" w:rsidP="00F5762C">
      <w:pPr>
        <w:jc w:val="both"/>
      </w:pPr>
      <w:r w:rsidRPr="00C504BF">
        <w:rPr>
          <w:b/>
          <w:bCs/>
        </w:rPr>
        <w:t>Повторение(11ч</w:t>
      </w:r>
      <w:proofErr w:type="gramStart"/>
      <w:r w:rsidRPr="00C504BF">
        <w:rPr>
          <w:b/>
          <w:bCs/>
        </w:rPr>
        <w:t>)</w:t>
      </w:r>
      <w:r w:rsidRPr="00C504BF">
        <w:t>Д</w:t>
      </w:r>
      <w:proofErr w:type="gramEnd"/>
      <w:r w:rsidRPr="00C504BF">
        <w:t xml:space="preserve">ружба. День здоровья. Умеем ли мы правильно питаться. Я выбираю кашу. Чистота и здоровье. Откуда берутся </w:t>
      </w:r>
      <w:proofErr w:type="spellStart"/>
      <w:r w:rsidRPr="00C504BF">
        <w:t>грязнули</w:t>
      </w:r>
      <w:proofErr w:type="spellEnd"/>
      <w:r w:rsidRPr="00C504BF">
        <w:t>. Чистота и порядок. Будем делать хорошо и не будем плохо. КВН «Наше здоровье». Я здоровье берегу – сам себе я помогу. Будьте здоровы.</w:t>
      </w:r>
    </w:p>
    <w:p w:rsidR="00F5762C" w:rsidRPr="00C504BF" w:rsidRDefault="00F5762C" w:rsidP="00F5762C">
      <w:pPr>
        <w:rPr>
          <w:bCs/>
          <w:u w:val="single"/>
        </w:rPr>
      </w:pPr>
    </w:p>
    <w:p w:rsidR="00F5762C" w:rsidRPr="00C504BF" w:rsidRDefault="00F5762C" w:rsidP="00F5762C">
      <w:pPr>
        <w:rPr>
          <w:b/>
          <w:bCs/>
          <w:i/>
        </w:rPr>
      </w:pPr>
      <w:r w:rsidRPr="00C504BF">
        <w:rPr>
          <w:b/>
          <w:bCs/>
          <w:i/>
          <w:u w:val="single"/>
        </w:rPr>
        <w:t>ФОРМЫ РАБОТЫ В ЧЕТВЁРТОМ КЛАССЕ</w:t>
      </w:r>
      <w:r w:rsidRPr="00C504BF">
        <w:rPr>
          <w:b/>
          <w:bCs/>
          <w:i/>
        </w:rPr>
        <w:t xml:space="preserve">: </w:t>
      </w:r>
    </w:p>
    <w:p w:rsidR="00F5762C" w:rsidRPr="00C504BF" w:rsidRDefault="00F5762C" w:rsidP="00F5762C">
      <w:pPr>
        <w:numPr>
          <w:ilvl w:val="0"/>
          <w:numId w:val="18"/>
        </w:numPr>
        <w:rPr>
          <w:bCs/>
        </w:rPr>
      </w:pPr>
      <w:r w:rsidRPr="00C504BF">
        <w:rPr>
          <w:bCs/>
        </w:rPr>
        <w:t>Экскурсии</w:t>
      </w:r>
    </w:p>
    <w:p w:rsidR="00F5762C" w:rsidRPr="00C504BF" w:rsidRDefault="00F5762C" w:rsidP="00F5762C">
      <w:pPr>
        <w:numPr>
          <w:ilvl w:val="0"/>
          <w:numId w:val="18"/>
        </w:numPr>
        <w:rPr>
          <w:bCs/>
        </w:rPr>
      </w:pPr>
      <w:r w:rsidRPr="00C504BF">
        <w:rPr>
          <w:bCs/>
        </w:rPr>
        <w:t>Игры</w:t>
      </w:r>
    </w:p>
    <w:p w:rsidR="00F5762C" w:rsidRPr="00C504BF" w:rsidRDefault="00F5762C" w:rsidP="00F5762C">
      <w:pPr>
        <w:numPr>
          <w:ilvl w:val="0"/>
          <w:numId w:val="18"/>
        </w:numPr>
        <w:rPr>
          <w:bCs/>
        </w:rPr>
      </w:pPr>
      <w:r w:rsidRPr="00C504BF">
        <w:rPr>
          <w:bCs/>
        </w:rPr>
        <w:t>Практические занятия</w:t>
      </w:r>
    </w:p>
    <w:p w:rsidR="00F5762C" w:rsidRPr="00C504BF" w:rsidRDefault="00F5762C" w:rsidP="00F5762C">
      <w:pPr>
        <w:numPr>
          <w:ilvl w:val="0"/>
          <w:numId w:val="18"/>
        </w:numPr>
        <w:rPr>
          <w:bCs/>
        </w:rPr>
      </w:pPr>
      <w:r w:rsidRPr="00C504BF">
        <w:rPr>
          <w:bCs/>
        </w:rPr>
        <w:t>Воспитательное мероприятие</w:t>
      </w:r>
    </w:p>
    <w:p w:rsidR="00F5762C" w:rsidRPr="00C504BF" w:rsidRDefault="00F5762C" w:rsidP="00F5762C">
      <w:pPr>
        <w:numPr>
          <w:ilvl w:val="0"/>
          <w:numId w:val="18"/>
        </w:numPr>
        <w:rPr>
          <w:bCs/>
        </w:rPr>
      </w:pPr>
      <w:r w:rsidRPr="00C504BF">
        <w:rPr>
          <w:bCs/>
        </w:rPr>
        <w:t>Викторины</w:t>
      </w:r>
    </w:p>
    <w:p w:rsidR="00F5762C" w:rsidRPr="00C504BF" w:rsidRDefault="00F5762C" w:rsidP="00F5762C">
      <w:pPr>
        <w:numPr>
          <w:ilvl w:val="0"/>
          <w:numId w:val="18"/>
        </w:numPr>
        <w:rPr>
          <w:bCs/>
        </w:rPr>
      </w:pPr>
      <w:r w:rsidRPr="00C504BF">
        <w:rPr>
          <w:bCs/>
        </w:rPr>
        <w:t>Дискуссии</w:t>
      </w:r>
    </w:p>
    <w:p w:rsidR="00F5762C" w:rsidRPr="00F5762C" w:rsidRDefault="00F5762C" w:rsidP="00F5762C">
      <w:pPr>
        <w:numPr>
          <w:ilvl w:val="0"/>
          <w:numId w:val="18"/>
        </w:numPr>
        <w:rPr>
          <w:bCs/>
        </w:rPr>
      </w:pPr>
      <w:r w:rsidRPr="00C504BF">
        <w:rPr>
          <w:bCs/>
        </w:rPr>
        <w:t>КВН</w:t>
      </w:r>
    </w:p>
    <w:p w:rsidR="00F5762C" w:rsidRPr="00C504BF" w:rsidRDefault="00F5762C" w:rsidP="00F5762C">
      <w:pPr>
        <w:rPr>
          <w:bCs/>
        </w:rPr>
      </w:pPr>
    </w:p>
    <w:p w:rsidR="00F5762C" w:rsidRPr="00C504BF" w:rsidRDefault="00F5762C" w:rsidP="00F5762C">
      <w:pPr>
        <w:jc w:val="center"/>
        <w:rPr>
          <w:b/>
          <w:bCs/>
        </w:rPr>
      </w:pPr>
      <w:r w:rsidRPr="00C504BF">
        <w:rPr>
          <w:b/>
          <w:bCs/>
        </w:rPr>
        <w:t>Тематическое планирование</w:t>
      </w:r>
    </w:p>
    <w:p w:rsidR="00F5762C" w:rsidRPr="00C504BF" w:rsidRDefault="00F5762C" w:rsidP="00F5762C">
      <w:pPr>
        <w:jc w:val="center"/>
      </w:pPr>
      <w:r w:rsidRPr="00C504BF">
        <w:rPr>
          <w:b/>
          <w:bCs/>
        </w:rPr>
        <w:t>курса «Азбука здоровья»</w:t>
      </w:r>
    </w:p>
    <w:p w:rsidR="00F5762C" w:rsidRDefault="00F5762C" w:rsidP="00F5762C">
      <w:pPr>
        <w:jc w:val="center"/>
        <w:rPr>
          <w:b/>
          <w:bCs/>
        </w:rPr>
      </w:pPr>
      <w:r w:rsidRPr="00C504BF">
        <w:rPr>
          <w:b/>
          <w:bCs/>
        </w:rPr>
        <w:t>4 класс</w:t>
      </w:r>
      <w:r w:rsidRPr="00C504BF">
        <w:t xml:space="preserve"> (</w:t>
      </w:r>
      <w:r w:rsidRPr="00C504BF">
        <w:rPr>
          <w:b/>
          <w:bCs/>
        </w:rPr>
        <w:t>34 часа)</w:t>
      </w:r>
    </w:p>
    <w:p w:rsidR="00F5762C" w:rsidRPr="00C504BF" w:rsidRDefault="00F5762C" w:rsidP="00F5762C">
      <w:pPr>
        <w:jc w:val="center"/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6361"/>
        <w:gridCol w:w="1733"/>
      </w:tblGrid>
      <w:tr w:rsidR="00F5762C" w:rsidRPr="00C504BF" w:rsidTr="000606AF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rPr>
                <w:b/>
                <w:bCs/>
              </w:rPr>
              <w:t>№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rPr>
                <w:b/>
                <w:bCs/>
              </w:rPr>
              <w:t>Тема занятия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rPr>
                <w:b/>
                <w:bCs/>
              </w:rPr>
              <w:t>Количество часов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C504BF">
              <w:rPr>
                <w:b/>
                <w:i/>
              </w:rPr>
              <w:t>1.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C504BF">
              <w:rPr>
                <w:b/>
                <w:i/>
              </w:rPr>
              <w:t>Наше здоровье.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C504BF">
              <w:rPr>
                <w:b/>
                <w:i/>
              </w:rPr>
              <w:t>4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2.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Как помочь сохранить здоровье.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3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3.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Что зависит от моего решения.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2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4.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Злой волшебник – табак.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1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5.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Почему некоторые привычки называются вредными.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5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6.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Помоги себе сам.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1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7.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Злой волшебник – алкоголь.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3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8.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Злой волшебник – наркотик.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2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9.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Мы – одна семья.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2</w:t>
            </w:r>
          </w:p>
        </w:tc>
      </w:tr>
      <w:tr w:rsidR="00F5762C" w:rsidRPr="00C504BF" w:rsidTr="000606AF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10.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both"/>
            </w:pPr>
            <w:r w:rsidRPr="00C504BF">
              <w:t>Повторение.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62C" w:rsidRPr="00C504BF" w:rsidRDefault="00F5762C" w:rsidP="000606AF">
            <w:pPr>
              <w:spacing w:before="100" w:beforeAutospacing="1" w:after="100" w:afterAutospacing="1"/>
              <w:jc w:val="center"/>
            </w:pPr>
            <w:r w:rsidRPr="00C504BF">
              <w:t>11</w:t>
            </w:r>
          </w:p>
        </w:tc>
      </w:tr>
    </w:tbl>
    <w:p w:rsidR="00F5762C" w:rsidRPr="00C504BF" w:rsidRDefault="00F5762C" w:rsidP="00F5762C">
      <w:pPr>
        <w:spacing w:before="100" w:beforeAutospacing="1" w:after="100" w:afterAutospacing="1"/>
        <w:jc w:val="both"/>
        <w:rPr>
          <w:b/>
          <w:bCs/>
        </w:rPr>
      </w:pPr>
      <w:r w:rsidRPr="00C504BF">
        <w:rPr>
          <w:b/>
          <w:bCs/>
        </w:rPr>
        <w:t>Всего-34 часа</w:t>
      </w:r>
    </w:p>
    <w:p w:rsidR="00F5762C" w:rsidRPr="00C504BF" w:rsidRDefault="00F5762C" w:rsidP="00F5762C">
      <w:pPr>
        <w:spacing w:before="100" w:beforeAutospacing="1" w:after="100" w:afterAutospacing="1"/>
        <w:jc w:val="both"/>
        <w:rPr>
          <w:b/>
        </w:rPr>
      </w:pPr>
      <w:r w:rsidRPr="00C504BF">
        <w:rPr>
          <w:b/>
        </w:rPr>
        <w:t>ТЕМАТИЧЕСКИЙ ПЛАН С ОПРЕДЕЛЕНИЕМ ОСНОВНЫХ ВИДОВ ДЕЯТЕЛЬНОСТИ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 xml:space="preserve">Тема 1. </w:t>
      </w:r>
      <w:r w:rsidRPr="00C504BF">
        <w:rPr>
          <w:b/>
          <w:bCs/>
          <w:i/>
        </w:rPr>
        <w:t>Что такое здоровье?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>Слово учителя. Практическая работа. Встреча с медсестрой. Оздоровительная минутка. Игра «Давай поговорим». Творческое задание «Здоровье – это…»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>Тема 2.</w:t>
      </w:r>
      <w:r w:rsidRPr="00C504BF">
        <w:rPr>
          <w:b/>
          <w:bCs/>
          <w:i/>
        </w:rPr>
        <w:t>Что такое эмоции?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lastRenderedPageBreak/>
        <w:t xml:space="preserve">Практическая работа. Работа со словарём. Игры «Кто больше знает?», «Продолжи предложение». Оздоровительная минутка. Игра «Твоё имя». 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>Тема 3.</w:t>
      </w:r>
      <w:r w:rsidRPr="00C504BF">
        <w:rPr>
          <w:b/>
          <w:bCs/>
          <w:i/>
        </w:rPr>
        <w:t>Чувства и поступки.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 xml:space="preserve">Работа со стихотворением </w:t>
      </w:r>
      <w:proofErr w:type="gramStart"/>
      <w:r w:rsidRPr="00C504BF">
        <w:rPr>
          <w:bCs/>
        </w:rPr>
        <w:t>Дж</w:t>
      </w:r>
      <w:proofErr w:type="gramEnd"/>
      <w:r w:rsidRPr="00C504BF">
        <w:rPr>
          <w:bCs/>
        </w:rPr>
        <w:t xml:space="preserve">. </w:t>
      </w:r>
      <w:proofErr w:type="spellStart"/>
      <w:r w:rsidRPr="00C504BF">
        <w:rPr>
          <w:bCs/>
        </w:rPr>
        <w:t>Родари</w:t>
      </w:r>
      <w:proofErr w:type="spellEnd"/>
      <w:r w:rsidRPr="00C504BF">
        <w:rPr>
          <w:bCs/>
        </w:rPr>
        <w:t>. Беседа по теме. Оздоровительная минутка. Игра «Кто больше знает?»  Творческая работа в тетради.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  <w:i/>
        </w:rPr>
      </w:pPr>
      <w:r w:rsidRPr="00C504BF">
        <w:rPr>
          <w:b/>
          <w:bCs/>
        </w:rPr>
        <w:t>Тема 4.</w:t>
      </w:r>
      <w:r w:rsidRPr="00C504BF">
        <w:rPr>
          <w:b/>
          <w:bCs/>
          <w:i/>
        </w:rPr>
        <w:t>Стресс.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>Рассказ учителя. Словарная работа. Практическая работа. Оздоровительная минутка. Игра «Кто больше знает?» Заучивание слов.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>Тема 5.</w:t>
      </w:r>
      <w:r w:rsidRPr="00C504BF">
        <w:rPr>
          <w:b/>
          <w:bCs/>
          <w:i/>
        </w:rPr>
        <w:t>Учимся думать и действовать.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>Повторение. Чтение  и анализ стихотворений. Оздоровительная минутка. Беседа по теме. Игра «Что? Зачем? Как?»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 xml:space="preserve">Тема 6. </w:t>
      </w:r>
      <w:r w:rsidRPr="00C504BF">
        <w:rPr>
          <w:b/>
          <w:bCs/>
          <w:i/>
        </w:rPr>
        <w:t>Учимся находить причину и последствия событий.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>Игра «Почему это произошло?» Работа с пословицами. Оздоровительная минутка. Игры «Назови возможные последствия», «Что? Зачем? Как?»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  <w:i/>
        </w:rPr>
      </w:pPr>
      <w:r w:rsidRPr="00C504BF">
        <w:rPr>
          <w:b/>
          <w:bCs/>
        </w:rPr>
        <w:t xml:space="preserve">Тема 7. </w:t>
      </w:r>
      <w:r w:rsidRPr="00C504BF">
        <w:rPr>
          <w:b/>
          <w:bCs/>
          <w:i/>
        </w:rPr>
        <w:t>Умей выбирать.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>Анализ сказки. Оздоровительная минутка. Беседа по теме. Игра «Комплимент».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 xml:space="preserve">Тема 8. </w:t>
      </w:r>
      <w:r w:rsidRPr="00C504BF">
        <w:rPr>
          <w:b/>
          <w:bCs/>
          <w:i/>
        </w:rPr>
        <w:t>Принимаю решение.(1час)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 xml:space="preserve"> Практическая работа по составлению правил. Игра «Давай поговорим». Оздоровительная минутка. Психологический тренинг. Работа со стихотворением Б. </w:t>
      </w:r>
      <w:proofErr w:type="spellStart"/>
      <w:r w:rsidRPr="00C504BF">
        <w:rPr>
          <w:bCs/>
        </w:rPr>
        <w:t>Заходера</w:t>
      </w:r>
      <w:proofErr w:type="spellEnd"/>
      <w:r w:rsidRPr="00C504BF">
        <w:rPr>
          <w:bCs/>
        </w:rPr>
        <w:t xml:space="preserve"> «Что красивей всего?»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>Тема 9.</w:t>
      </w:r>
      <w:r w:rsidRPr="00C504BF">
        <w:rPr>
          <w:b/>
          <w:bCs/>
          <w:i/>
        </w:rPr>
        <w:t>Я отвечаю за своё решение.(1час)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 xml:space="preserve">Практическая работа. Анализ ситуации. Оздоровительная минутка. Игры «Что я знаю о себе», «Продолжите предложение». 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>Тема 10.</w:t>
      </w:r>
      <w:r w:rsidRPr="00C504BF">
        <w:rPr>
          <w:b/>
          <w:bCs/>
          <w:i/>
        </w:rPr>
        <w:t>Что мы знаем о курении.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>Игра «Волшебный стул». Встреча с медработником. Работа над пословицами. Беседа по сказке. Оздоровительная минутка. Это интересно! Творческая работа.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>Тема 11.</w:t>
      </w:r>
      <w:r w:rsidRPr="00C504BF">
        <w:rPr>
          <w:b/>
          <w:bCs/>
          <w:i/>
        </w:rPr>
        <w:t>Зависимость.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 xml:space="preserve">Анализ ситуации в стихотворении Э. </w:t>
      </w:r>
      <w:proofErr w:type="spellStart"/>
      <w:r w:rsidRPr="00C504BF">
        <w:rPr>
          <w:bCs/>
        </w:rPr>
        <w:t>Мошковской</w:t>
      </w:r>
      <w:proofErr w:type="spellEnd"/>
      <w:r w:rsidRPr="00C504BF">
        <w:rPr>
          <w:bCs/>
        </w:rPr>
        <w:t xml:space="preserve"> «Странные вещи». Словарная работа. Оздоровительная минутка. Это полезно знать! Игра «Давай поговорим». 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>Тема 12.</w:t>
      </w:r>
      <w:r w:rsidRPr="00C504BF">
        <w:rPr>
          <w:b/>
          <w:bCs/>
          <w:i/>
        </w:rPr>
        <w:t>Умей сказать НЕТ.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 xml:space="preserve">Анализ ситуации. Беседа по теме. Оздоровительная минутка. Игры «Давай поговорим», «Что? Зачем? Как?». 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>Тема 13.</w:t>
      </w:r>
      <w:r w:rsidRPr="00C504BF">
        <w:rPr>
          <w:b/>
          <w:bCs/>
          <w:i/>
        </w:rPr>
        <w:t>Как сказать НЕТ.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>Игра «Зеркало и обезьяна». Рассказ учителя. Оздоровительная минутка. Игра «Продолжите предложение». Толкование пословиц. Психологический тренинг.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>Тема 14.</w:t>
      </w:r>
      <w:r w:rsidRPr="00C504BF">
        <w:rPr>
          <w:b/>
          <w:bCs/>
          <w:i/>
        </w:rPr>
        <w:t xml:space="preserve">Почему вредной привычке ты </w:t>
      </w:r>
      <w:proofErr w:type="gramStart"/>
      <w:r w:rsidRPr="00C504BF">
        <w:rPr>
          <w:b/>
          <w:bCs/>
          <w:i/>
        </w:rPr>
        <w:t>скажешь</w:t>
      </w:r>
      <w:proofErr w:type="gramEnd"/>
      <w:r w:rsidRPr="00C504BF">
        <w:rPr>
          <w:b/>
          <w:bCs/>
          <w:i/>
        </w:rPr>
        <w:t xml:space="preserve"> НЕТ?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 xml:space="preserve">Робота со стихотворением А. </w:t>
      </w:r>
      <w:proofErr w:type="spellStart"/>
      <w:r w:rsidRPr="00C504BF">
        <w:rPr>
          <w:bCs/>
        </w:rPr>
        <w:t>Костецкого</w:t>
      </w:r>
      <w:proofErr w:type="spellEnd"/>
      <w:r w:rsidRPr="00C504BF">
        <w:rPr>
          <w:bCs/>
        </w:rPr>
        <w:t xml:space="preserve"> «Я всё люблю, что есть на свете…» Игра «Комплимент». Оздоровительная минутка. Рассказ учителя. Работа с плакатом «Дерево решений». Практическая работа.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>Тема 15.</w:t>
      </w:r>
      <w:r w:rsidRPr="00C504BF">
        <w:rPr>
          <w:b/>
          <w:bCs/>
          <w:i/>
        </w:rPr>
        <w:t>Я умею выбирать – тренинг безопасного поведения.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>Анализ ситуации. Игра «Выбери правильный ответ». Оздоровительная минутка. Работа с деревом решений. Творческая работа.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 xml:space="preserve">Тема 16. </w:t>
      </w:r>
      <w:r w:rsidRPr="00C504BF">
        <w:rPr>
          <w:b/>
          <w:bCs/>
          <w:i/>
        </w:rPr>
        <w:t>Волевое поведение.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>Рассказ учителя. Игра «Давай поговорим». Оздоровительная минутка. Игра «Сокровища сердца». Психологический тренинг.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 xml:space="preserve">Тема 17.  </w:t>
      </w:r>
      <w:r w:rsidRPr="00C504BF">
        <w:rPr>
          <w:b/>
          <w:bCs/>
          <w:i/>
        </w:rPr>
        <w:t>Алкоголь.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>Встреча с медработником. Коллективное рисование. Это интересно! Оздоровительная минутка. Игра «Беседа по кругу». Это полезно помнить!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 xml:space="preserve">Тема 18. </w:t>
      </w:r>
      <w:r w:rsidRPr="00C504BF">
        <w:rPr>
          <w:b/>
          <w:bCs/>
          <w:i/>
        </w:rPr>
        <w:t>Алкоголь – ошибка.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>Работа над стихотворением. Анализ ситуации в басне С.Михалкова «Непьющий воробей». Игра «Выбери ответ». Оздоровительная минутка. Это полезно помнить! Психологический тренинг.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 xml:space="preserve">Тема 19. </w:t>
      </w:r>
      <w:r w:rsidRPr="00C504BF">
        <w:rPr>
          <w:b/>
          <w:bCs/>
          <w:i/>
        </w:rPr>
        <w:t xml:space="preserve">Алкоголь – сделай выбор. </w:t>
      </w:r>
      <w:proofErr w:type="gramStart"/>
      <w:r w:rsidRPr="00C504BF">
        <w:rPr>
          <w:b/>
          <w:bCs/>
          <w:i/>
        </w:rPr>
        <w:t xml:space="preserve">( </w:t>
      </w:r>
      <w:proofErr w:type="gramEnd"/>
      <w:r w:rsidRPr="00C504BF">
        <w:rPr>
          <w:b/>
          <w:bCs/>
          <w:i/>
        </w:rPr>
        <w:t>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lastRenderedPageBreak/>
        <w:t>Беседа по теме. Игра «Список проблем». Оздоровительная минутка.  Творческая работа с деревом решений. Психологический тренинг.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>Тема 20.</w:t>
      </w:r>
      <w:r w:rsidRPr="00C504BF">
        <w:rPr>
          <w:b/>
          <w:bCs/>
          <w:i/>
        </w:rPr>
        <w:t>Наркотик.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 xml:space="preserve">Анализ ситуации. Рассказ учителя. Встреча с медработником. Оздоровительная минутка. Правила безопасности. Творческая работа. Игра «Давай поговорим». 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 xml:space="preserve">Тема 21. </w:t>
      </w:r>
      <w:r w:rsidRPr="00C504BF">
        <w:rPr>
          <w:b/>
          <w:bCs/>
          <w:i/>
        </w:rPr>
        <w:t>Наркотик – тренинг безопасного поведения.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 xml:space="preserve">Игра «Пирамида». Повторение правил. Оздоровительная минутка. Практическая работа. Игра «Давай поговорим». Психологический тренинг. 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>Тема 22.</w:t>
      </w:r>
      <w:r w:rsidRPr="00C504BF">
        <w:rPr>
          <w:b/>
          <w:bCs/>
          <w:i/>
        </w:rPr>
        <w:t>Мальчишки и девчонки.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>Беседа по теме. Игра «Противоположности». Оздоровительная минутка. Игра «Давай поговорим». Анализ ситуации в стихотворении Э. Успенского «Если был бы я девчонкой…» Творческая работа.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>Тема 23.</w:t>
      </w:r>
      <w:r w:rsidRPr="00C504BF">
        <w:rPr>
          <w:b/>
          <w:bCs/>
          <w:i/>
        </w:rPr>
        <w:t>Моя семья.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>Защита рисунков. Анализ ситуации в рассказе К.Д.Ушинского «Сила не право». Оздоровительная минутка. Чтение и анализ стихотворения. Игра «Продолжи предложение».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>Тема 24.</w:t>
      </w:r>
      <w:r w:rsidRPr="00C504BF">
        <w:rPr>
          <w:b/>
          <w:bCs/>
          <w:i/>
        </w:rPr>
        <w:t>Дружба.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 xml:space="preserve">Игровое занятие с любимыми героями. Разыгрывание ситуаций. 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 xml:space="preserve">Тема 25. </w:t>
      </w:r>
      <w:r w:rsidRPr="00C504BF">
        <w:rPr>
          <w:b/>
          <w:bCs/>
          <w:i/>
        </w:rPr>
        <w:t>День здоровья.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 xml:space="preserve"> Открытие праздника. Игры и соревнования. 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>Тема 26.</w:t>
      </w:r>
      <w:r w:rsidRPr="00C504BF">
        <w:rPr>
          <w:b/>
          <w:bCs/>
          <w:i/>
        </w:rPr>
        <w:t>Умеем ли мы правильно питаться?(1час)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  <w:i/>
        </w:rPr>
      </w:pPr>
      <w:r w:rsidRPr="00C504BF">
        <w:rPr>
          <w:bCs/>
        </w:rPr>
        <w:t xml:space="preserve">Сюжетно - ролевая игра «Мы идём в магазин». Это интересно! Отгадывание загадок. Оздоровительная минутка «Вершки и корешки». Инсценировка «Спор овощей». </w:t>
      </w:r>
      <w:proofErr w:type="gramStart"/>
      <w:r w:rsidRPr="00C504BF">
        <w:rPr>
          <w:bCs/>
        </w:rPr>
        <w:t>Игра</w:t>
      </w:r>
      <w:proofErr w:type="gramEnd"/>
      <w:r w:rsidRPr="00C504BF">
        <w:rPr>
          <w:bCs/>
        </w:rPr>
        <w:t xml:space="preserve"> «Какие овощи выросли в огороде?» Встреча с Доктором Айболитом.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>Тема 27.</w:t>
      </w:r>
      <w:r w:rsidRPr="00C504BF">
        <w:rPr>
          <w:b/>
          <w:bCs/>
          <w:i/>
        </w:rPr>
        <w:t>Я выбираю кашу.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 xml:space="preserve">Игра «Пословицы запутались». Это интересно! Игры «Отгадай - </w:t>
      </w:r>
      <w:proofErr w:type="spellStart"/>
      <w:r w:rsidRPr="00C504BF">
        <w:rPr>
          <w:bCs/>
        </w:rPr>
        <w:t>ка</w:t>
      </w:r>
      <w:proofErr w:type="spellEnd"/>
      <w:r w:rsidRPr="00C504BF">
        <w:rPr>
          <w:bCs/>
        </w:rPr>
        <w:t>», «Затейники». Оздоровительная минутка «Зёрнышко». Конкурс «Самая вкусная и полезная каша» Игра «Угадай сказку».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>Тема 28.</w:t>
      </w:r>
      <w:r w:rsidRPr="00C504BF">
        <w:rPr>
          <w:b/>
          <w:bCs/>
          <w:i/>
        </w:rPr>
        <w:t>Чистота и здоровье.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 xml:space="preserve">Праздник чистоты с </w:t>
      </w:r>
      <w:proofErr w:type="spellStart"/>
      <w:r w:rsidRPr="00C504BF">
        <w:rPr>
          <w:bCs/>
        </w:rPr>
        <w:t>Мойдодыром</w:t>
      </w:r>
      <w:proofErr w:type="spellEnd"/>
      <w:r w:rsidRPr="00C504BF">
        <w:rPr>
          <w:bCs/>
        </w:rPr>
        <w:t>. Инсценировка. Игра «Три движения».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>Тема 29.</w:t>
      </w:r>
      <w:r w:rsidRPr="00C504BF">
        <w:rPr>
          <w:b/>
          <w:bCs/>
          <w:i/>
        </w:rPr>
        <w:t xml:space="preserve">Откуда берутся </w:t>
      </w:r>
      <w:proofErr w:type="spellStart"/>
      <w:r w:rsidRPr="00C504BF">
        <w:rPr>
          <w:b/>
          <w:bCs/>
          <w:i/>
        </w:rPr>
        <w:t>грязнули</w:t>
      </w:r>
      <w:proofErr w:type="spellEnd"/>
      <w:r w:rsidRPr="00C504BF">
        <w:rPr>
          <w:b/>
          <w:bCs/>
          <w:i/>
        </w:rPr>
        <w:t>? (игра – путешествие)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>Остановка на станции «</w:t>
      </w:r>
      <w:proofErr w:type="spellStart"/>
      <w:r w:rsidRPr="00C504BF">
        <w:rPr>
          <w:bCs/>
        </w:rPr>
        <w:t>Грязнулька</w:t>
      </w:r>
      <w:proofErr w:type="spellEnd"/>
      <w:r w:rsidRPr="00C504BF">
        <w:rPr>
          <w:bCs/>
        </w:rPr>
        <w:t>». Анализ ситуаций в стихотворении Л.Яхнина «Жил на свете мальчик странный…», Э.Успенского «Очень страшная история». Это полезно помнить! Работа со стихотворением.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>Тема 30.</w:t>
      </w:r>
      <w:r w:rsidRPr="00C504BF">
        <w:rPr>
          <w:b/>
          <w:bCs/>
          <w:i/>
        </w:rPr>
        <w:t>Чистота и порядок (продолжение путешествия).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>Работа с пословицами и поговорками. Игра «Угадай». Оздоровительная минутка. Работа со стихотворениями.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 xml:space="preserve">Тема 31. </w:t>
      </w:r>
      <w:r w:rsidRPr="00C504BF">
        <w:rPr>
          <w:b/>
          <w:bCs/>
          <w:i/>
        </w:rPr>
        <w:t>Будем делать хорошо и не будем плохо.(1час)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 xml:space="preserve">Беседа по теме. Работа с пословицами. Высказывания о доброте. Оздоровительная минутка. Игра «Кто больше знает?» Это интересно! </w:t>
      </w:r>
      <w:proofErr w:type="gramStart"/>
      <w:r w:rsidRPr="00C504BF">
        <w:rPr>
          <w:bCs/>
        </w:rPr>
        <w:t>Чтении</w:t>
      </w:r>
      <w:proofErr w:type="gramEnd"/>
      <w:r w:rsidRPr="00C504BF">
        <w:rPr>
          <w:bCs/>
        </w:rPr>
        <w:t xml:space="preserve"> и анализ стихотворений.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>Тема 32.</w:t>
      </w:r>
      <w:r w:rsidRPr="00C504BF">
        <w:rPr>
          <w:b/>
          <w:bCs/>
          <w:i/>
        </w:rPr>
        <w:t>КВН «Наше здоровье»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>Тема 33.</w:t>
      </w:r>
      <w:r w:rsidRPr="00C504BF">
        <w:rPr>
          <w:b/>
          <w:bCs/>
          <w:i/>
        </w:rPr>
        <w:t>Я здоровье берегу – сам себе я помогу (урок-праздник)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C504BF">
        <w:rPr>
          <w:b/>
          <w:bCs/>
        </w:rPr>
        <w:t xml:space="preserve">Тема 34. </w:t>
      </w:r>
      <w:r w:rsidRPr="00C504BF">
        <w:rPr>
          <w:b/>
          <w:bCs/>
          <w:i/>
        </w:rPr>
        <w:t>Будем здоровы. (1час)</w:t>
      </w:r>
    </w:p>
    <w:p w:rsidR="00F5762C" w:rsidRPr="00C504BF" w:rsidRDefault="00F5762C" w:rsidP="00F5762C">
      <w:pPr>
        <w:tabs>
          <w:tab w:val="center" w:pos="4677"/>
        </w:tabs>
        <w:ind w:left="360"/>
        <w:jc w:val="both"/>
        <w:rPr>
          <w:bCs/>
        </w:rPr>
      </w:pPr>
      <w:r w:rsidRPr="00C504BF">
        <w:rPr>
          <w:bCs/>
        </w:rPr>
        <w:t xml:space="preserve">Посещение медицинского кабинета. Игра «Письма». Практическая работа «Выпуск стенной газеты». </w:t>
      </w:r>
    </w:p>
    <w:p w:rsidR="00F5762C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5762C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5762C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5762C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5762C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5762C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5762C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5762C" w:rsidRPr="00C504BF" w:rsidRDefault="00F5762C" w:rsidP="00F5762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5762C" w:rsidRPr="00C504BF" w:rsidRDefault="00F5762C" w:rsidP="00F5762C">
      <w:pPr>
        <w:shd w:val="clear" w:color="auto" w:fill="FFFFFF"/>
        <w:tabs>
          <w:tab w:val="left" w:pos="274"/>
        </w:tabs>
        <w:ind w:right="-1" w:firstLine="568"/>
        <w:jc w:val="both"/>
        <w:rPr>
          <w:b/>
          <w:spacing w:val="-8"/>
        </w:rPr>
      </w:pPr>
      <w:r w:rsidRPr="00C504BF">
        <w:rPr>
          <w:b/>
          <w:spacing w:val="-8"/>
        </w:rPr>
        <w:lastRenderedPageBreak/>
        <w:t>Ожидаемые результаты.</w:t>
      </w:r>
    </w:p>
    <w:p w:rsidR="00F5762C" w:rsidRPr="00C504BF" w:rsidRDefault="00F5762C" w:rsidP="00F5762C">
      <w:pPr>
        <w:shd w:val="clear" w:color="auto" w:fill="FFFFFF"/>
        <w:tabs>
          <w:tab w:val="left" w:pos="274"/>
        </w:tabs>
        <w:ind w:right="-1" w:firstLine="568"/>
        <w:jc w:val="both"/>
        <w:rPr>
          <w:b/>
          <w:spacing w:val="-8"/>
        </w:rPr>
      </w:pPr>
    </w:p>
    <w:tbl>
      <w:tblPr>
        <w:tblStyle w:val="af1"/>
        <w:tblW w:w="10916" w:type="dxa"/>
        <w:tblInd w:w="-885" w:type="dxa"/>
        <w:tblLook w:val="04A0"/>
      </w:tblPr>
      <w:tblGrid>
        <w:gridCol w:w="3261"/>
        <w:gridCol w:w="2835"/>
        <w:gridCol w:w="2268"/>
        <w:gridCol w:w="2552"/>
      </w:tblGrid>
      <w:tr w:rsidR="00F5762C" w:rsidRPr="00C504BF" w:rsidTr="00F5762C">
        <w:tc>
          <w:tcPr>
            <w:tcW w:w="3261" w:type="dxa"/>
          </w:tcPr>
          <w:p w:rsidR="00F5762C" w:rsidRPr="00C504BF" w:rsidRDefault="00F5762C" w:rsidP="000606A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C504BF">
              <w:rPr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835" w:type="dxa"/>
          </w:tcPr>
          <w:p w:rsidR="00F5762C" w:rsidRPr="00C504BF" w:rsidRDefault="00F5762C" w:rsidP="000606A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C504BF">
              <w:rPr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268" w:type="dxa"/>
          </w:tcPr>
          <w:p w:rsidR="00F5762C" w:rsidRPr="00C504BF" w:rsidRDefault="00F5762C" w:rsidP="000606A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C504BF">
              <w:rPr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552" w:type="dxa"/>
          </w:tcPr>
          <w:p w:rsidR="00F5762C" w:rsidRPr="00C504BF" w:rsidRDefault="00F5762C" w:rsidP="000606A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C504BF">
              <w:rPr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F5762C" w:rsidRPr="00C504BF" w:rsidTr="00F5762C">
        <w:tc>
          <w:tcPr>
            <w:tcW w:w="3261" w:type="dxa"/>
          </w:tcPr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 xml:space="preserve"> Осознавать себя гражданином России и частью многоликого изменяющегося мира, в том числе объяснять, что связывает тебя с твоими близкими, одноклассниками, друзьями.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Объяснять положительные и отрицательные оценки, в том числе неоднозначных поступков, с позиции общечеловеческих и гражданских ценностей.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Формулировать самому простые правила поведения в природе.</w:t>
            </w:r>
          </w:p>
          <w:p w:rsidR="00F5762C" w:rsidRPr="00C504BF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Испытывать чувство гордости за красоту родной природы.</w:t>
            </w:r>
          </w:p>
          <w:p w:rsidR="00F5762C" w:rsidRPr="00AB53F5" w:rsidRDefault="00F5762C" w:rsidP="000606AF">
            <w:pPr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Вырабатывать в  противоречивых жизненны</w:t>
            </w:r>
            <w:r>
              <w:rPr>
                <w:sz w:val="24"/>
                <w:szCs w:val="24"/>
              </w:rPr>
              <w:t>х ситуациях  правила поведения.</w:t>
            </w:r>
          </w:p>
        </w:tc>
        <w:tc>
          <w:tcPr>
            <w:tcW w:w="2835" w:type="dxa"/>
          </w:tcPr>
          <w:p w:rsidR="00F5762C" w:rsidRPr="00C504BF" w:rsidRDefault="00F5762C" w:rsidP="000606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 xml:space="preserve"> Определять цель учебной деятельности с помощью учителя и самостоятельно, искать средства её осуществления.</w:t>
            </w:r>
          </w:p>
          <w:p w:rsidR="00F5762C" w:rsidRPr="00C504BF" w:rsidRDefault="00F5762C" w:rsidP="000606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Составлять план выполнения задач.</w:t>
            </w:r>
          </w:p>
          <w:p w:rsidR="00F5762C" w:rsidRPr="00C504BF" w:rsidRDefault="00F5762C" w:rsidP="000606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F5762C" w:rsidRPr="00AB53F5" w:rsidRDefault="00F5762C" w:rsidP="000606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Составлять и отбирать информацию, пол</w:t>
            </w:r>
            <w:r>
              <w:rPr>
                <w:sz w:val="24"/>
                <w:szCs w:val="24"/>
              </w:rPr>
              <w:t>ученную из различных источников</w:t>
            </w:r>
          </w:p>
        </w:tc>
        <w:tc>
          <w:tcPr>
            <w:tcW w:w="2268" w:type="dxa"/>
          </w:tcPr>
          <w:p w:rsidR="00F5762C" w:rsidRPr="00C504BF" w:rsidRDefault="00F5762C" w:rsidP="000606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 xml:space="preserve"> Предполагать, какая информация необходима.</w:t>
            </w:r>
          </w:p>
          <w:p w:rsidR="00F5762C" w:rsidRPr="00C504BF" w:rsidRDefault="00F5762C" w:rsidP="000606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Самостоятельно отбирать для решения   учебных задач, необходимые словари, справочники, энциклопедии.</w:t>
            </w:r>
          </w:p>
          <w:p w:rsidR="00F5762C" w:rsidRPr="00C504BF" w:rsidRDefault="00F5762C" w:rsidP="000606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Сопоставлять и отбирать информацию, полученную из различных источников</w:t>
            </w:r>
          </w:p>
          <w:p w:rsidR="00F5762C" w:rsidRPr="00C504BF" w:rsidRDefault="00F5762C" w:rsidP="000606A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5762C" w:rsidRPr="00C504BF" w:rsidRDefault="00F5762C" w:rsidP="000606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 xml:space="preserve"> Оформлять свои мысли в устной и письменной речи с учётом своих учебных и жизненных ситуаций.</w:t>
            </w:r>
          </w:p>
          <w:p w:rsidR="00F5762C" w:rsidRPr="00C504BF" w:rsidRDefault="00F5762C" w:rsidP="000606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При необходимости отстаивать свою точку зрения, аргументируя её.</w:t>
            </w:r>
          </w:p>
          <w:p w:rsidR="00F5762C" w:rsidRPr="00C504BF" w:rsidRDefault="00F5762C" w:rsidP="000606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Учиться подтверждать аргументы фактами.</w:t>
            </w:r>
          </w:p>
          <w:p w:rsidR="00F5762C" w:rsidRPr="00AB53F5" w:rsidRDefault="00F5762C" w:rsidP="000606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04BF">
              <w:rPr>
                <w:sz w:val="24"/>
                <w:szCs w:val="24"/>
              </w:rPr>
              <w:t>Организовывать у</w:t>
            </w:r>
            <w:r>
              <w:rPr>
                <w:sz w:val="24"/>
                <w:szCs w:val="24"/>
              </w:rPr>
              <w:t>чебное взаимодействие в группе</w:t>
            </w:r>
          </w:p>
        </w:tc>
      </w:tr>
    </w:tbl>
    <w:p w:rsidR="00757FE1" w:rsidRDefault="00757FE1"/>
    <w:sectPr w:rsidR="00757FE1" w:rsidSect="00F5762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145E0781"/>
    <w:multiLevelType w:val="hybridMultilevel"/>
    <w:tmpl w:val="18606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A4A15"/>
    <w:multiLevelType w:val="hybridMultilevel"/>
    <w:tmpl w:val="7EDC5F80"/>
    <w:lvl w:ilvl="0" w:tplc="F99EE9D8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2F22C99"/>
    <w:multiLevelType w:val="multilevel"/>
    <w:tmpl w:val="6F22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7161A"/>
    <w:multiLevelType w:val="hybridMultilevel"/>
    <w:tmpl w:val="0C06ACE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37631006"/>
    <w:multiLevelType w:val="hybridMultilevel"/>
    <w:tmpl w:val="C038D4B0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49390B"/>
    <w:multiLevelType w:val="hybridMultilevel"/>
    <w:tmpl w:val="2F787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C7DBE"/>
    <w:multiLevelType w:val="hybridMultilevel"/>
    <w:tmpl w:val="46E2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D61BB8"/>
    <w:multiLevelType w:val="hybridMultilevel"/>
    <w:tmpl w:val="2E34C79E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A4650"/>
    <w:multiLevelType w:val="hybridMultilevel"/>
    <w:tmpl w:val="4FAE2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A7466"/>
    <w:multiLevelType w:val="hybridMultilevel"/>
    <w:tmpl w:val="86D87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9">
    <w:nsid w:val="57B6173E"/>
    <w:multiLevelType w:val="hybridMultilevel"/>
    <w:tmpl w:val="9BAEC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C2930"/>
    <w:multiLevelType w:val="hybridMultilevel"/>
    <w:tmpl w:val="BEB6D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14C71"/>
    <w:multiLevelType w:val="hybridMultilevel"/>
    <w:tmpl w:val="BBFAF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8055B"/>
    <w:multiLevelType w:val="hybridMultilevel"/>
    <w:tmpl w:val="A7503954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691C2D64"/>
    <w:multiLevelType w:val="hybridMultilevel"/>
    <w:tmpl w:val="45F8B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E042D"/>
    <w:multiLevelType w:val="hybridMultilevel"/>
    <w:tmpl w:val="E5463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D2AEA"/>
    <w:multiLevelType w:val="hybridMultilevel"/>
    <w:tmpl w:val="1C1CA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23E89"/>
    <w:multiLevelType w:val="hybridMultilevel"/>
    <w:tmpl w:val="B932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0"/>
  </w:num>
  <w:num w:numId="5">
    <w:abstractNumId w:val="4"/>
  </w:num>
  <w:num w:numId="6">
    <w:abstractNumId w:val="13"/>
  </w:num>
  <w:num w:numId="7">
    <w:abstractNumId w:val="19"/>
  </w:num>
  <w:num w:numId="8">
    <w:abstractNumId w:val="9"/>
  </w:num>
  <w:num w:numId="9">
    <w:abstractNumId w:val="17"/>
  </w:num>
  <w:num w:numId="10">
    <w:abstractNumId w:val="10"/>
  </w:num>
  <w:num w:numId="11">
    <w:abstractNumId w:val="5"/>
  </w:num>
  <w:num w:numId="12">
    <w:abstractNumId w:val="11"/>
  </w:num>
  <w:num w:numId="13">
    <w:abstractNumId w:val="15"/>
  </w:num>
  <w:num w:numId="14">
    <w:abstractNumId w:val="12"/>
  </w:num>
  <w:num w:numId="15">
    <w:abstractNumId w:val="25"/>
  </w:num>
  <w:num w:numId="16">
    <w:abstractNumId w:val="24"/>
  </w:num>
  <w:num w:numId="17">
    <w:abstractNumId w:val="23"/>
  </w:num>
  <w:num w:numId="18">
    <w:abstractNumId w:val="16"/>
  </w:num>
  <w:num w:numId="19">
    <w:abstractNumId w:val="14"/>
  </w:num>
  <w:num w:numId="20">
    <w:abstractNumId w:val="22"/>
  </w:num>
  <w:num w:numId="21">
    <w:abstractNumId w:val="26"/>
  </w:num>
  <w:num w:numId="22">
    <w:abstractNumId w:val="3"/>
  </w:num>
  <w:num w:numId="23">
    <w:abstractNumId w:val="8"/>
  </w:num>
  <w:num w:numId="24">
    <w:abstractNumId w:val="7"/>
  </w:num>
  <w:num w:numId="25">
    <w:abstractNumId w:val="20"/>
  </w:num>
  <w:num w:numId="26">
    <w:abstractNumId w:val="21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5762C"/>
    <w:rsid w:val="00000FD0"/>
    <w:rsid w:val="000055B0"/>
    <w:rsid w:val="000065C3"/>
    <w:rsid w:val="00006D69"/>
    <w:rsid w:val="00007C21"/>
    <w:rsid w:val="000111CF"/>
    <w:rsid w:val="00011464"/>
    <w:rsid w:val="00011752"/>
    <w:rsid w:val="00011BD1"/>
    <w:rsid w:val="00011BEF"/>
    <w:rsid w:val="0001319F"/>
    <w:rsid w:val="0001361C"/>
    <w:rsid w:val="00014A19"/>
    <w:rsid w:val="0001516C"/>
    <w:rsid w:val="00016B93"/>
    <w:rsid w:val="00016CBE"/>
    <w:rsid w:val="00017042"/>
    <w:rsid w:val="00017C36"/>
    <w:rsid w:val="00017F73"/>
    <w:rsid w:val="00020F22"/>
    <w:rsid w:val="00021F80"/>
    <w:rsid w:val="00022866"/>
    <w:rsid w:val="00022F5A"/>
    <w:rsid w:val="000235A0"/>
    <w:rsid w:val="00024896"/>
    <w:rsid w:val="00025A21"/>
    <w:rsid w:val="00025BA0"/>
    <w:rsid w:val="00025D94"/>
    <w:rsid w:val="000269DE"/>
    <w:rsid w:val="000277A5"/>
    <w:rsid w:val="00027AFB"/>
    <w:rsid w:val="00027B9C"/>
    <w:rsid w:val="00030D1F"/>
    <w:rsid w:val="00034795"/>
    <w:rsid w:val="00037211"/>
    <w:rsid w:val="000373DB"/>
    <w:rsid w:val="00040E74"/>
    <w:rsid w:val="00042181"/>
    <w:rsid w:val="00043A98"/>
    <w:rsid w:val="00043CAD"/>
    <w:rsid w:val="00044AC5"/>
    <w:rsid w:val="00044AC6"/>
    <w:rsid w:val="00045318"/>
    <w:rsid w:val="0004587F"/>
    <w:rsid w:val="00046915"/>
    <w:rsid w:val="00050F3B"/>
    <w:rsid w:val="000513B5"/>
    <w:rsid w:val="0005571A"/>
    <w:rsid w:val="00056103"/>
    <w:rsid w:val="00056369"/>
    <w:rsid w:val="0005666D"/>
    <w:rsid w:val="00057CE2"/>
    <w:rsid w:val="00062054"/>
    <w:rsid w:val="000623C8"/>
    <w:rsid w:val="00062D93"/>
    <w:rsid w:val="00067980"/>
    <w:rsid w:val="00070916"/>
    <w:rsid w:val="00071140"/>
    <w:rsid w:val="00072AE8"/>
    <w:rsid w:val="00072AFA"/>
    <w:rsid w:val="00073D55"/>
    <w:rsid w:val="00075A9C"/>
    <w:rsid w:val="0007600A"/>
    <w:rsid w:val="000760A5"/>
    <w:rsid w:val="00077FB6"/>
    <w:rsid w:val="00080D28"/>
    <w:rsid w:val="00081103"/>
    <w:rsid w:val="00081E80"/>
    <w:rsid w:val="00082271"/>
    <w:rsid w:val="00082C5C"/>
    <w:rsid w:val="0008463C"/>
    <w:rsid w:val="00084E1B"/>
    <w:rsid w:val="00085A00"/>
    <w:rsid w:val="00085F9A"/>
    <w:rsid w:val="00086D36"/>
    <w:rsid w:val="00090665"/>
    <w:rsid w:val="00091854"/>
    <w:rsid w:val="00091F72"/>
    <w:rsid w:val="0009298D"/>
    <w:rsid w:val="00093694"/>
    <w:rsid w:val="00093A20"/>
    <w:rsid w:val="00093B55"/>
    <w:rsid w:val="000968CE"/>
    <w:rsid w:val="00096E0E"/>
    <w:rsid w:val="00097059"/>
    <w:rsid w:val="000A170A"/>
    <w:rsid w:val="000A1A97"/>
    <w:rsid w:val="000A2447"/>
    <w:rsid w:val="000A38FF"/>
    <w:rsid w:val="000A4236"/>
    <w:rsid w:val="000A57B2"/>
    <w:rsid w:val="000A5CF2"/>
    <w:rsid w:val="000A5D8A"/>
    <w:rsid w:val="000A651B"/>
    <w:rsid w:val="000A7692"/>
    <w:rsid w:val="000B006E"/>
    <w:rsid w:val="000B02FC"/>
    <w:rsid w:val="000B1845"/>
    <w:rsid w:val="000B277B"/>
    <w:rsid w:val="000B463B"/>
    <w:rsid w:val="000B4F84"/>
    <w:rsid w:val="000B553A"/>
    <w:rsid w:val="000B584F"/>
    <w:rsid w:val="000C0B4B"/>
    <w:rsid w:val="000C0C3A"/>
    <w:rsid w:val="000C1235"/>
    <w:rsid w:val="000C2A85"/>
    <w:rsid w:val="000C2F89"/>
    <w:rsid w:val="000C375E"/>
    <w:rsid w:val="000C3EFD"/>
    <w:rsid w:val="000C4773"/>
    <w:rsid w:val="000C523E"/>
    <w:rsid w:val="000C53FE"/>
    <w:rsid w:val="000C62AA"/>
    <w:rsid w:val="000C6785"/>
    <w:rsid w:val="000C6B89"/>
    <w:rsid w:val="000D1201"/>
    <w:rsid w:val="000D3D3A"/>
    <w:rsid w:val="000D47CB"/>
    <w:rsid w:val="000D48DA"/>
    <w:rsid w:val="000D54AE"/>
    <w:rsid w:val="000D5A1B"/>
    <w:rsid w:val="000E0872"/>
    <w:rsid w:val="000E0E7D"/>
    <w:rsid w:val="000E1A0F"/>
    <w:rsid w:val="000E1ADA"/>
    <w:rsid w:val="000E1B5D"/>
    <w:rsid w:val="000E2DFE"/>
    <w:rsid w:val="000E41F7"/>
    <w:rsid w:val="000E46DC"/>
    <w:rsid w:val="000E5B70"/>
    <w:rsid w:val="000E6E77"/>
    <w:rsid w:val="000E7CC1"/>
    <w:rsid w:val="000F1B3E"/>
    <w:rsid w:val="000F2E08"/>
    <w:rsid w:val="000F2E6A"/>
    <w:rsid w:val="000F4423"/>
    <w:rsid w:val="000F7E13"/>
    <w:rsid w:val="00101B6B"/>
    <w:rsid w:val="00102ED7"/>
    <w:rsid w:val="00104A13"/>
    <w:rsid w:val="00105EDB"/>
    <w:rsid w:val="0010669E"/>
    <w:rsid w:val="00110166"/>
    <w:rsid w:val="00111B95"/>
    <w:rsid w:val="00111BE1"/>
    <w:rsid w:val="0011267F"/>
    <w:rsid w:val="00114F87"/>
    <w:rsid w:val="001154B2"/>
    <w:rsid w:val="00115961"/>
    <w:rsid w:val="00116463"/>
    <w:rsid w:val="00120E8A"/>
    <w:rsid w:val="0012218A"/>
    <w:rsid w:val="0012302D"/>
    <w:rsid w:val="00123C6A"/>
    <w:rsid w:val="00124E41"/>
    <w:rsid w:val="0012553E"/>
    <w:rsid w:val="00125550"/>
    <w:rsid w:val="00125868"/>
    <w:rsid w:val="00126B9B"/>
    <w:rsid w:val="00126DC7"/>
    <w:rsid w:val="00131468"/>
    <w:rsid w:val="001320CE"/>
    <w:rsid w:val="0013652B"/>
    <w:rsid w:val="0013764C"/>
    <w:rsid w:val="00137E55"/>
    <w:rsid w:val="00141301"/>
    <w:rsid w:val="001413BE"/>
    <w:rsid w:val="0014140D"/>
    <w:rsid w:val="0014196B"/>
    <w:rsid w:val="00142E85"/>
    <w:rsid w:val="00143D03"/>
    <w:rsid w:val="001446FD"/>
    <w:rsid w:val="00144F62"/>
    <w:rsid w:val="001513C2"/>
    <w:rsid w:val="00153548"/>
    <w:rsid w:val="00154657"/>
    <w:rsid w:val="001551A3"/>
    <w:rsid w:val="001565A8"/>
    <w:rsid w:val="001565B3"/>
    <w:rsid w:val="001578DA"/>
    <w:rsid w:val="001579CF"/>
    <w:rsid w:val="0016171F"/>
    <w:rsid w:val="00161E1D"/>
    <w:rsid w:val="00164109"/>
    <w:rsid w:val="00164EE3"/>
    <w:rsid w:val="00165056"/>
    <w:rsid w:val="00165115"/>
    <w:rsid w:val="00166694"/>
    <w:rsid w:val="00170E7E"/>
    <w:rsid w:val="00174B80"/>
    <w:rsid w:val="0017523E"/>
    <w:rsid w:val="00175A39"/>
    <w:rsid w:val="00177B78"/>
    <w:rsid w:val="00180B5B"/>
    <w:rsid w:val="0018146E"/>
    <w:rsid w:val="001870CF"/>
    <w:rsid w:val="001935C2"/>
    <w:rsid w:val="00193813"/>
    <w:rsid w:val="00193839"/>
    <w:rsid w:val="0019403A"/>
    <w:rsid w:val="00194F99"/>
    <w:rsid w:val="001A06DD"/>
    <w:rsid w:val="001A0D7E"/>
    <w:rsid w:val="001A27D2"/>
    <w:rsid w:val="001A3007"/>
    <w:rsid w:val="001A31C2"/>
    <w:rsid w:val="001A44EE"/>
    <w:rsid w:val="001A47B9"/>
    <w:rsid w:val="001A56ED"/>
    <w:rsid w:val="001A5A4E"/>
    <w:rsid w:val="001A7FBA"/>
    <w:rsid w:val="001B1F45"/>
    <w:rsid w:val="001B21F0"/>
    <w:rsid w:val="001B26DD"/>
    <w:rsid w:val="001B4D3E"/>
    <w:rsid w:val="001B5CF9"/>
    <w:rsid w:val="001B623C"/>
    <w:rsid w:val="001B74F1"/>
    <w:rsid w:val="001C17E2"/>
    <w:rsid w:val="001C3D35"/>
    <w:rsid w:val="001C50F3"/>
    <w:rsid w:val="001C5517"/>
    <w:rsid w:val="001C627F"/>
    <w:rsid w:val="001C6FF0"/>
    <w:rsid w:val="001D1C27"/>
    <w:rsid w:val="001D24CA"/>
    <w:rsid w:val="001D2809"/>
    <w:rsid w:val="001D4DD6"/>
    <w:rsid w:val="001D6373"/>
    <w:rsid w:val="001D6A1A"/>
    <w:rsid w:val="001D6E1F"/>
    <w:rsid w:val="001D7404"/>
    <w:rsid w:val="001E0685"/>
    <w:rsid w:val="001E1F38"/>
    <w:rsid w:val="001E396F"/>
    <w:rsid w:val="001E61E5"/>
    <w:rsid w:val="001E78B1"/>
    <w:rsid w:val="001F01E8"/>
    <w:rsid w:val="001F054E"/>
    <w:rsid w:val="001F07C4"/>
    <w:rsid w:val="001F2537"/>
    <w:rsid w:val="001F6579"/>
    <w:rsid w:val="001F7953"/>
    <w:rsid w:val="001F7DA9"/>
    <w:rsid w:val="002000AB"/>
    <w:rsid w:val="00201744"/>
    <w:rsid w:val="00202FE1"/>
    <w:rsid w:val="00205F2C"/>
    <w:rsid w:val="00206427"/>
    <w:rsid w:val="002118E5"/>
    <w:rsid w:val="0021229D"/>
    <w:rsid w:val="002137E2"/>
    <w:rsid w:val="0021391B"/>
    <w:rsid w:val="00213DDC"/>
    <w:rsid w:val="002155CC"/>
    <w:rsid w:val="00216FF9"/>
    <w:rsid w:val="00220C6B"/>
    <w:rsid w:val="00221B0B"/>
    <w:rsid w:val="00221F31"/>
    <w:rsid w:val="0022290C"/>
    <w:rsid w:val="00222B0B"/>
    <w:rsid w:val="00224557"/>
    <w:rsid w:val="002246CE"/>
    <w:rsid w:val="00226CF1"/>
    <w:rsid w:val="0022786F"/>
    <w:rsid w:val="002310F5"/>
    <w:rsid w:val="0023131A"/>
    <w:rsid w:val="00231660"/>
    <w:rsid w:val="00240549"/>
    <w:rsid w:val="0024195C"/>
    <w:rsid w:val="00243054"/>
    <w:rsid w:val="002454B3"/>
    <w:rsid w:val="00245ED0"/>
    <w:rsid w:val="00250CB3"/>
    <w:rsid w:val="00251DB5"/>
    <w:rsid w:val="0025414A"/>
    <w:rsid w:val="002549F7"/>
    <w:rsid w:val="00257376"/>
    <w:rsid w:val="0026094F"/>
    <w:rsid w:val="002615F0"/>
    <w:rsid w:val="00262EB9"/>
    <w:rsid w:val="00263944"/>
    <w:rsid w:val="00265C63"/>
    <w:rsid w:val="00266651"/>
    <w:rsid w:val="002725E4"/>
    <w:rsid w:val="00272D3A"/>
    <w:rsid w:val="00273B36"/>
    <w:rsid w:val="00273CB5"/>
    <w:rsid w:val="00275905"/>
    <w:rsid w:val="002773D6"/>
    <w:rsid w:val="00280A86"/>
    <w:rsid w:val="00281BFB"/>
    <w:rsid w:val="0028245E"/>
    <w:rsid w:val="002850CB"/>
    <w:rsid w:val="002907D9"/>
    <w:rsid w:val="00291258"/>
    <w:rsid w:val="002927F6"/>
    <w:rsid w:val="00292DC0"/>
    <w:rsid w:val="00293109"/>
    <w:rsid w:val="002934FE"/>
    <w:rsid w:val="00294BC5"/>
    <w:rsid w:val="002953AB"/>
    <w:rsid w:val="00296B28"/>
    <w:rsid w:val="002974A4"/>
    <w:rsid w:val="00297922"/>
    <w:rsid w:val="002A0950"/>
    <w:rsid w:val="002A17D1"/>
    <w:rsid w:val="002A1C15"/>
    <w:rsid w:val="002A2214"/>
    <w:rsid w:val="002A23E7"/>
    <w:rsid w:val="002A6076"/>
    <w:rsid w:val="002A691A"/>
    <w:rsid w:val="002A755E"/>
    <w:rsid w:val="002A79F4"/>
    <w:rsid w:val="002A7AEE"/>
    <w:rsid w:val="002B10E2"/>
    <w:rsid w:val="002B2F60"/>
    <w:rsid w:val="002B40FE"/>
    <w:rsid w:val="002B4C06"/>
    <w:rsid w:val="002B597D"/>
    <w:rsid w:val="002B7335"/>
    <w:rsid w:val="002C047C"/>
    <w:rsid w:val="002C11CD"/>
    <w:rsid w:val="002C2482"/>
    <w:rsid w:val="002C2609"/>
    <w:rsid w:val="002C3867"/>
    <w:rsid w:val="002C455D"/>
    <w:rsid w:val="002C538D"/>
    <w:rsid w:val="002C630D"/>
    <w:rsid w:val="002D05B3"/>
    <w:rsid w:val="002D0B9C"/>
    <w:rsid w:val="002D13D5"/>
    <w:rsid w:val="002D2B90"/>
    <w:rsid w:val="002D2CB2"/>
    <w:rsid w:val="002D38D0"/>
    <w:rsid w:val="002D3966"/>
    <w:rsid w:val="002D3E23"/>
    <w:rsid w:val="002D4F70"/>
    <w:rsid w:val="002D7B79"/>
    <w:rsid w:val="002E1D11"/>
    <w:rsid w:val="002E2AD5"/>
    <w:rsid w:val="002E347C"/>
    <w:rsid w:val="002E4A2D"/>
    <w:rsid w:val="002E4AB2"/>
    <w:rsid w:val="002E57CD"/>
    <w:rsid w:val="002E6DC2"/>
    <w:rsid w:val="002E7199"/>
    <w:rsid w:val="002E7554"/>
    <w:rsid w:val="002F0137"/>
    <w:rsid w:val="002F0731"/>
    <w:rsid w:val="002F45D3"/>
    <w:rsid w:val="002F4EB2"/>
    <w:rsid w:val="002F645D"/>
    <w:rsid w:val="002F6E27"/>
    <w:rsid w:val="002F6E3F"/>
    <w:rsid w:val="00300CAD"/>
    <w:rsid w:val="00300E61"/>
    <w:rsid w:val="003010D4"/>
    <w:rsid w:val="0030112E"/>
    <w:rsid w:val="00302147"/>
    <w:rsid w:val="00302170"/>
    <w:rsid w:val="003024C8"/>
    <w:rsid w:val="003028C4"/>
    <w:rsid w:val="003028D3"/>
    <w:rsid w:val="0030292B"/>
    <w:rsid w:val="00303AA9"/>
    <w:rsid w:val="00304DE3"/>
    <w:rsid w:val="00305C16"/>
    <w:rsid w:val="0030627A"/>
    <w:rsid w:val="0031038C"/>
    <w:rsid w:val="003117A8"/>
    <w:rsid w:val="003122F0"/>
    <w:rsid w:val="003123EE"/>
    <w:rsid w:val="00312AF2"/>
    <w:rsid w:val="00312BB6"/>
    <w:rsid w:val="00313B94"/>
    <w:rsid w:val="00314191"/>
    <w:rsid w:val="0031421B"/>
    <w:rsid w:val="0031683E"/>
    <w:rsid w:val="003172CA"/>
    <w:rsid w:val="0031786D"/>
    <w:rsid w:val="00317951"/>
    <w:rsid w:val="00317EE2"/>
    <w:rsid w:val="0032069E"/>
    <w:rsid w:val="0032113D"/>
    <w:rsid w:val="0032215A"/>
    <w:rsid w:val="00323431"/>
    <w:rsid w:val="00327424"/>
    <w:rsid w:val="003314BB"/>
    <w:rsid w:val="00331890"/>
    <w:rsid w:val="00331C81"/>
    <w:rsid w:val="00332491"/>
    <w:rsid w:val="0033274C"/>
    <w:rsid w:val="00333C5A"/>
    <w:rsid w:val="0033472A"/>
    <w:rsid w:val="00334ACC"/>
    <w:rsid w:val="00336690"/>
    <w:rsid w:val="003376B0"/>
    <w:rsid w:val="00337898"/>
    <w:rsid w:val="00341D7C"/>
    <w:rsid w:val="00343E39"/>
    <w:rsid w:val="00345906"/>
    <w:rsid w:val="00346BEC"/>
    <w:rsid w:val="003479C8"/>
    <w:rsid w:val="003501A0"/>
    <w:rsid w:val="00350A08"/>
    <w:rsid w:val="003513BD"/>
    <w:rsid w:val="00351D78"/>
    <w:rsid w:val="00352C1B"/>
    <w:rsid w:val="003536FB"/>
    <w:rsid w:val="00353BE8"/>
    <w:rsid w:val="0035481E"/>
    <w:rsid w:val="0035584D"/>
    <w:rsid w:val="00355BAA"/>
    <w:rsid w:val="00356213"/>
    <w:rsid w:val="00356399"/>
    <w:rsid w:val="0035641B"/>
    <w:rsid w:val="00357677"/>
    <w:rsid w:val="003602D1"/>
    <w:rsid w:val="003622D1"/>
    <w:rsid w:val="0036250B"/>
    <w:rsid w:val="003627A7"/>
    <w:rsid w:val="00363B51"/>
    <w:rsid w:val="00371F91"/>
    <w:rsid w:val="00373C67"/>
    <w:rsid w:val="003741A1"/>
    <w:rsid w:val="00375117"/>
    <w:rsid w:val="003759DE"/>
    <w:rsid w:val="00376182"/>
    <w:rsid w:val="00376292"/>
    <w:rsid w:val="0037677A"/>
    <w:rsid w:val="003817CD"/>
    <w:rsid w:val="0038193C"/>
    <w:rsid w:val="00381E9B"/>
    <w:rsid w:val="00382C96"/>
    <w:rsid w:val="00383146"/>
    <w:rsid w:val="00386973"/>
    <w:rsid w:val="003877C3"/>
    <w:rsid w:val="003879E5"/>
    <w:rsid w:val="00387D6E"/>
    <w:rsid w:val="00392A0C"/>
    <w:rsid w:val="0039591F"/>
    <w:rsid w:val="00395E38"/>
    <w:rsid w:val="003964F8"/>
    <w:rsid w:val="00396A91"/>
    <w:rsid w:val="00397F7A"/>
    <w:rsid w:val="003A384B"/>
    <w:rsid w:val="003A3945"/>
    <w:rsid w:val="003A3C6E"/>
    <w:rsid w:val="003A746E"/>
    <w:rsid w:val="003B0DBB"/>
    <w:rsid w:val="003B36F7"/>
    <w:rsid w:val="003B4438"/>
    <w:rsid w:val="003B79A0"/>
    <w:rsid w:val="003C1428"/>
    <w:rsid w:val="003C1A31"/>
    <w:rsid w:val="003C2432"/>
    <w:rsid w:val="003C2EA3"/>
    <w:rsid w:val="003C3FA0"/>
    <w:rsid w:val="003C4073"/>
    <w:rsid w:val="003C49CC"/>
    <w:rsid w:val="003C539B"/>
    <w:rsid w:val="003C6183"/>
    <w:rsid w:val="003C7F73"/>
    <w:rsid w:val="003D03B3"/>
    <w:rsid w:val="003D0961"/>
    <w:rsid w:val="003D3514"/>
    <w:rsid w:val="003D434D"/>
    <w:rsid w:val="003D4352"/>
    <w:rsid w:val="003D4BDF"/>
    <w:rsid w:val="003D588A"/>
    <w:rsid w:val="003D7C48"/>
    <w:rsid w:val="003E0B9E"/>
    <w:rsid w:val="003E0D27"/>
    <w:rsid w:val="003E282A"/>
    <w:rsid w:val="003E4DE0"/>
    <w:rsid w:val="003E512C"/>
    <w:rsid w:val="003E5161"/>
    <w:rsid w:val="003E62B5"/>
    <w:rsid w:val="003E6B38"/>
    <w:rsid w:val="003E6E90"/>
    <w:rsid w:val="003E70DC"/>
    <w:rsid w:val="003F202A"/>
    <w:rsid w:val="003F2B88"/>
    <w:rsid w:val="003F67E6"/>
    <w:rsid w:val="003F6BF1"/>
    <w:rsid w:val="004000E2"/>
    <w:rsid w:val="00400694"/>
    <w:rsid w:val="0040158E"/>
    <w:rsid w:val="00401A9F"/>
    <w:rsid w:val="0040202A"/>
    <w:rsid w:val="00402334"/>
    <w:rsid w:val="004030E6"/>
    <w:rsid w:val="004037EB"/>
    <w:rsid w:val="00405C39"/>
    <w:rsid w:val="00410109"/>
    <w:rsid w:val="00411460"/>
    <w:rsid w:val="004115CA"/>
    <w:rsid w:val="00412D89"/>
    <w:rsid w:val="00412D97"/>
    <w:rsid w:val="00412EA2"/>
    <w:rsid w:val="00413AF4"/>
    <w:rsid w:val="00413D86"/>
    <w:rsid w:val="00414315"/>
    <w:rsid w:val="004154D2"/>
    <w:rsid w:val="0041672D"/>
    <w:rsid w:val="004168A0"/>
    <w:rsid w:val="00417565"/>
    <w:rsid w:val="0042081D"/>
    <w:rsid w:val="00420FA9"/>
    <w:rsid w:val="00421B03"/>
    <w:rsid w:val="00423E4B"/>
    <w:rsid w:val="00424435"/>
    <w:rsid w:val="004264BF"/>
    <w:rsid w:val="00426D65"/>
    <w:rsid w:val="00427EA4"/>
    <w:rsid w:val="00427FF8"/>
    <w:rsid w:val="00431373"/>
    <w:rsid w:val="004314DA"/>
    <w:rsid w:val="00431F31"/>
    <w:rsid w:val="00432C9C"/>
    <w:rsid w:val="0043748B"/>
    <w:rsid w:val="00441E3D"/>
    <w:rsid w:val="00441EC6"/>
    <w:rsid w:val="004426F4"/>
    <w:rsid w:val="00444640"/>
    <w:rsid w:val="00444A4D"/>
    <w:rsid w:val="00445E28"/>
    <w:rsid w:val="00446AA4"/>
    <w:rsid w:val="00447AAD"/>
    <w:rsid w:val="00447AB2"/>
    <w:rsid w:val="004500F6"/>
    <w:rsid w:val="00451541"/>
    <w:rsid w:val="004529D5"/>
    <w:rsid w:val="004530EA"/>
    <w:rsid w:val="00453D47"/>
    <w:rsid w:val="004549EF"/>
    <w:rsid w:val="00454D4A"/>
    <w:rsid w:val="0045752F"/>
    <w:rsid w:val="00457684"/>
    <w:rsid w:val="0046140C"/>
    <w:rsid w:val="004625A0"/>
    <w:rsid w:val="004633B0"/>
    <w:rsid w:val="00463819"/>
    <w:rsid w:val="00464300"/>
    <w:rsid w:val="00465211"/>
    <w:rsid w:val="0046697D"/>
    <w:rsid w:val="0046709A"/>
    <w:rsid w:val="00467521"/>
    <w:rsid w:val="00467DDC"/>
    <w:rsid w:val="00470088"/>
    <w:rsid w:val="00470AA5"/>
    <w:rsid w:val="00470BAE"/>
    <w:rsid w:val="00471CF7"/>
    <w:rsid w:val="00472843"/>
    <w:rsid w:val="00473070"/>
    <w:rsid w:val="004771DA"/>
    <w:rsid w:val="004773B1"/>
    <w:rsid w:val="004813B2"/>
    <w:rsid w:val="004838E6"/>
    <w:rsid w:val="00484474"/>
    <w:rsid w:val="00484988"/>
    <w:rsid w:val="00485B76"/>
    <w:rsid w:val="004900AC"/>
    <w:rsid w:val="00490251"/>
    <w:rsid w:val="00490C7C"/>
    <w:rsid w:val="00491052"/>
    <w:rsid w:val="004929BF"/>
    <w:rsid w:val="0049383E"/>
    <w:rsid w:val="00494FE3"/>
    <w:rsid w:val="00496A6B"/>
    <w:rsid w:val="00497A22"/>
    <w:rsid w:val="004A1D8C"/>
    <w:rsid w:val="004A5009"/>
    <w:rsid w:val="004A6E46"/>
    <w:rsid w:val="004A7031"/>
    <w:rsid w:val="004B0650"/>
    <w:rsid w:val="004B121C"/>
    <w:rsid w:val="004B203A"/>
    <w:rsid w:val="004B3118"/>
    <w:rsid w:val="004B4024"/>
    <w:rsid w:val="004B4CD0"/>
    <w:rsid w:val="004B7462"/>
    <w:rsid w:val="004B7D73"/>
    <w:rsid w:val="004C310F"/>
    <w:rsid w:val="004C425C"/>
    <w:rsid w:val="004C5628"/>
    <w:rsid w:val="004C6255"/>
    <w:rsid w:val="004C64EF"/>
    <w:rsid w:val="004D4021"/>
    <w:rsid w:val="004D6A3B"/>
    <w:rsid w:val="004D6F60"/>
    <w:rsid w:val="004D7231"/>
    <w:rsid w:val="004D7B19"/>
    <w:rsid w:val="004D7E2D"/>
    <w:rsid w:val="004E10BE"/>
    <w:rsid w:val="004E17B9"/>
    <w:rsid w:val="004E197B"/>
    <w:rsid w:val="004E34BD"/>
    <w:rsid w:val="004E4C5C"/>
    <w:rsid w:val="004E664C"/>
    <w:rsid w:val="004E7C5E"/>
    <w:rsid w:val="004F00DB"/>
    <w:rsid w:val="004F141B"/>
    <w:rsid w:val="004F3ABD"/>
    <w:rsid w:val="004F5290"/>
    <w:rsid w:val="004F55E3"/>
    <w:rsid w:val="004F564E"/>
    <w:rsid w:val="004F6197"/>
    <w:rsid w:val="004F6894"/>
    <w:rsid w:val="004F70AF"/>
    <w:rsid w:val="005006B7"/>
    <w:rsid w:val="00500F65"/>
    <w:rsid w:val="0050121F"/>
    <w:rsid w:val="005016B3"/>
    <w:rsid w:val="00502A02"/>
    <w:rsid w:val="00503755"/>
    <w:rsid w:val="00504224"/>
    <w:rsid w:val="005069C1"/>
    <w:rsid w:val="0050759F"/>
    <w:rsid w:val="00507968"/>
    <w:rsid w:val="00513340"/>
    <w:rsid w:val="005135D1"/>
    <w:rsid w:val="00513B46"/>
    <w:rsid w:val="00513CA2"/>
    <w:rsid w:val="005151FE"/>
    <w:rsid w:val="00517B48"/>
    <w:rsid w:val="005211C0"/>
    <w:rsid w:val="00522451"/>
    <w:rsid w:val="0052422D"/>
    <w:rsid w:val="005258A9"/>
    <w:rsid w:val="00525C57"/>
    <w:rsid w:val="00525DE5"/>
    <w:rsid w:val="00526A11"/>
    <w:rsid w:val="00531C8C"/>
    <w:rsid w:val="00533B60"/>
    <w:rsid w:val="00533ED4"/>
    <w:rsid w:val="005402B1"/>
    <w:rsid w:val="0054074D"/>
    <w:rsid w:val="00540C8B"/>
    <w:rsid w:val="00540F9B"/>
    <w:rsid w:val="00541BA3"/>
    <w:rsid w:val="00541C44"/>
    <w:rsid w:val="005429F5"/>
    <w:rsid w:val="005432F6"/>
    <w:rsid w:val="0054441F"/>
    <w:rsid w:val="00547E4F"/>
    <w:rsid w:val="00553AC9"/>
    <w:rsid w:val="00553B34"/>
    <w:rsid w:val="005542F3"/>
    <w:rsid w:val="00555399"/>
    <w:rsid w:val="00555597"/>
    <w:rsid w:val="00557106"/>
    <w:rsid w:val="00557110"/>
    <w:rsid w:val="00557475"/>
    <w:rsid w:val="005576CC"/>
    <w:rsid w:val="00560A03"/>
    <w:rsid w:val="00560ECA"/>
    <w:rsid w:val="0056204C"/>
    <w:rsid w:val="00563A22"/>
    <w:rsid w:val="005648F2"/>
    <w:rsid w:val="00564E16"/>
    <w:rsid w:val="00566F3C"/>
    <w:rsid w:val="005702EA"/>
    <w:rsid w:val="00575EFC"/>
    <w:rsid w:val="00580D35"/>
    <w:rsid w:val="00581212"/>
    <w:rsid w:val="005833A7"/>
    <w:rsid w:val="00584477"/>
    <w:rsid w:val="00585BE8"/>
    <w:rsid w:val="00586608"/>
    <w:rsid w:val="00586A6E"/>
    <w:rsid w:val="0059332D"/>
    <w:rsid w:val="0059443F"/>
    <w:rsid w:val="00595270"/>
    <w:rsid w:val="005A0734"/>
    <w:rsid w:val="005A122D"/>
    <w:rsid w:val="005A25FD"/>
    <w:rsid w:val="005A51B9"/>
    <w:rsid w:val="005A5589"/>
    <w:rsid w:val="005A65CD"/>
    <w:rsid w:val="005A6EEE"/>
    <w:rsid w:val="005A7008"/>
    <w:rsid w:val="005A74C6"/>
    <w:rsid w:val="005B09A1"/>
    <w:rsid w:val="005B09CF"/>
    <w:rsid w:val="005B0B08"/>
    <w:rsid w:val="005B3514"/>
    <w:rsid w:val="005B47DE"/>
    <w:rsid w:val="005B57F2"/>
    <w:rsid w:val="005B6125"/>
    <w:rsid w:val="005C08C0"/>
    <w:rsid w:val="005C34D4"/>
    <w:rsid w:val="005C4246"/>
    <w:rsid w:val="005C5987"/>
    <w:rsid w:val="005C66B0"/>
    <w:rsid w:val="005C6AEE"/>
    <w:rsid w:val="005D0480"/>
    <w:rsid w:val="005D0631"/>
    <w:rsid w:val="005D2D4A"/>
    <w:rsid w:val="005D314D"/>
    <w:rsid w:val="005D382D"/>
    <w:rsid w:val="005D5B4A"/>
    <w:rsid w:val="005D63B4"/>
    <w:rsid w:val="005D67B5"/>
    <w:rsid w:val="005D7974"/>
    <w:rsid w:val="005D7A9E"/>
    <w:rsid w:val="005E0986"/>
    <w:rsid w:val="005E0FAA"/>
    <w:rsid w:val="005E181E"/>
    <w:rsid w:val="005E3B5D"/>
    <w:rsid w:val="005E3C00"/>
    <w:rsid w:val="005E5C7C"/>
    <w:rsid w:val="005E6097"/>
    <w:rsid w:val="005E6DD7"/>
    <w:rsid w:val="005E7012"/>
    <w:rsid w:val="005F19CD"/>
    <w:rsid w:val="005F2044"/>
    <w:rsid w:val="005F3008"/>
    <w:rsid w:val="006001DA"/>
    <w:rsid w:val="006007B1"/>
    <w:rsid w:val="00600D44"/>
    <w:rsid w:val="00602A1E"/>
    <w:rsid w:val="00603D84"/>
    <w:rsid w:val="00603F2C"/>
    <w:rsid w:val="0060428F"/>
    <w:rsid w:val="00604FF0"/>
    <w:rsid w:val="00605196"/>
    <w:rsid w:val="00605A10"/>
    <w:rsid w:val="00610B80"/>
    <w:rsid w:val="00612F99"/>
    <w:rsid w:val="006132C4"/>
    <w:rsid w:val="00614226"/>
    <w:rsid w:val="00615ACF"/>
    <w:rsid w:val="0061767F"/>
    <w:rsid w:val="0061789C"/>
    <w:rsid w:val="00617C72"/>
    <w:rsid w:val="00620089"/>
    <w:rsid w:val="006201DF"/>
    <w:rsid w:val="006209F8"/>
    <w:rsid w:val="00623549"/>
    <w:rsid w:val="00624503"/>
    <w:rsid w:val="00625BDB"/>
    <w:rsid w:val="00626CCC"/>
    <w:rsid w:val="00626DFA"/>
    <w:rsid w:val="00626F2B"/>
    <w:rsid w:val="006302FB"/>
    <w:rsid w:val="00630B6A"/>
    <w:rsid w:val="00632A38"/>
    <w:rsid w:val="00632B64"/>
    <w:rsid w:val="00634330"/>
    <w:rsid w:val="0063435D"/>
    <w:rsid w:val="00634E54"/>
    <w:rsid w:val="006357C5"/>
    <w:rsid w:val="00641077"/>
    <w:rsid w:val="006413C3"/>
    <w:rsid w:val="00642872"/>
    <w:rsid w:val="00644420"/>
    <w:rsid w:val="0064697A"/>
    <w:rsid w:val="00647760"/>
    <w:rsid w:val="00647787"/>
    <w:rsid w:val="00647AEA"/>
    <w:rsid w:val="00651334"/>
    <w:rsid w:val="00651F5D"/>
    <w:rsid w:val="00652557"/>
    <w:rsid w:val="0065336C"/>
    <w:rsid w:val="006533DA"/>
    <w:rsid w:val="00653A75"/>
    <w:rsid w:val="00653A7D"/>
    <w:rsid w:val="006542C6"/>
    <w:rsid w:val="006545E0"/>
    <w:rsid w:val="00654E68"/>
    <w:rsid w:val="006562FB"/>
    <w:rsid w:val="006565A6"/>
    <w:rsid w:val="006604A9"/>
    <w:rsid w:val="006610EF"/>
    <w:rsid w:val="00661A7C"/>
    <w:rsid w:val="0066401C"/>
    <w:rsid w:val="0066514C"/>
    <w:rsid w:val="006651F8"/>
    <w:rsid w:val="006656FC"/>
    <w:rsid w:val="006667B0"/>
    <w:rsid w:val="00666AD9"/>
    <w:rsid w:val="006671B0"/>
    <w:rsid w:val="0066767C"/>
    <w:rsid w:val="0067206E"/>
    <w:rsid w:val="006727F5"/>
    <w:rsid w:val="00673A8A"/>
    <w:rsid w:val="00673CBE"/>
    <w:rsid w:val="00673D7E"/>
    <w:rsid w:val="00675F2E"/>
    <w:rsid w:val="00681FF0"/>
    <w:rsid w:val="00682035"/>
    <w:rsid w:val="00682E22"/>
    <w:rsid w:val="00683B16"/>
    <w:rsid w:val="00691144"/>
    <w:rsid w:val="00692962"/>
    <w:rsid w:val="00693FBD"/>
    <w:rsid w:val="00694C69"/>
    <w:rsid w:val="00695955"/>
    <w:rsid w:val="0069681D"/>
    <w:rsid w:val="006968C6"/>
    <w:rsid w:val="006A018F"/>
    <w:rsid w:val="006A21E6"/>
    <w:rsid w:val="006A22F1"/>
    <w:rsid w:val="006A2446"/>
    <w:rsid w:val="006A28F8"/>
    <w:rsid w:val="006A363F"/>
    <w:rsid w:val="006A3830"/>
    <w:rsid w:val="006A4A29"/>
    <w:rsid w:val="006A5005"/>
    <w:rsid w:val="006A5940"/>
    <w:rsid w:val="006A6829"/>
    <w:rsid w:val="006A7B87"/>
    <w:rsid w:val="006B0649"/>
    <w:rsid w:val="006B2446"/>
    <w:rsid w:val="006B2FED"/>
    <w:rsid w:val="006B3832"/>
    <w:rsid w:val="006B59C4"/>
    <w:rsid w:val="006B6B52"/>
    <w:rsid w:val="006C3BE7"/>
    <w:rsid w:val="006C3E0B"/>
    <w:rsid w:val="006C43F3"/>
    <w:rsid w:val="006C495E"/>
    <w:rsid w:val="006C4A8D"/>
    <w:rsid w:val="006C4CF7"/>
    <w:rsid w:val="006C5937"/>
    <w:rsid w:val="006C7BDF"/>
    <w:rsid w:val="006C7EFB"/>
    <w:rsid w:val="006D01DE"/>
    <w:rsid w:val="006D0840"/>
    <w:rsid w:val="006D1877"/>
    <w:rsid w:val="006D2113"/>
    <w:rsid w:val="006D3A69"/>
    <w:rsid w:val="006D3AB8"/>
    <w:rsid w:val="006D439E"/>
    <w:rsid w:val="006D47C1"/>
    <w:rsid w:val="006D49A6"/>
    <w:rsid w:val="006D5DA4"/>
    <w:rsid w:val="006D69B2"/>
    <w:rsid w:val="006E1758"/>
    <w:rsid w:val="006E2653"/>
    <w:rsid w:val="006E27EC"/>
    <w:rsid w:val="006E365E"/>
    <w:rsid w:val="006E583C"/>
    <w:rsid w:val="006E5A4B"/>
    <w:rsid w:val="006E6E61"/>
    <w:rsid w:val="006F04D1"/>
    <w:rsid w:val="006F1507"/>
    <w:rsid w:val="006F1B7F"/>
    <w:rsid w:val="006F67E9"/>
    <w:rsid w:val="007027F1"/>
    <w:rsid w:val="00704133"/>
    <w:rsid w:val="007052E0"/>
    <w:rsid w:val="0070547A"/>
    <w:rsid w:val="00705600"/>
    <w:rsid w:val="007078D5"/>
    <w:rsid w:val="007106C6"/>
    <w:rsid w:val="00710CFF"/>
    <w:rsid w:val="00711F33"/>
    <w:rsid w:val="00712215"/>
    <w:rsid w:val="0071328A"/>
    <w:rsid w:val="007132C2"/>
    <w:rsid w:val="0071425B"/>
    <w:rsid w:val="007142D2"/>
    <w:rsid w:val="00714403"/>
    <w:rsid w:val="00714ED1"/>
    <w:rsid w:val="00717277"/>
    <w:rsid w:val="00720A8F"/>
    <w:rsid w:val="00720BB3"/>
    <w:rsid w:val="00720FB4"/>
    <w:rsid w:val="007217B0"/>
    <w:rsid w:val="00721857"/>
    <w:rsid w:val="00723676"/>
    <w:rsid w:val="00724613"/>
    <w:rsid w:val="00724FCC"/>
    <w:rsid w:val="007256B6"/>
    <w:rsid w:val="00730B66"/>
    <w:rsid w:val="00732B54"/>
    <w:rsid w:val="007335AC"/>
    <w:rsid w:val="00734B81"/>
    <w:rsid w:val="00734B96"/>
    <w:rsid w:val="00740936"/>
    <w:rsid w:val="0074106F"/>
    <w:rsid w:val="0074325E"/>
    <w:rsid w:val="00743C9C"/>
    <w:rsid w:val="0074410F"/>
    <w:rsid w:val="0074710D"/>
    <w:rsid w:val="0074753D"/>
    <w:rsid w:val="007509AE"/>
    <w:rsid w:val="007528B6"/>
    <w:rsid w:val="007529C8"/>
    <w:rsid w:val="0075327E"/>
    <w:rsid w:val="00753781"/>
    <w:rsid w:val="00756204"/>
    <w:rsid w:val="00756BA8"/>
    <w:rsid w:val="00756C41"/>
    <w:rsid w:val="007578CD"/>
    <w:rsid w:val="00757FE1"/>
    <w:rsid w:val="00761FFD"/>
    <w:rsid w:val="00762753"/>
    <w:rsid w:val="007627F3"/>
    <w:rsid w:val="00764808"/>
    <w:rsid w:val="00766FFB"/>
    <w:rsid w:val="007670DC"/>
    <w:rsid w:val="00770261"/>
    <w:rsid w:val="007709EE"/>
    <w:rsid w:val="00770AF6"/>
    <w:rsid w:val="007711B4"/>
    <w:rsid w:val="00772192"/>
    <w:rsid w:val="0077291A"/>
    <w:rsid w:val="00773832"/>
    <w:rsid w:val="00775385"/>
    <w:rsid w:val="0077587C"/>
    <w:rsid w:val="00780909"/>
    <w:rsid w:val="00780F14"/>
    <w:rsid w:val="00781A82"/>
    <w:rsid w:val="00783132"/>
    <w:rsid w:val="0078500C"/>
    <w:rsid w:val="007904B0"/>
    <w:rsid w:val="007906D8"/>
    <w:rsid w:val="00793908"/>
    <w:rsid w:val="00794014"/>
    <w:rsid w:val="00794FA8"/>
    <w:rsid w:val="00796DBB"/>
    <w:rsid w:val="007A1221"/>
    <w:rsid w:val="007A18A6"/>
    <w:rsid w:val="007A1B8D"/>
    <w:rsid w:val="007A1CE8"/>
    <w:rsid w:val="007A1FA1"/>
    <w:rsid w:val="007A2431"/>
    <w:rsid w:val="007A3BA0"/>
    <w:rsid w:val="007A3E6E"/>
    <w:rsid w:val="007A42D3"/>
    <w:rsid w:val="007A4F07"/>
    <w:rsid w:val="007A640B"/>
    <w:rsid w:val="007A65AC"/>
    <w:rsid w:val="007A6A53"/>
    <w:rsid w:val="007A741A"/>
    <w:rsid w:val="007A7C3E"/>
    <w:rsid w:val="007A7FCD"/>
    <w:rsid w:val="007B08DF"/>
    <w:rsid w:val="007B24F5"/>
    <w:rsid w:val="007B27A5"/>
    <w:rsid w:val="007B3018"/>
    <w:rsid w:val="007B363F"/>
    <w:rsid w:val="007B3C46"/>
    <w:rsid w:val="007B4962"/>
    <w:rsid w:val="007B66A8"/>
    <w:rsid w:val="007B6F5C"/>
    <w:rsid w:val="007B7157"/>
    <w:rsid w:val="007B7EB5"/>
    <w:rsid w:val="007C1170"/>
    <w:rsid w:val="007C11A0"/>
    <w:rsid w:val="007C138F"/>
    <w:rsid w:val="007C18EB"/>
    <w:rsid w:val="007C2165"/>
    <w:rsid w:val="007C3736"/>
    <w:rsid w:val="007C3F71"/>
    <w:rsid w:val="007C6CA9"/>
    <w:rsid w:val="007C7556"/>
    <w:rsid w:val="007D03D4"/>
    <w:rsid w:val="007D078C"/>
    <w:rsid w:val="007D087F"/>
    <w:rsid w:val="007D13CB"/>
    <w:rsid w:val="007D154E"/>
    <w:rsid w:val="007D2DDC"/>
    <w:rsid w:val="007D31AD"/>
    <w:rsid w:val="007D326F"/>
    <w:rsid w:val="007D4B93"/>
    <w:rsid w:val="007D787C"/>
    <w:rsid w:val="007D78E9"/>
    <w:rsid w:val="007E01FF"/>
    <w:rsid w:val="007E0218"/>
    <w:rsid w:val="007E199C"/>
    <w:rsid w:val="007E1CC7"/>
    <w:rsid w:val="007E2B34"/>
    <w:rsid w:val="007E3E94"/>
    <w:rsid w:val="007E5072"/>
    <w:rsid w:val="007E5491"/>
    <w:rsid w:val="007E692C"/>
    <w:rsid w:val="007E6B15"/>
    <w:rsid w:val="007E6BCA"/>
    <w:rsid w:val="007E722F"/>
    <w:rsid w:val="007F023C"/>
    <w:rsid w:val="007F0408"/>
    <w:rsid w:val="007F27E5"/>
    <w:rsid w:val="007F6196"/>
    <w:rsid w:val="007F79A3"/>
    <w:rsid w:val="007F7B4B"/>
    <w:rsid w:val="00801C52"/>
    <w:rsid w:val="0080307D"/>
    <w:rsid w:val="00803245"/>
    <w:rsid w:val="00803B83"/>
    <w:rsid w:val="00805EA1"/>
    <w:rsid w:val="00807792"/>
    <w:rsid w:val="008140D0"/>
    <w:rsid w:val="00814161"/>
    <w:rsid w:val="0081540B"/>
    <w:rsid w:val="00815EBF"/>
    <w:rsid w:val="00816952"/>
    <w:rsid w:val="008170F1"/>
    <w:rsid w:val="0081774C"/>
    <w:rsid w:val="00817EC9"/>
    <w:rsid w:val="008215C2"/>
    <w:rsid w:val="0082350A"/>
    <w:rsid w:val="00823B12"/>
    <w:rsid w:val="0082420B"/>
    <w:rsid w:val="00826237"/>
    <w:rsid w:val="0082700C"/>
    <w:rsid w:val="008275E4"/>
    <w:rsid w:val="008319F1"/>
    <w:rsid w:val="00831BEE"/>
    <w:rsid w:val="00831DE7"/>
    <w:rsid w:val="00832C3A"/>
    <w:rsid w:val="00836035"/>
    <w:rsid w:val="008365DC"/>
    <w:rsid w:val="00840C01"/>
    <w:rsid w:val="00841892"/>
    <w:rsid w:val="008437F6"/>
    <w:rsid w:val="00843CB8"/>
    <w:rsid w:val="00845A5D"/>
    <w:rsid w:val="00847235"/>
    <w:rsid w:val="0085081E"/>
    <w:rsid w:val="00851EDE"/>
    <w:rsid w:val="0085251E"/>
    <w:rsid w:val="00852C67"/>
    <w:rsid w:val="00853DD3"/>
    <w:rsid w:val="008550CE"/>
    <w:rsid w:val="008553BA"/>
    <w:rsid w:val="0085562B"/>
    <w:rsid w:val="00857D50"/>
    <w:rsid w:val="0086009C"/>
    <w:rsid w:val="0086169C"/>
    <w:rsid w:val="0086303F"/>
    <w:rsid w:val="00863370"/>
    <w:rsid w:val="00865E78"/>
    <w:rsid w:val="008705A5"/>
    <w:rsid w:val="00873390"/>
    <w:rsid w:val="00873A11"/>
    <w:rsid w:val="0087512C"/>
    <w:rsid w:val="008760EB"/>
    <w:rsid w:val="008775A3"/>
    <w:rsid w:val="00881AB5"/>
    <w:rsid w:val="00882F24"/>
    <w:rsid w:val="008839C9"/>
    <w:rsid w:val="00884478"/>
    <w:rsid w:val="00884A99"/>
    <w:rsid w:val="00885A9D"/>
    <w:rsid w:val="008867A5"/>
    <w:rsid w:val="00890960"/>
    <w:rsid w:val="008914D2"/>
    <w:rsid w:val="0089568C"/>
    <w:rsid w:val="008962BB"/>
    <w:rsid w:val="00896E00"/>
    <w:rsid w:val="00897199"/>
    <w:rsid w:val="00897D76"/>
    <w:rsid w:val="008A0295"/>
    <w:rsid w:val="008A2942"/>
    <w:rsid w:val="008A4C51"/>
    <w:rsid w:val="008A51B2"/>
    <w:rsid w:val="008A5298"/>
    <w:rsid w:val="008B0AEE"/>
    <w:rsid w:val="008B0D36"/>
    <w:rsid w:val="008B13D2"/>
    <w:rsid w:val="008B2856"/>
    <w:rsid w:val="008B3DCB"/>
    <w:rsid w:val="008B471D"/>
    <w:rsid w:val="008B52C2"/>
    <w:rsid w:val="008B5465"/>
    <w:rsid w:val="008B5F7C"/>
    <w:rsid w:val="008B61D4"/>
    <w:rsid w:val="008B68B3"/>
    <w:rsid w:val="008B7AF7"/>
    <w:rsid w:val="008C388B"/>
    <w:rsid w:val="008C46EA"/>
    <w:rsid w:val="008C4BD7"/>
    <w:rsid w:val="008C697B"/>
    <w:rsid w:val="008D069E"/>
    <w:rsid w:val="008D167B"/>
    <w:rsid w:val="008D1F1D"/>
    <w:rsid w:val="008D379A"/>
    <w:rsid w:val="008D4658"/>
    <w:rsid w:val="008D6EE1"/>
    <w:rsid w:val="008D784E"/>
    <w:rsid w:val="008E0F6E"/>
    <w:rsid w:val="008E159C"/>
    <w:rsid w:val="008E1AFA"/>
    <w:rsid w:val="008E5031"/>
    <w:rsid w:val="008E51EC"/>
    <w:rsid w:val="008E6564"/>
    <w:rsid w:val="008E65BE"/>
    <w:rsid w:val="008E7ECF"/>
    <w:rsid w:val="008F0B03"/>
    <w:rsid w:val="008F1E41"/>
    <w:rsid w:val="008F250D"/>
    <w:rsid w:val="008F3B5B"/>
    <w:rsid w:val="008F4A16"/>
    <w:rsid w:val="008F735A"/>
    <w:rsid w:val="008F73CF"/>
    <w:rsid w:val="008F7E6E"/>
    <w:rsid w:val="00900248"/>
    <w:rsid w:val="009013D0"/>
    <w:rsid w:val="0090365E"/>
    <w:rsid w:val="00905D2C"/>
    <w:rsid w:val="00906468"/>
    <w:rsid w:val="0090665B"/>
    <w:rsid w:val="009070F8"/>
    <w:rsid w:val="0091074E"/>
    <w:rsid w:val="00910F27"/>
    <w:rsid w:val="00910FD0"/>
    <w:rsid w:val="00911411"/>
    <w:rsid w:val="00912279"/>
    <w:rsid w:val="009125C9"/>
    <w:rsid w:val="009127D9"/>
    <w:rsid w:val="00913627"/>
    <w:rsid w:val="00915816"/>
    <w:rsid w:val="00916691"/>
    <w:rsid w:val="00920380"/>
    <w:rsid w:val="00920D4E"/>
    <w:rsid w:val="00921693"/>
    <w:rsid w:val="009222FF"/>
    <w:rsid w:val="00922F87"/>
    <w:rsid w:val="00923893"/>
    <w:rsid w:val="00923979"/>
    <w:rsid w:val="00923C6C"/>
    <w:rsid w:val="009240CC"/>
    <w:rsid w:val="00925522"/>
    <w:rsid w:val="00925645"/>
    <w:rsid w:val="00925A0F"/>
    <w:rsid w:val="00926741"/>
    <w:rsid w:val="00927377"/>
    <w:rsid w:val="009308EA"/>
    <w:rsid w:val="009327CC"/>
    <w:rsid w:val="0093676C"/>
    <w:rsid w:val="00937937"/>
    <w:rsid w:val="0094032D"/>
    <w:rsid w:val="009407B5"/>
    <w:rsid w:val="0094131C"/>
    <w:rsid w:val="00942B47"/>
    <w:rsid w:val="00943329"/>
    <w:rsid w:val="009459E7"/>
    <w:rsid w:val="00945B5B"/>
    <w:rsid w:val="00946ADA"/>
    <w:rsid w:val="00947546"/>
    <w:rsid w:val="00950823"/>
    <w:rsid w:val="009509B9"/>
    <w:rsid w:val="00951A8B"/>
    <w:rsid w:val="00952B6C"/>
    <w:rsid w:val="00953193"/>
    <w:rsid w:val="00953E24"/>
    <w:rsid w:val="00954F40"/>
    <w:rsid w:val="00956DEC"/>
    <w:rsid w:val="00957E73"/>
    <w:rsid w:val="00961AF2"/>
    <w:rsid w:val="009661A8"/>
    <w:rsid w:val="0096775F"/>
    <w:rsid w:val="00970A30"/>
    <w:rsid w:val="009710F9"/>
    <w:rsid w:val="009711B5"/>
    <w:rsid w:val="009713A6"/>
    <w:rsid w:val="00971CD4"/>
    <w:rsid w:val="00972250"/>
    <w:rsid w:val="00973186"/>
    <w:rsid w:val="0097477E"/>
    <w:rsid w:val="00974A10"/>
    <w:rsid w:val="00975CED"/>
    <w:rsid w:val="00975F42"/>
    <w:rsid w:val="009761D8"/>
    <w:rsid w:val="009776D1"/>
    <w:rsid w:val="00980617"/>
    <w:rsid w:val="00980D11"/>
    <w:rsid w:val="00981927"/>
    <w:rsid w:val="009827C3"/>
    <w:rsid w:val="009830DC"/>
    <w:rsid w:val="00984965"/>
    <w:rsid w:val="009865D3"/>
    <w:rsid w:val="00986681"/>
    <w:rsid w:val="009906D4"/>
    <w:rsid w:val="0099163A"/>
    <w:rsid w:val="00992754"/>
    <w:rsid w:val="009932D4"/>
    <w:rsid w:val="00995396"/>
    <w:rsid w:val="0099647B"/>
    <w:rsid w:val="009A0404"/>
    <w:rsid w:val="009A13DA"/>
    <w:rsid w:val="009A256B"/>
    <w:rsid w:val="009A2768"/>
    <w:rsid w:val="009A2FD0"/>
    <w:rsid w:val="009A3168"/>
    <w:rsid w:val="009A59C3"/>
    <w:rsid w:val="009A5C22"/>
    <w:rsid w:val="009A6E0C"/>
    <w:rsid w:val="009A7EC6"/>
    <w:rsid w:val="009B00A5"/>
    <w:rsid w:val="009B1FFA"/>
    <w:rsid w:val="009B26A3"/>
    <w:rsid w:val="009B386B"/>
    <w:rsid w:val="009B4986"/>
    <w:rsid w:val="009B4D76"/>
    <w:rsid w:val="009B5AF0"/>
    <w:rsid w:val="009B5B95"/>
    <w:rsid w:val="009B6780"/>
    <w:rsid w:val="009B6BB9"/>
    <w:rsid w:val="009C1B47"/>
    <w:rsid w:val="009C29FE"/>
    <w:rsid w:val="009C32B0"/>
    <w:rsid w:val="009C3A0A"/>
    <w:rsid w:val="009C47E6"/>
    <w:rsid w:val="009C55C0"/>
    <w:rsid w:val="009C5ACE"/>
    <w:rsid w:val="009C71CE"/>
    <w:rsid w:val="009C7707"/>
    <w:rsid w:val="009D0896"/>
    <w:rsid w:val="009D1155"/>
    <w:rsid w:val="009D115E"/>
    <w:rsid w:val="009D18A6"/>
    <w:rsid w:val="009D18F0"/>
    <w:rsid w:val="009D40E5"/>
    <w:rsid w:val="009D41C3"/>
    <w:rsid w:val="009D48F7"/>
    <w:rsid w:val="009D5484"/>
    <w:rsid w:val="009D5581"/>
    <w:rsid w:val="009D582D"/>
    <w:rsid w:val="009E088C"/>
    <w:rsid w:val="009E0D33"/>
    <w:rsid w:val="009E11D7"/>
    <w:rsid w:val="009E197D"/>
    <w:rsid w:val="009E2390"/>
    <w:rsid w:val="009E2710"/>
    <w:rsid w:val="009E3CFD"/>
    <w:rsid w:val="009E4B05"/>
    <w:rsid w:val="009E4F04"/>
    <w:rsid w:val="009E5235"/>
    <w:rsid w:val="009E617B"/>
    <w:rsid w:val="009E6AFA"/>
    <w:rsid w:val="009F17CD"/>
    <w:rsid w:val="009F2313"/>
    <w:rsid w:val="009F61A0"/>
    <w:rsid w:val="00A0089D"/>
    <w:rsid w:val="00A0297E"/>
    <w:rsid w:val="00A05466"/>
    <w:rsid w:val="00A05887"/>
    <w:rsid w:val="00A05E3E"/>
    <w:rsid w:val="00A07495"/>
    <w:rsid w:val="00A1022A"/>
    <w:rsid w:val="00A11277"/>
    <w:rsid w:val="00A11617"/>
    <w:rsid w:val="00A1233B"/>
    <w:rsid w:val="00A13898"/>
    <w:rsid w:val="00A15BE4"/>
    <w:rsid w:val="00A15E7C"/>
    <w:rsid w:val="00A16CF0"/>
    <w:rsid w:val="00A16E66"/>
    <w:rsid w:val="00A17582"/>
    <w:rsid w:val="00A20081"/>
    <w:rsid w:val="00A207C3"/>
    <w:rsid w:val="00A23275"/>
    <w:rsid w:val="00A26537"/>
    <w:rsid w:val="00A305D0"/>
    <w:rsid w:val="00A309A4"/>
    <w:rsid w:val="00A30AEF"/>
    <w:rsid w:val="00A33A52"/>
    <w:rsid w:val="00A349B9"/>
    <w:rsid w:val="00A35D5B"/>
    <w:rsid w:val="00A364C4"/>
    <w:rsid w:val="00A369DF"/>
    <w:rsid w:val="00A412DD"/>
    <w:rsid w:val="00A41CF3"/>
    <w:rsid w:val="00A42F3D"/>
    <w:rsid w:val="00A441EB"/>
    <w:rsid w:val="00A45758"/>
    <w:rsid w:val="00A45C0B"/>
    <w:rsid w:val="00A4782C"/>
    <w:rsid w:val="00A47A22"/>
    <w:rsid w:val="00A50044"/>
    <w:rsid w:val="00A542A9"/>
    <w:rsid w:val="00A54467"/>
    <w:rsid w:val="00A56A56"/>
    <w:rsid w:val="00A56CA9"/>
    <w:rsid w:val="00A56E9A"/>
    <w:rsid w:val="00A5729B"/>
    <w:rsid w:val="00A579BE"/>
    <w:rsid w:val="00A57E02"/>
    <w:rsid w:val="00A635D7"/>
    <w:rsid w:val="00A64803"/>
    <w:rsid w:val="00A64FA3"/>
    <w:rsid w:val="00A65179"/>
    <w:rsid w:val="00A66130"/>
    <w:rsid w:val="00A6616E"/>
    <w:rsid w:val="00A7006E"/>
    <w:rsid w:val="00A711C2"/>
    <w:rsid w:val="00A7248E"/>
    <w:rsid w:val="00A734C6"/>
    <w:rsid w:val="00A7391F"/>
    <w:rsid w:val="00A7490B"/>
    <w:rsid w:val="00A750AE"/>
    <w:rsid w:val="00A75E7A"/>
    <w:rsid w:val="00A80B60"/>
    <w:rsid w:val="00A81A0F"/>
    <w:rsid w:val="00A824D6"/>
    <w:rsid w:val="00A83C07"/>
    <w:rsid w:val="00A83C80"/>
    <w:rsid w:val="00A83E6A"/>
    <w:rsid w:val="00A84ED4"/>
    <w:rsid w:val="00A84EFD"/>
    <w:rsid w:val="00A85395"/>
    <w:rsid w:val="00A86366"/>
    <w:rsid w:val="00A87B4E"/>
    <w:rsid w:val="00A90486"/>
    <w:rsid w:val="00A91127"/>
    <w:rsid w:val="00A925F9"/>
    <w:rsid w:val="00A939B0"/>
    <w:rsid w:val="00A9451A"/>
    <w:rsid w:val="00A94916"/>
    <w:rsid w:val="00A94DF4"/>
    <w:rsid w:val="00A9602E"/>
    <w:rsid w:val="00A97E25"/>
    <w:rsid w:val="00AA0760"/>
    <w:rsid w:val="00AA2380"/>
    <w:rsid w:val="00AA3475"/>
    <w:rsid w:val="00AA3F1B"/>
    <w:rsid w:val="00AA4A08"/>
    <w:rsid w:val="00AA51CB"/>
    <w:rsid w:val="00AA6290"/>
    <w:rsid w:val="00AA66D2"/>
    <w:rsid w:val="00AB078D"/>
    <w:rsid w:val="00AB0F68"/>
    <w:rsid w:val="00AB2B19"/>
    <w:rsid w:val="00AB3A9B"/>
    <w:rsid w:val="00AB3BD8"/>
    <w:rsid w:val="00AB3FDA"/>
    <w:rsid w:val="00AB5767"/>
    <w:rsid w:val="00AB5E88"/>
    <w:rsid w:val="00AB645B"/>
    <w:rsid w:val="00AB7361"/>
    <w:rsid w:val="00AC0C37"/>
    <w:rsid w:val="00AC5010"/>
    <w:rsid w:val="00AC5EF2"/>
    <w:rsid w:val="00AC6B83"/>
    <w:rsid w:val="00AC7217"/>
    <w:rsid w:val="00AD05A1"/>
    <w:rsid w:val="00AD0E7E"/>
    <w:rsid w:val="00AD1347"/>
    <w:rsid w:val="00AD254F"/>
    <w:rsid w:val="00AD2E83"/>
    <w:rsid w:val="00AD304D"/>
    <w:rsid w:val="00AD313B"/>
    <w:rsid w:val="00AD596D"/>
    <w:rsid w:val="00AD5DEC"/>
    <w:rsid w:val="00AD71CB"/>
    <w:rsid w:val="00AD7908"/>
    <w:rsid w:val="00AE1BF4"/>
    <w:rsid w:val="00AE4DE7"/>
    <w:rsid w:val="00AE5F8B"/>
    <w:rsid w:val="00AE6438"/>
    <w:rsid w:val="00AF14D6"/>
    <w:rsid w:val="00AF1A4C"/>
    <w:rsid w:val="00AF2037"/>
    <w:rsid w:val="00AF2363"/>
    <w:rsid w:val="00AF2F8F"/>
    <w:rsid w:val="00AF5ADD"/>
    <w:rsid w:val="00AF72CB"/>
    <w:rsid w:val="00B00D01"/>
    <w:rsid w:val="00B015E8"/>
    <w:rsid w:val="00B01730"/>
    <w:rsid w:val="00B0321B"/>
    <w:rsid w:val="00B03A2D"/>
    <w:rsid w:val="00B0405A"/>
    <w:rsid w:val="00B102E2"/>
    <w:rsid w:val="00B103AA"/>
    <w:rsid w:val="00B119C9"/>
    <w:rsid w:val="00B11FA0"/>
    <w:rsid w:val="00B12DFF"/>
    <w:rsid w:val="00B1336B"/>
    <w:rsid w:val="00B137A2"/>
    <w:rsid w:val="00B144E1"/>
    <w:rsid w:val="00B14DD6"/>
    <w:rsid w:val="00B15750"/>
    <w:rsid w:val="00B159EA"/>
    <w:rsid w:val="00B164FE"/>
    <w:rsid w:val="00B20AC3"/>
    <w:rsid w:val="00B21951"/>
    <w:rsid w:val="00B22384"/>
    <w:rsid w:val="00B228D2"/>
    <w:rsid w:val="00B2418B"/>
    <w:rsid w:val="00B31168"/>
    <w:rsid w:val="00B318E8"/>
    <w:rsid w:val="00B3196E"/>
    <w:rsid w:val="00B31A57"/>
    <w:rsid w:val="00B3311B"/>
    <w:rsid w:val="00B33450"/>
    <w:rsid w:val="00B354BF"/>
    <w:rsid w:val="00B36802"/>
    <w:rsid w:val="00B36E0D"/>
    <w:rsid w:val="00B4154C"/>
    <w:rsid w:val="00B41E4C"/>
    <w:rsid w:val="00B420F7"/>
    <w:rsid w:val="00B42F26"/>
    <w:rsid w:val="00B436D3"/>
    <w:rsid w:val="00B43816"/>
    <w:rsid w:val="00B45EAD"/>
    <w:rsid w:val="00B4675F"/>
    <w:rsid w:val="00B469A4"/>
    <w:rsid w:val="00B472AE"/>
    <w:rsid w:val="00B478D9"/>
    <w:rsid w:val="00B47D09"/>
    <w:rsid w:val="00B50948"/>
    <w:rsid w:val="00B50ED3"/>
    <w:rsid w:val="00B526E7"/>
    <w:rsid w:val="00B54644"/>
    <w:rsid w:val="00B54B0E"/>
    <w:rsid w:val="00B5511F"/>
    <w:rsid w:val="00B56DA5"/>
    <w:rsid w:val="00B5782B"/>
    <w:rsid w:val="00B60DDC"/>
    <w:rsid w:val="00B60F6B"/>
    <w:rsid w:val="00B619BE"/>
    <w:rsid w:val="00B62577"/>
    <w:rsid w:val="00B63480"/>
    <w:rsid w:val="00B647CE"/>
    <w:rsid w:val="00B64ED0"/>
    <w:rsid w:val="00B64F33"/>
    <w:rsid w:val="00B65800"/>
    <w:rsid w:val="00B6606B"/>
    <w:rsid w:val="00B666DE"/>
    <w:rsid w:val="00B706BB"/>
    <w:rsid w:val="00B70A81"/>
    <w:rsid w:val="00B70D1D"/>
    <w:rsid w:val="00B715C5"/>
    <w:rsid w:val="00B72052"/>
    <w:rsid w:val="00B73FAC"/>
    <w:rsid w:val="00B743DA"/>
    <w:rsid w:val="00B74A90"/>
    <w:rsid w:val="00B7511C"/>
    <w:rsid w:val="00B7584E"/>
    <w:rsid w:val="00B75C03"/>
    <w:rsid w:val="00B771D1"/>
    <w:rsid w:val="00B80252"/>
    <w:rsid w:val="00B80A92"/>
    <w:rsid w:val="00B858C1"/>
    <w:rsid w:val="00B86905"/>
    <w:rsid w:val="00B86E15"/>
    <w:rsid w:val="00B87221"/>
    <w:rsid w:val="00B8799A"/>
    <w:rsid w:val="00B9124E"/>
    <w:rsid w:val="00B91C2C"/>
    <w:rsid w:val="00B92406"/>
    <w:rsid w:val="00B9346B"/>
    <w:rsid w:val="00B9428E"/>
    <w:rsid w:val="00B94BA8"/>
    <w:rsid w:val="00B95155"/>
    <w:rsid w:val="00B955EB"/>
    <w:rsid w:val="00B964FC"/>
    <w:rsid w:val="00B96688"/>
    <w:rsid w:val="00B97D1C"/>
    <w:rsid w:val="00BA0981"/>
    <w:rsid w:val="00BA0EE9"/>
    <w:rsid w:val="00BA0EFD"/>
    <w:rsid w:val="00BA1FDC"/>
    <w:rsid w:val="00BA216E"/>
    <w:rsid w:val="00BA2353"/>
    <w:rsid w:val="00BA3101"/>
    <w:rsid w:val="00BA33C2"/>
    <w:rsid w:val="00BA4BA6"/>
    <w:rsid w:val="00BA6857"/>
    <w:rsid w:val="00BA6C7F"/>
    <w:rsid w:val="00BA76CA"/>
    <w:rsid w:val="00BB02D3"/>
    <w:rsid w:val="00BB0CB7"/>
    <w:rsid w:val="00BB1171"/>
    <w:rsid w:val="00BB2FC0"/>
    <w:rsid w:val="00BB53AE"/>
    <w:rsid w:val="00BB5E99"/>
    <w:rsid w:val="00BB6E2C"/>
    <w:rsid w:val="00BB74A7"/>
    <w:rsid w:val="00BB7F8D"/>
    <w:rsid w:val="00BC0100"/>
    <w:rsid w:val="00BC28E8"/>
    <w:rsid w:val="00BC2C7F"/>
    <w:rsid w:val="00BC2EDB"/>
    <w:rsid w:val="00BC3825"/>
    <w:rsid w:val="00BC4E1E"/>
    <w:rsid w:val="00BC54C9"/>
    <w:rsid w:val="00BC5CD7"/>
    <w:rsid w:val="00BC7A3E"/>
    <w:rsid w:val="00BD0357"/>
    <w:rsid w:val="00BD0F13"/>
    <w:rsid w:val="00BD1822"/>
    <w:rsid w:val="00BD1956"/>
    <w:rsid w:val="00BD1EB5"/>
    <w:rsid w:val="00BD2770"/>
    <w:rsid w:val="00BD296B"/>
    <w:rsid w:val="00BD3B45"/>
    <w:rsid w:val="00BD46FA"/>
    <w:rsid w:val="00BD483C"/>
    <w:rsid w:val="00BD5007"/>
    <w:rsid w:val="00BD7681"/>
    <w:rsid w:val="00BD79BA"/>
    <w:rsid w:val="00BE1321"/>
    <w:rsid w:val="00BE4D9E"/>
    <w:rsid w:val="00BE6236"/>
    <w:rsid w:val="00BE75EB"/>
    <w:rsid w:val="00BE7D8E"/>
    <w:rsid w:val="00BF02E1"/>
    <w:rsid w:val="00BF0E03"/>
    <w:rsid w:val="00BF2B22"/>
    <w:rsid w:val="00BF3F49"/>
    <w:rsid w:val="00BF5999"/>
    <w:rsid w:val="00BF5E1F"/>
    <w:rsid w:val="00BF76E5"/>
    <w:rsid w:val="00BF774A"/>
    <w:rsid w:val="00C002CE"/>
    <w:rsid w:val="00C02C95"/>
    <w:rsid w:val="00C03BE6"/>
    <w:rsid w:val="00C049BC"/>
    <w:rsid w:val="00C049EF"/>
    <w:rsid w:val="00C073E4"/>
    <w:rsid w:val="00C10116"/>
    <w:rsid w:val="00C1071C"/>
    <w:rsid w:val="00C12385"/>
    <w:rsid w:val="00C1650E"/>
    <w:rsid w:val="00C21815"/>
    <w:rsid w:val="00C22106"/>
    <w:rsid w:val="00C245A3"/>
    <w:rsid w:val="00C252D6"/>
    <w:rsid w:val="00C2651D"/>
    <w:rsid w:val="00C2659C"/>
    <w:rsid w:val="00C346F3"/>
    <w:rsid w:val="00C347AC"/>
    <w:rsid w:val="00C34D93"/>
    <w:rsid w:val="00C34ED4"/>
    <w:rsid w:val="00C354ED"/>
    <w:rsid w:val="00C35901"/>
    <w:rsid w:val="00C35C15"/>
    <w:rsid w:val="00C37192"/>
    <w:rsid w:val="00C4016C"/>
    <w:rsid w:val="00C40847"/>
    <w:rsid w:val="00C41317"/>
    <w:rsid w:val="00C42B55"/>
    <w:rsid w:val="00C43D0E"/>
    <w:rsid w:val="00C445E6"/>
    <w:rsid w:val="00C45065"/>
    <w:rsid w:val="00C45476"/>
    <w:rsid w:val="00C46171"/>
    <w:rsid w:val="00C47B70"/>
    <w:rsid w:val="00C47C28"/>
    <w:rsid w:val="00C47DC6"/>
    <w:rsid w:val="00C500C5"/>
    <w:rsid w:val="00C52C6A"/>
    <w:rsid w:val="00C5647F"/>
    <w:rsid w:val="00C56488"/>
    <w:rsid w:val="00C572FF"/>
    <w:rsid w:val="00C579DB"/>
    <w:rsid w:val="00C57C2E"/>
    <w:rsid w:val="00C57E1B"/>
    <w:rsid w:val="00C6061E"/>
    <w:rsid w:val="00C61187"/>
    <w:rsid w:val="00C614D8"/>
    <w:rsid w:val="00C61F09"/>
    <w:rsid w:val="00C622F6"/>
    <w:rsid w:val="00C62452"/>
    <w:rsid w:val="00C63898"/>
    <w:rsid w:val="00C64716"/>
    <w:rsid w:val="00C6472B"/>
    <w:rsid w:val="00C65979"/>
    <w:rsid w:val="00C675E4"/>
    <w:rsid w:val="00C67CCE"/>
    <w:rsid w:val="00C700F2"/>
    <w:rsid w:val="00C702F9"/>
    <w:rsid w:val="00C729AE"/>
    <w:rsid w:val="00C75A53"/>
    <w:rsid w:val="00C804A6"/>
    <w:rsid w:val="00C80696"/>
    <w:rsid w:val="00C807CB"/>
    <w:rsid w:val="00C80EB2"/>
    <w:rsid w:val="00C81625"/>
    <w:rsid w:val="00C81966"/>
    <w:rsid w:val="00C858ED"/>
    <w:rsid w:val="00C90E6F"/>
    <w:rsid w:val="00C914D8"/>
    <w:rsid w:val="00C932AA"/>
    <w:rsid w:val="00C941BE"/>
    <w:rsid w:val="00CA09CC"/>
    <w:rsid w:val="00CA1578"/>
    <w:rsid w:val="00CA3117"/>
    <w:rsid w:val="00CA350B"/>
    <w:rsid w:val="00CA3EA2"/>
    <w:rsid w:val="00CA68EC"/>
    <w:rsid w:val="00CA6F9B"/>
    <w:rsid w:val="00CB0706"/>
    <w:rsid w:val="00CB1A35"/>
    <w:rsid w:val="00CB2070"/>
    <w:rsid w:val="00CB4E66"/>
    <w:rsid w:val="00CB5E94"/>
    <w:rsid w:val="00CB7351"/>
    <w:rsid w:val="00CC0183"/>
    <w:rsid w:val="00CC0A38"/>
    <w:rsid w:val="00CC0D5F"/>
    <w:rsid w:val="00CC3028"/>
    <w:rsid w:val="00CC408C"/>
    <w:rsid w:val="00CC612F"/>
    <w:rsid w:val="00CD1B0E"/>
    <w:rsid w:val="00CD1C3B"/>
    <w:rsid w:val="00CD2601"/>
    <w:rsid w:val="00CD319E"/>
    <w:rsid w:val="00CD3CA8"/>
    <w:rsid w:val="00CD3EF3"/>
    <w:rsid w:val="00CD4D30"/>
    <w:rsid w:val="00CD640C"/>
    <w:rsid w:val="00CD7CC5"/>
    <w:rsid w:val="00CD7D75"/>
    <w:rsid w:val="00CD7E1A"/>
    <w:rsid w:val="00CD7F28"/>
    <w:rsid w:val="00CE0067"/>
    <w:rsid w:val="00CE0EB5"/>
    <w:rsid w:val="00CE1600"/>
    <w:rsid w:val="00CE1E2A"/>
    <w:rsid w:val="00CE24A3"/>
    <w:rsid w:val="00CE5BB2"/>
    <w:rsid w:val="00CE6AD0"/>
    <w:rsid w:val="00CE6BAD"/>
    <w:rsid w:val="00CE70F7"/>
    <w:rsid w:val="00CF0116"/>
    <w:rsid w:val="00CF0760"/>
    <w:rsid w:val="00CF1A64"/>
    <w:rsid w:val="00CF1AAB"/>
    <w:rsid w:val="00CF252E"/>
    <w:rsid w:val="00CF412B"/>
    <w:rsid w:val="00CF415D"/>
    <w:rsid w:val="00CF4E57"/>
    <w:rsid w:val="00CF4E9D"/>
    <w:rsid w:val="00CF685A"/>
    <w:rsid w:val="00D00AF4"/>
    <w:rsid w:val="00D00DD8"/>
    <w:rsid w:val="00D00DFC"/>
    <w:rsid w:val="00D02A2D"/>
    <w:rsid w:val="00D02CB7"/>
    <w:rsid w:val="00D03363"/>
    <w:rsid w:val="00D03B80"/>
    <w:rsid w:val="00D0434F"/>
    <w:rsid w:val="00D04578"/>
    <w:rsid w:val="00D07554"/>
    <w:rsid w:val="00D10BD2"/>
    <w:rsid w:val="00D10E42"/>
    <w:rsid w:val="00D11624"/>
    <w:rsid w:val="00D11B29"/>
    <w:rsid w:val="00D11BF0"/>
    <w:rsid w:val="00D13220"/>
    <w:rsid w:val="00D1393A"/>
    <w:rsid w:val="00D144F0"/>
    <w:rsid w:val="00D144FF"/>
    <w:rsid w:val="00D15FB8"/>
    <w:rsid w:val="00D1742A"/>
    <w:rsid w:val="00D2050D"/>
    <w:rsid w:val="00D25D5F"/>
    <w:rsid w:val="00D274EB"/>
    <w:rsid w:val="00D311C5"/>
    <w:rsid w:val="00D31496"/>
    <w:rsid w:val="00D31711"/>
    <w:rsid w:val="00D336E2"/>
    <w:rsid w:val="00D34413"/>
    <w:rsid w:val="00D377F2"/>
    <w:rsid w:val="00D37807"/>
    <w:rsid w:val="00D37D89"/>
    <w:rsid w:val="00D42900"/>
    <w:rsid w:val="00D42DE4"/>
    <w:rsid w:val="00D435BE"/>
    <w:rsid w:val="00D45281"/>
    <w:rsid w:val="00D45446"/>
    <w:rsid w:val="00D47C94"/>
    <w:rsid w:val="00D50554"/>
    <w:rsid w:val="00D5216A"/>
    <w:rsid w:val="00D542B4"/>
    <w:rsid w:val="00D56E41"/>
    <w:rsid w:val="00D56ED8"/>
    <w:rsid w:val="00D60D55"/>
    <w:rsid w:val="00D61876"/>
    <w:rsid w:val="00D61A52"/>
    <w:rsid w:val="00D6521B"/>
    <w:rsid w:val="00D659EE"/>
    <w:rsid w:val="00D65C4C"/>
    <w:rsid w:val="00D71575"/>
    <w:rsid w:val="00D717BD"/>
    <w:rsid w:val="00D71A12"/>
    <w:rsid w:val="00D71C6E"/>
    <w:rsid w:val="00D720B1"/>
    <w:rsid w:val="00D72C6B"/>
    <w:rsid w:val="00D7309A"/>
    <w:rsid w:val="00D73F06"/>
    <w:rsid w:val="00D74DA3"/>
    <w:rsid w:val="00D76397"/>
    <w:rsid w:val="00D772DC"/>
    <w:rsid w:val="00D82567"/>
    <w:rsid w:val="00D84732"/>
    <w:rsid w:val="00D85FDE"/>
    <w:rsid w:val="00D86108"/>
    <w:rsid w:val="00D87555"/>
    <w:rsid w:val="00D945F9"/>
    <w:rsid w:val="00D94E56"/>
    <w:rsid w:val="00D95340"/>
    <w:rsid w:val="00D95492"/>
    <w:rsid w:val="00D96A02"/>
    <w:rsid w:val="00D97118"/>
    <w:rsid w:val="00D973EC"/>
    <w:rsid w:val="00DA0BDF"/>
    <w:rsid w:val="00DA1A78"/>
    <w:rsid w:val="00DA26EA"/>
    <w:rsid w:val="00DA364A"/>
    <w:rsid w:val="00DA5551"/>
    <w:rsid w:val="00DA5706"/>
    <w:rsid w:val="00DA5813"/>
    <w:rsid w:val="00DA59C4"/>
    <w:rsid w:val="00DA5A99"/>
    <w:rsid w:val="00DA6962"/>
    <w:rsid w:val="00DB27A2"/>
    <w:rsid w:val="00DB27C0"/>
    <w:rsid w:val="00DB557B"/>
    <w:rsid w:val="00DB5D78"/>
    <w:rsid w:val="00DB5E2D"/>
    <w:rsid w:val="00DB6380"/>
    <w:rsid w:val="00DB7FF1"/>
    <w:rsid w:val="00DC0DA6"/>
    <w:rsid w:val="00DC1121"/>
    <w:rsid w:val="00DC12D4"/>
    <w:rsid w:val="00DC2C24"/>
    <w:rsid w:val="00DC33BD"/>
    <w:rsid w:val="00DC42AA"/>
    <w:rsid w:val="00DC7047"/>
    <w:rsid w:val="00DC7389"/>
    <w:rsid w:val="00DD05E8"/>
    <w:rsid w:val="00DD0D1D"/>
    <w:rsid w:val="00DD0E62"/>
    <w:rsid w:val="00DD19DD"/>
    <w:rsid w:val="00DD1F66"/>
    <w:rsid w:val="00DD636C"/>
    <w:rsid w:val="00DD6D10"/>
    <w:rsid w:val="00DE0366"/>
    <w:rsid w:val="00DE0DE1"/>
    <w:rsid w:val="00DE0F6B"/>
    <w:rsid w:val="00DE1130"/>
    <w:rsid w:val="00DE37D5"/>
    <w:rsid w:val="00DE469B"/>
    <w:rsid w:val="00DE4B55"/>
    <w:rsid w:val="00DE4CE6"/>
    <w:rsid w:val="00DE64B8"/>
    <w:rsid w:val="00DE74E7"/>
    <w:rsid w:val="00DF056E"/>
    <w:rsid w:val="00DF4B16"/>
    <w:rsid w:val="00DF50D2"/>
    <w:rsid w:val="00DF67D7"/>
    <w:rsid w:val="00DF6D61"/>
    <w:rsid w:val="00E0025A"/>
    <w:rsid w:val="00E002E0"/>
    <w:rsid w:val="00E0206E"/>
    <w:rsid w:val="00E02565"/>
    <w:rsid w:val="00E05D6F"/>
    <w:rsid w:val="00E063E8"/>
    <w:rsid w:val="00E07338"/>
    <w:rsid w:val="00E07B34"/>
    <w:rsid w:val="00E07E17"/>
    <w:rsid w:val="00E102E4"/>
    <w:rsid w:val="00E107BC"/>
    <w:rsid w:val="00E10F1A"/>
    <w:rsid w:val="00E11550"/>
    <w:rsid w:val="00E1356F"/>
    <w:rsid w:val="00E14866"/>
    <w:rsid w:val="00E14A11"/>
    <w:rsid w:val="00E14E47"/>
    <w:rsid w:val="00E17615"/>
    <w:rsid w:val="00E20513"/>
    <w:rsid w:val="00E2068C"/>
    <w:rsid w:val="00E20C4C"/>
    <w:rsid w:val="00E2244C"/>
    <w:rsid w:val="00E22588"/>
    <w:rsid w:val="00E242D3"/>
    <w:rsid w:val="00E27E31"/>
    <w:rsid w:val="00E313AD"/>
    <w:rsid w:val="00E319EB"/>
    <w:rsid w:val="00E3243E"/>
    <w:rsid w:val="00E336C8"/>
    <w:rsid w:val="00E33E80"/>
    <w:rsid w:val="00E35684"/>
    <w:rsid w:val="00E35E80"/>
    <w:rsid w:val="00E405BE"/>
    <w:rsid w:val="00E406A1"/>
    <w:rsid w:val="00E436EE"/>
    <w:rsid w:val="00E456BB"/>
    <w:rsid w:val="00E46D1B"/>
    <w:rsid w:val="00E50227"/>
    <w:rsid w:val="00E507F5"/>
    <w:rsid w:val="00E517BE"/>
    <w:rsid w:val="00E52400"/>
    <w:rsid w:val="00E526CC"/>
    <w:rsid w:val="00E52F33"/>
    <w:rsid w:val="00E541C3"/>
    <w:rsid w:val="00E544BC"/>
    <w:rsid w:val="00E562F7"/>
    <w:rsid w:val="00E56780"/>
    <w:rsid w:val="00E569EE"/>
    <w:rsid w:val="00E57702"/>
    <w:rsid w:val="00E60BFB"/>
    <w:rsid w:val="00E610B1"/>
    <w:rsid w:val="00E637F1"/>
    <w:rsid w:val="00E6384C"/>
    <w:rsid w:val="00E63CD0"/>
    <w:rsid w:val="00E64E91"/>
    <w:rsid w:val="00E65DDD"/>
    <w:rsid w:val="00E66C6F"/>
    <w:rsid w:val="00E670FA"/>
    <w:rsid w:val="00E67373"/>
    <w:rsid w:val="00E7102F"/>
    <w:rsid w:val="00E71559"/>
    <w:rsid w:val="00E72418"/>
    <w:rsid w:val="00E7288F"/>
    <w:rsid w:val="00E7656E"/>
    <w:rsid w:val="00E77661"/>
    <w:rsid w:val="00E7778E"/>
    <w:rsid w:val="00E802F0"/>
    <w:rsid w:val="00E80367"/>
    <w:rsid w:val="00E80568"/>
    <w:rsid w:val="00E807D2"/>
    <w:rsid w:val="00E81ABD"/>
    <w:rsid w:val="00E8405B"/>
    <w:rsid w:val="00E844B7"/>
    <w:rsid w:val="00E87611"/>
    <w:rsid w:val="00E904FB"/>
    <w:rsid w:val="00E915A6"/>
    <w:rsid w:val="00E91DA3"/>
    <w:rsid w:val="00E93ABC"/>
    <w:rsid w:val="00E97C4B"/>
    <w:rsid w:val="00EA08AC"/>
    <w:rsid w:val="00EA0900"/>
    <w:rsid w:val="00EA0C46"/>
    <w:rsid w:val="00EA2AB4"/>
    <w:rsid w:val="00EA2F96"/>
    <w:rsid w:val="00EA47F5"/>
    <w:rsid w:val="00EA5A6D"/>
    <w:rsid w:val="00EA672D"/>
    <w:rsid w:val="00EA7F13"/>
    <w:rsid w:val="00EB05FD"/>
    <w:rsid w:val="00EB0663"/>
    <w:rsid w:val="00EB111C"/>
    <w:rsid w:val="00EB250E"/>
    <w:rsid w:val="00EB310F"/>
    <w:rsid w:val="00EB3BCC"/>
    <w:rsid w:val="00EB40E0"/>
    <w:rsid w:val="00EB56F1"/>
    <w:rsid w:val="00EC17AC"/>
    <w:rsid w:val="00EC343E"/>
    <w:rsid w:val="00EC34B7"/>
    <w:rsid w:val="00EC3752"/>
    <w:rsid w:val="00EC3D7D"/>
    <w:rsid w:val="00EC7D9F"/>
    <w:rsid w:val="00ED1C40"/>
    <w:rsid w:val="00ED2324"/>
    <w:rsid w:val="00ED3B4D"/>
    <w:rsid w:val="00ED4CE4"/>
    <w:rsid w:val="00ED5230"/>
    <w:rsid w:val="00ED5982"/>
    <w:rsid w:val="00ED59B5"/>
    <w:rsid w:val="00ED6140"/>
    <w:rsid w:val="00ED6A15"/>
    <w:rsid w:val="00ED7AE1"/>
    <w:rsid w:val="00ED7E7A"/>
    <w:rsid w:val="00EE17BF"/>
    <w:rsid w:val="00EE2438"/>
    <w:rsid w:val="00EE3159"/>
    <w:rsid w:val="00EE333B"/>
    <w:rsid w:val="00EE4255"/>
    <w:rsid w:val="00EF085B"/>
    <w:rsid w:val="00EF1491"/>
    <w:rsid w:val="00EF1BEF"/>
    <w:rsid w:val="00EF237B"/>
    <w:rsid w:val="00EF2ACE"/>
    <w:rsid w:val="00EF32C9"/>
    <w:rsid w:val="00EF346D"/>
    <w:rsid w:val="00EF3E25"/>
    <w:rsid w:val="00EF78EB"/>
    <w:rsid w:val="00F009C5"/>
    <w:rsid w:val="00F01D15"/>
    <w:rsid w:val="00F020FE"/>
    <w:rsid w:val="00F038EF"/>
    <w:rsid w:val="00F04A71"/>
    <w:rsid w:val="00F051F5"/>
    <w:rsid w:val="00F0567B"/>
    <w:rsid w:val="00F05A2A"/>
    <w:rsid w:val="00F06430"/>
    <w:rsid w:val="00F10441"/>
    <w:rsid w:val="00F12BD6"/>
    <w:rsid w:val="00F13514"/>
    <w:rsid w:val="00F1394A"/>
    <w:rsid w:val="00F14B3B"/>
    <w:rsid w:val="00F14D18"/>
    <w:rsid w:val="00F22276"/>
    <w:rsid w:val="00F22F2B"/>
    <w:rsid w:val="00F25D8A"/>
    <w:rsid w:val="00F265CC"/>
    <w:rsid w:val="00F32434"/>
    <w:rsid w:val="00F34004"/>
    <w:rsid w:val="00F358B1"/>
    <w:rsid w:val="00F359AB"/>
    <w:rsid w:val="00F36422"/>
    <w:rsid w:val="00F3682B"/>
    <w:rsid w:val="00F37C36"/>
    <w:rsid w:val="00F41A1F"/>
    <w:rsid w:val="00F41DAF"/>
    <w:rsid w:val="00F43AA8"/>
    <w:rsid w:val="00F43CD6"/>
    <w:rsid w:val="00F44993"/>
    <w:rsid w:val="00F449CF"/>
    <w:rsid w:val="00F45EEA"/>
    <w:rsid w:val="00F47412"/>
    <w:rsid w:val="00F50A38"/>
    <w:rsid w:val="00F51C39"/>
    <w:rsid w:val="00F5375F"/>
    <w:rsid w:val="00F54DCD"/>
    <w:rsid w:val="00F56323"/>
    <w:rsid w:val="00F56E42"/>
    <w:rsid w:val="00F5762C"/>
    <w:rsid w:val="00F6034C"/>
    <w:rsid w:val="00F609BE"/>
    <w:rsid w:val="00F60A6B"/>
    <w:rsid w:val="00F61370"/>
    <w:rsid w:val="00F62FD9"/>
    <w:rsid w:val="00F630E7"/>
    <w:rsid w:val="00F6492B"/>
    <w:rsid w:val="00F666BF"/>
    <w:rsid w:val="00F701D5"/>
    <w:rsid w:val="00F73C7A"/>
    <w:rsid w:val="00F760F4"/>
    <w:rsid w:val="00F76932"/>
    <w:rsid w:val="00F7727F"/>
    <w:rsid w:val="00F7785D"/>
    <w:rsid w:val="00F80BDC"/>
    <w:rsid w:val="00F813A3"/>
    <w:rsid w:val="00F81E64"/>
    <w:rsid w:val="00F82C67"/>
    <w:rsid w:val="00F85B4E"/>
    <w:rsid w:val="00F86188"/>
    <w:rsid w:val="00F86C1D"/>
    <w:rsid w:val="00F86E50"/>
    <w:rsid w:val="00F8721D"/>
    <w:rsid w:val="00F87BC7"/>
    <w:rsid w:val="00F93913"/>
    <w:rsid w:val="00F93D91"/>
    <w:rsid w:val="00F94313"/>
    <w:rsid w:val="00F94541"/>
    <w:rsid w:val="00F95534"/>
    <w:rsid w:val="00F95F75"/>
    <w:rsid w:val="00F962BA"/>
    <w:rsid w:val="00F964AD"/>
    <w:rsid w:val="00F96A6F"/>
    <w:rsid w:val="00F97AFA"/>
    <w:rsid w:val="00F97F29"/>
    <w:rsid w:val="00F97FF3"/>
    <w:rsid w:val="00FA12AA"/>
    <w:rsid w:val="00FA1B47"/>
    <w:rsid w:val="00FA2ED8"/>
    <w:rsid w:val="00FA2FF2"/>
    <w:rsid w:val="00FA34FF"/>
    <w:rsid w:val="00FA3628"/>
    <w:rsid w:val="00FA48F6"/>
    <w:rsid w:val="00FA604C"/>
    <w:rsid w:val="00FB257F"/>
    <w:rsid w:val="00FB4680"/>
    <w:rsid w:val="00FB4A3F"/>
    <w:rsid w:val="00FB5F48"/>
    <w:rsid w:val="00FB66FC"/>
    <w:rsid w:val="00FB725C"/>
    <w:rsid w:val="00FB75FF"/>
    <w:rsid w:val="00FB79EE"/>
    <w:rsid w:val="00FB7DFC"/>
    <w:rsid w:val="00FC07F2"/>
    <w:rsid w:val="00FC1683"/>
    <w:rsid w:val="00FC1D58"/>
    <w:rsid w:val="00FC2A2D"/>
    <w:rsid w:val="00FC6422"/>
    <w:rsid w:val="00FC6614"/>
    <w:rsid w:val="00FC679A"/>
    <w:rsid w:val="00FD13FF"/>
    <w:rsid w:val="00FD1851"/>
    <w:rsid w:val="00FD19E9"/>
    <w:rsid w:val="00FD1D9A"/>
    <w:rsid w:val="00FD386C"/>
    <w:rsid w:val="00FD61BA"/>
    <w:rsid w:val="00FD6D9D"/>
    <w:rsid w:val="00FE01B4"/>
    <w:rsid w:val="00FE1EB5"/>
    <w:rsid w:val="00FE1F71"/>
    <w:rsid w:val="00FE239C"/>
    <w:rsid w:val="00FE2C2A"/>
    <w:rsid w:val="00FE3C07"/>
    <w:rsid w:val="00FE511F"/>
    <w:rsid w:val="00FE62B9"/>
    <w:rsid w:val="00FE7F10"/>
    <w:rsid w:val="00FF00AB"/>
    <w:rsid w:val="00FF22F6"/>
    <w:rsid w:val="00FF2F69"/>
    <w:rsid w:val="00FF3D34"/>
    <w:rsid w:val="00FF3FAA"/>
    <w:rsid w:val="00FF4916"/>
    <w:rsid w:val="00FF511B"/>
    <w:rsid w:val="00FF5E5A"/>
    <w:rsid w:val="00FF6301"/>
    <w:rsid w:val="00FF7174"/>
    <w:rsid w:val="00F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762C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5762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5762C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5762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Body Text Indent"/>
    <w:basedOn w:val="a"/>
    <w:link w:val="a8"/>
    <w:rsid w:val="00F5762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F57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F5762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F576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7">
    <w:name w:val="c7"/>
    <w:basedOn w:val="a"/>
    <w:rsid w:val="00F5762C"/>
    <w:pPr>
      <w:spacing w:before="100" w:beforeAutospacing="1" w:after="100" w:afterAutospacing="1"/>
    </w:pPr>
  </w:style>
  <w:style w:type="character" w:customStyle="1" w:styleId="c3">
    <w:name w:val="c3"/>
    <w:basedOn w:val="a0"/>
    <w:rsid w:val="00F5762C"/>
  </w:style>
  <w:style w:type="character" w:styleId="ac">
    <w:name w:val="Emphasis"/>
    <w:basedOn w:val="a0"/>
    <w:uiPriority w:val="20"/>
    <w:qFormat/>
    <w:rsid w:val="00F5762C"/>
    <w:rPr>
      <w:i/>
      <w:iCs/>
    </w:rPr>
  </w:style>
  <w:style w:type="paragraph" w:styleId="ad">
    <w:name w:val="Body Text"/>
    <w:basedOn w:val="a"/>
    <w:link w:val="ae"/>
    <w:uiPriority w:val="99"/>
    <w:unhideWhenUsed/>
    <w:rsid w:val="00F5762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576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F5762C"/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uiPriority w:val="99"/>
    <w:rsid w:val="00F5762C"/>
    <w:pPr>
      <w:tabs>
        <w:tab w:val="center" w:pos="4677"/>
        <w:tab w:val="right" w:pos="9355"/>
      </w:tabs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f0">
    <w:name w:val="Верхний колонтитул Знак"/>
    <w:basedOn w:val="a0"/>
    <w:link w:val="af"/>
    <w:uiPriority w:val="99"/>
    <w:rsid w:val="00F5762C"/>
    <w:rPr>
      <w:rFonts w:ascii="Cambria" w:eastAsia="Times New Roman" w:hAnsi="Cambria" w:cs="Times New Roman"/>
      <w:lang w:val="en-US" w:bidi="en-US"/>
    </w:rPr>
  </w:style>
  <w:style w:type="table" w:styleId="af1">
    <w:name w:val="Table Grid"/>
    <w:basedOn w:val="a1"/>
    <w:uiPriority w:val="59"/>
    <w:rsid w:val="00F57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F5762C"/>
    <w:pPr>
      <w:widowControl w:val="0"/>
      <w:suppressLineNumbers/>
      <w:suppressAutoHyphens/>
    </w:pPr>
    <w:rPr>
      <w:rFonts w:eastAsia="Lucida Sans Unicode"/>
    </w:rPr>
  </w:style>
  <w:style w:type="paragraph" w:customStyle="1" w:styleId="Default">
    <w:name w:val="Default"/>
    <w:rsid w:val="00F57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576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7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5762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76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9175</Words>
  <Characters>52300</Characters>
  <Application>Microsoft Office Word</Application>
  <DocSecurity>0</DocSecurity>
  <Lines>435</Lines>
  <Paragraphs>122</Paragraphs>
  <ScaleCrop>false</ScaleCrop>
  <Company>Reanimator Extreme Edition</Company>
  <LinksUpToDate>false</LinksUpToDate>
  <CharactersWithSpaces>61353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2021-06-11T20:16:00Z</dcterms:created>
  <dcterms:modified xsi:type="dcterms:W3CDTF">2021-06-11T20:20:00Z</dcterms:modified>
</cp:coreProperties>
</file>